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7D3" w:rsidRPr="00833742" w:rsidRDefault="005D67D3" w:rsidP="005D67D3">
      <w:pPr>
        <w:spacing w:after="0" w:line="240" w:lineRule="auto"/>
        <w:jc w:val="center"/>
        <w:rPr>
          <w:rFonts w:ascii="Times New Roman" w:hAnsi="Times New Roman"/>
          <w:b/>
          <w:sz w:val="28"/>
          <w:szCs w:val="28"/>
        </w:rPr>
      </w:pPr>
      <w:r>
        <w:rPr>
          <w:rFonts w:ascii="Times New Roman" w:hAnsi="Times New Roman"/>
          <w:b/>
          <w:sz w:val="28"/>
          <w:szCs w:val="28"/>
        </w:rPr>
        <w:t>Публичный доклад</w:t>
      </w:r>
    </w:p>
    <w:p w:rsidR="005D67D3" w:rsidRPr="00833742" w:rsidRDefault="005D67D3" w:rsidP="005D67D3">
      <w:pPr>
        <w:spacing w:after="0" w:line="240" w:lineRule="auto"/>
        <w:jc w:val="center"/>
        <w:rPr>
          <w:rFonts w:ascii="Times New Roman" w:hAnsi="Times New Roman"/>
          <w:b/>
          <w:sz w:val="28"/>
          <w:szCs w:val="28"/>
        </w:rPr>
      </w:pPr>
    </w:p>
    <w:p w:rsidR="005D67D3" w:rsidRPr="00833742" w:rsidRDefault="005D67D3" w:rsidP="005D67D3">
      <w:pPr>
        <w:spacing w:after="0" w:line="240" w:lineRule="auto"/>
        <w:jc w:val="center"/>
        <w:rPr>
          <w:rFonts w:ascii="Times New Roman" w:hAnsi="Times New Roman"/>
          <w:b/>
          <w:sz w:val="24"/>
          <w:szCs w:val="24"/>
        </w:rPr>
      </w:pPr>
      <w:r w:rsidRPr="00833742">
        <w:rPr>
          <w:rFonts w:ascii="Times New Roman" w:hAnsi="Times New Roman"/>
          <w:b/>
          <w:sz w:val="24"/>
          <w:szCs w:val="24"/>
        </w:rPr>
        <w:t>1. Общие сведения</w:t>
      </w:r>
      <w:r>
        <w:rPr>
          <w:rFonts w:ascii="Times New Roman" w:hAnsi="Times New Roman"/>
          <w:b/>
          <w:sz w:val="24"/>
          <w:szCs w:val="24"/>
        </w:rPr>
        <w:t xml:space="preserve"> </w:t>
      </w:r>
      <w:r w:rsidRPr="00833742">
        <w:rPr>
          <w:rFonts w:ascii="Times New Roman" w:hAnsi="Times New Roman"/>
          <w:b/>
          <w:sz w:val="24"/>
          <w:szCs w:val="24"/>
        </w:rPr>
        <w:t>об образовательном учреждении</w:t>
      </w:r>
    </w:p>
    <w:p w:rsidR="005D67D3" w:rsidRPr="00833742" w:rsidRDefault="005D67D3" w:rsidP="005D67D3">
      <w:pPr>
        <w:spacing w:after="0" w:line="240" w:lineRule="auto"/>
        <w:jc w:val="center"/>
        <w:rPr>
          <w:rFonts w:ascii="Times New Roman" w:hAnsi="Times New Roman"/>
          <w:sz w:val="24"/>
          <w:szCs w:val="24"/>
        </w:rPr>
      </w:pPr>
    </w:p>
    <w:p w:rsidR="005D67D3" w:rsidRPr="00833742" w:rsidRDefault="005D67D3" w:rsidP="005D67D3">
      <w:pPr>
        <w:pStyle w:val="a5"/>
      </w:pPr>
      <w:r w:rsidRPr="00833742">
        <w:rPr>
          <w:b/>
        </w:rPr>
        <w:t>1.1. Полное наименование образовательного учреждения в соответствии с Уставом</w:t>
      </w:r>
      <w:r w:rsidRPr="00833742">
        <w:t>: муниципальное бюджетное общеобразов</w:t>
      </w:r>
      <w:r>
        <w:t>ательное учреждение «Юндинская средняя общеобразовательная школа</w:t>
      </w:r>
      <w:r w:rsidRPr="00833742">
        <w:t>».</w:t>
      </w:r>
      <w:r w:rsidR="00200E8C">
        <w:t xml:space="preserve"> </w:t>
      </w:r>
      <w:r>
        <w:t>МБОУ «Юндинская СОШ</w:t>
      </w:r>
      <w:r w:rsidRPr="00833742">
        <w:t xml:space="preserve">» </w:t>
      </w:r>
      <w:proofErr w:type="gramStart"/>
      <w:r w:rsidRPr="00833742">
        <w:t>рас</w:t>
      </w:r>
      <w:r>
        <w:t>положена</w:t>
      </w:r>
      <w:proofErr w:type="gramEnd"/>
      <w:r>
        <w:t xml:space="preserve"> в с.</w:t>
      </w:r>
      <w:r w:rsidR="00200E8C">
        <w:t xml:space="preserve"> </w:t>
      </w:r>
      <w:r>
        <w:t>Юнда Балезинского р-на</w:t>
      </w:r>
      <w:r w:rsidRPr="00833742">
        <w:t>. Рядом со школой расположены: детский сад, медпункт, почтовое отделение связи, торговые точки, сельский Дом</w:t>
      </w:r>
      <w:r>
        <w:t xml:space="preserve"> культуры</w:t>
      </w:r>
      <w:r w:rsidRPr="00833742">
        <w:t>.</w:t>
      </w:r>
    </w:p>
    <w:p w:rsidR="005D67D3" w:rsidRPr="00117C98" w:rsidRDefault="005D67D3" w:rsidP="005D67D3">
      <w:pPr>
        <w:pStyle w:val="a5"/>
      </w:pPr>
      <w:r w:rsidRPr="00833742">
        <w:t xml:space="preserve">   </w:t>
      </w:r>
      <w:r>
        <w:t xml:space="preserve"> В школу поступают дети из села, близлежащих деревень: </w:t>
      </w:r>
      <w:proofErr w:type="spellStart"/>
      <w:r>
        <w:t>Котегово</w:t>
      </w:r>
      <w:proofErr w:type="spellEnd"/>
      <w:r>
        <w:t xml:space="preserve">, </w:t>
      </w:r>
      <w:proofErr w:type="spellStart"/>
      <w:r>
        <w:t>Ягошур</w:t>
      </w:r>
      <w:proofErr w:type="spellEnd"/>
      <w:r>
        <w:t>, Ахмади</w:t>
      </w:r>
      <w:r w:rsidR="00200E8C">
        <w:t xml:space="preserve">, </w:t>
      </w:r>
      <w:proofErr w:type="spellStart"/>
      <w:r w:rsidR="00200E8C">
        <w:t>Падера</w:t>
      </w:r>
      <w:proofErr w:type="spellEnd"/>
      <w:r w:rsidR="00200E8C">
        <w:t>.</w:t>
      </w:r>
    </w:p>
    <w:p w:rsidR="005D67D3" w:rsidRPr="00833742" w:rsidRDefault="005D67D3" w:rsidP="005D67D3">
      <w:pPr>
        <w:pStyle w:val="a5"/>
      </w:pPr>
      <w:r w:rsidRPr="00833742">
        <w:t xml:space="preserve">    Родители учащихся работаю</w:t>
      </w:r>
      <w:r>
        <w:t>т в  школе,</w:t>
      </w:r>
      <w:r w:rsidRPr="00833742">
        <w:t xml:space="preserve"> детском саду, торговых точках, расположенных на территории села, или района, в колхозе. </w:t>
      </w:r>
      <w:proofErr w:type="gramStart"/>
      <w:r w:rsidRPr="00833742">
        <w:t>Часть родителей занимается личным хозяйством и не имеет постоянного</w:t>
      </w:r>
      <w:proofErr w:type="gramEnd"/>
      <w:r w:rsidRPr="00833742">
        <w:t xml:space="preserve"> места работы.</w:t>
      </w:r>
    </w:p>
    <w:p w:rsidR="005D67D3" w:rsidRPr="00833742" w:rsidRDefault="005D67D3" w:rsidP="005D67D3">
      <w:pPr>
        <w:pStyle w:val="a5"/>
      </w:pPr>
      <w:r w:rsidRPr="00833742">
        <w:t xml:space="preserve">    Основными источниками социального заказа школы являются государственные образовательные стандарты, обучающиеся, педагоги, родители </w:t>
      </w:r>
      <w:proofErr w:type="gramStart"/>
      <w:r w:rsidRPr="00833742">
        <w:t>обучающихся</w:t>
      </w:r>
      <w:proofErr w:type="gramEnd"/>
      <w:r w:rsidRPr="00833742">
        <w:t>, образовательные учреждения начального, среднего, высшего профессионального образования.</w:t>
      </w:r>
    </w:p>
    <w:p w:rsidR="005D67D3" w:rsidRPr="00833742" w:rsidRDefault="005D67D3" w:rsidP="005D67D3">
      <w:pPr>
        <w:pStyle w:val="a5"/>
      </w:pPr>
      <w:r w:rsidRPr="00833742">
        <w:t xml:space="preserve">    Учитывая запросы заказчиков,  школа ориентируется в первую очередь </w:t>
      </w:r>
      <w:proofErr w:type="gramStart"/>
      <w:r w:rsidRPr="00833742">
        <w:t>на</w:t>
      </w:r>
      <w:proofErr w:type="gramEnd"/>
      <w:r w:rsidRPr="00833742">
        <w:t>:</w:t>
      </w:r>
    </w:p>
    <w:p w:rsidR="005D67D3" w:rsidRPr="00833742" w:rsidRDefault="005D67D3" w:rsidP="005D67D3">
      <w:pPr>
        <w:pStyle w:val="a5"/>
      </w:pPr>
      <w:r w:rsidRPr="00833742">
        <w:t>1.Выполнение государственных образовательных стандартов;</w:t>
      </w:r>
    </w:p>
    <w:p w:rsidR="005D67D3" w:rsidRPr="00833742" w:rsidRDefault="005D67D3" w:rsidP="005D67D3">
      <w:pPr>
        <w:pStyle w:val="a5"/>
      </w:pPr>
      <w:r w:rsidRPr="00833742">
        <w:t>2.Подготовку учащихся к профессиональному самообразованию;</w:t>
      </w:r>
    </w:p>
    <w:p w:rsidR="005D67D3" w:rsidRPr="00833742" w:rsidRDefault="005D67D3" w:rsidP="005D67D3">
      <w:pPr>
        <w:pStyle w:val="a5"/>
      </w:pPr>
      <w:r w:rsidRPr="00833742">
        <w:t xml:space="preserve">4.Сохранение и улучшение физического здоровья </w:t>
      </w:r>
      <w:proofErr w:type="gramStart"/>
      <w:r w:rsidRPr="00833742">
        <w:t>обучающихся</w:t>
      </w:r>
      <w:proofErr w:type="gramEnd"/>
      <w:r w:rsidRPr="00833742">
        <w:t>;</w:t>
      </w:r>
    </w:p>
    <w:p w:rsidR="005D67D3" w:rsidRPr="00833742" w:rsidRDefault="005D67D3" w:rsidP="005D67D3">
      <w:pPr>
        <w:pStyle w:val="a5"/>
      </w:pPr>
      <w:r w:rsidRPr="00833742">
        <w:t>5.Воспитание образованной и творческой личности, доброго семьянина, любящего свое Отечество гражданина через изучение русской и национальной культуры, ее духовно-нравственного наследия.</w:t>
      </w:r>
    </w:p>
    <w:p w:rsidR="005D67D3" w:rsidRPr="00833742" w:rsidRDefault="005D67D3" w:rsidP="005D67D3">
      <w:pPr>
        <w:spacing w:after="0" w:line="240" w:lineRule="auto"/>
        <w:jc w:val="both"/>
        <w:rPr>
          <w:rFonts w:ascii="Times New Roman" w:hAnsi="Times New Roman"/>
          <w:sz w:val="24"/>
          <w:szCs w:val="24"/>
        </w:rPr>
      </w:pPr>
      <w:r w:rsidRPr="00833742">
        <w:rPr>
          <w:rFonts w:ascii="Times New Roman" w:hAnsi="Times New Roman"/>
          <w:b/>
          <w:sz w:val="24"/>
          <w:szCs w:val="24"/>
        </w:rPr>
        <w:t>1</w:t>
      </w:r>
      <w:r w:rsidRPr="00833742">
        <w:rPr>
          <w:rFonts w:ascii="Times New Roman" w:hAnsi="Times New Roman"/>
          <w:sz w:val="24"/>
          <w:szCs w:val="24"/>
        </w:rPr>
        <w:t>.</w:t>
      </w:r>
      <w:r w:rsidRPr="00833742">
        <w:rPr>
          <w:rFonts w:ascii="Times New Roman" w:hAnsi="Times New Roman"/>
          <w:b/>
          <w:sz w:val="24"/>
          <w:szCs w:val="24"/>
        </w:rPr>
        <w:t xml:space="preserve">2. Юридический адрес: </w:t>
      </w:r>
      <w:r w:rsidR="00200E8C">
        <w:rPr>
          <w:rFonts w:ascii="Times New Roman" w:hAnsi="Times New Roman"/>
          <w:sz w:val="24"/>
          <w:szCs w:val="24"/>
        </w:rPr>
        <w:t>427</w:t>
      </w:r>
      <w:r>
        <w:rPr>
          <w:rFonts w:ascii="Times New Roman" w:hAnsi="Times New Roman"/>
          <w:sz w:val="24"/>
          <w:szCs w:val="24"/>
        </w:rPr>
        <w:t xml:space="preserve">524 </w:t>
      </w:r>
      <w:r w:rsidRPr="00833742">
        <w:rPr>
          <w:rFonts w:ascii="Times New Roman" w:hAnsi="Times New Roman"/>
          <w:sz w:val="24"/>
          <w:szCs w:val="24"/>
        </w:rPr>
        <w:t>Удмуртская Республик</w:t>
      </w:r>
      <w:r>
        <w:rPr>
          <w:rFonts w:ascii="Times New Roman" w:hAnsi="Times New Roman"/>
          <w:sz w:val="24"/>
          <w:szCs w:val="24"/>
        </w:rPr>
        <w:t xml:space="preserve">а, Балезинский район, </w:t>
      </w:r>
      <w:proofErr w:type="spellStart"/>
      <w:r>
        <w:rPr>
          <w:rFonts w:ascii="Times New Roman" w:hAnsi="Times New Roman"/>
          <w:sz w:val="24"/>
          <w:szCs w:val="24"/>
        </w:rPr>
        <w:t>с</w:t>
      </w:r>
      <w:proofErr w:type="gramStart"/>
      <w:r>
        <w:rPr>
          <w:rFonts w:ascii="Times New Roman" w:hAnsi="Times New Roman"/>
          <w:sz w:val="24"/>
          <w:szCs w:val="24"/>
        </w:rPr>
        <w:t>.Ю</w:t>
      </w:r>
      <w:proofErr w:type="gramEnd"/>
      <w:r>
        <w:rPr>
          <w:rFonts w:ascii="Times New Roman" w:hAnsi="Times New Roman"/>
          <w:sz w:val="24"/>
          <w:szCs w:val="24"/>
        </w:rPr>
        <w:t>нда</w:t>
      </w:r>
      <w:proofErr w:type="spellEnd"/>
      <w:r>
        <w:rPr>
          <w:rFonts w:ascii="Times New Roman" w:hAnsi="Times New Roman"/>
          <w:sz w:val="24"/>
          <w:szCs w:val="24"/>
        </w:rPr>
        <w:t>, пер.Школьный,9</w:t>
      </w:r>
    </w:p>
    <w:p w:rsidR="005D67D3" w:rsidRPr="00833742" w:rsidRDefault="005D67D3" w:rsidP="005D67D3">
      <w:pPr>
        <w:spacing w:after="0" w:line="240" w:lineRule="auto"/>
        <w:jc w:val="both"/>
        <w:rPr>
          <w:rFonts w:ascii="Times New Roman" w:hAnsi="Times New Roman"/>
          <w:sz w:val="24"/>
          <w:szCs w:val="24"/>
        </w:rPr>
      </w:pPr>
      <w:r w:rsidRPr="00833742">
        <w:rPr>
          <w:rFonts w:ascii="Times New Roman" w:hAnsi="Times New Roman"/>
          <w:b/>
          <w:sz w:val="24"/>
          <w:szCs w:val="24"/>
        </w:rPr>
        <w:t>1.3.Фактический адрес:</w:t>
      </w:r>
      <w:r>
        <w:rPr>
          <w:rFonts w:ascii="Times New Roman" w:hAnsi="Times New Roman"/>
          <w:b/>
          <w:sz w:val="24"/>
          <w:szCs w:val="24"/>
        </w:rPr>
        <w:t xml:space="preserve"> </w:t>
      </w:r>
      <w:r w:rsidRPr="00833742">
        <w:rPr>
          <w:rFonts w:ascii="Times New Roman" w:hAnsi="Times New Roman"/>
          <w:sz w:val="24"/>
          <w:szCs w:val="24"/>
        </w:rPr>
        <w:t>427 Удмуртская Республик</w:t>
      </w:r>
      <w:r>
        <w:rPr>
          <w:rFonts w:ascii="Times New Roman" w:hAnsi="Times New Roman"/>
          <w:sz w:val="24"/>
          <w:szCs w:val="24"/>
        </w:rPr>
        <w:t xml:space="preserve">а, Балезинский район, </w:t>
      </w:r>
      <w:proofErr w:type="spellStart"/>
      <w:r>
        <w:rPr>
          <w:rFonts w:ascii="Times New Roman" w:hAnsi="Times New Roman"/>
          <w:sz w:val="24"/>
          <w:szCs w:val="24"/>
        </w:rPr>
        <w:t>с</w:t>
      </w:r>
      <w:proofErr w:type="gramStart"/>
      <w:r>
        <w:rPr>
          <w:rFonts w:ascii="Times New Roman" w:hAnsi="Times New Roman"/>
          <w:sz w:val="24"/>
          <w:szCs w:val="24"/>
        </w:rPr>
        <w:t>.Ю</w:t>
      </w:r>
      <w:proofErr w:type="gramEnd"/>
      <w:r>
        <w:rPr>
          <w:rFonts w:ascii="Times New Roman" w:hAnsi="Times New Roman"/>
          <w:sz w:val="24"/>
          <w:szCs w:val="24"/>
        </w:rPr>
        <w:t>нда</w:t>
      </w:r>
      <w:proofErr w:type="spellEnd"/>
      <w:r>
        <w:rPr>
          <w:rFonts w:ascii="Times New Roman" w:hAnsi="Times New Roman"/>
          <w:sz w:val="24"/>
          <w:szCs w:val="24"/>
        </w:rPr>
        <w:t>, пер.Школьный,9</w:t>
      </w:r>
    </w:p>
    <w:p w:rsidR="005D67D3" w:rsidRPr="00833742" w:rsidRDefault="005D67D3" w:rsidP="005D67D3">
      <w:pPr>
        <w:spacing w:after="0" w:line="240" w:lineRule="auto"/>
        <w:jc w:val="both"/>
        <w:rPr>
          <w:rFonts w:ascii="Times New Roman" w:hAnsi="Times New Roman"/>
          <w:sz w:val="24"/>
          <w:szCs w:val="24"/>
        </w:rPr>
      </w:pPr>
      <w:r w:rsidRPr="00833742">
        <w:rPr>
          <w:rFonts w:ascii="Times New Roman" w:hAnsi="Times New Roman"/>
          <w:b/>
          <w:sz w:val="24"/>
          <w:szCs w:val="24"/>
        </w:rPr>
        <w:t xml:space="preserve">       Телефон </w:t>
      </w:r>
      <w:r>
        <w:rPr>
          <w:rFonts w:ascii="Times New Roman" w:hAnsi="Times New Roman"/>
          <w:sz w:val="24"/>
          <w:szCs w:val="24"/>
        </w:rPr>
        <w:t>8 (341 66) 7-1</w:t>
      </w:r>
      <w:r w:rsidRPr="000832EC">
        <w:rPr>
          <w:rFonts w:ascii="Times New Roman" w:hAnsi="Times New Roman"/>
          <w:sz w:val="24"/>
          <w:szCs w:val="24"/>
        </w:rPr>
        <w:t>2</w:t>
      </w:r>
      <w:r>
        <w:rPr>
          <w:rFonts w:ascii="Times New Roman" w:hAnsi="Times New Roman"/>
          <w:sz w:val="24"/>
          <w:szCs w:val="24"/>
        </w:rPr>
        <w:t>-23</w:t>
      </w:r>
      <w:r w:rsidRPr="00833742">
        <w:rPr>
          <w:rFonts w:ascii="Times New Roman" w:hAnsi="Times New Roman"/>
          <w:sz w:val="24"/>
          <w:szCs w:val="24"/>
        </w:rPr>
        <w:t>;</w:t>
      </w:r>
    </w:p>
    <w:p w:rsidR="005D67D3" w:rsidRPr="00833742" w:rsidRDefault="005D67D3" w:rsidP="005D67D3">
      <w:pPr>
        <w:spacing w:after="0" w:line="240" w:lineRule="auto"/>
        <w:jc w:val="both"/>
        <w:rPr>
          <w:rFonts w:ascii="Times New Roman" w:hAnsi="Times New Roman"/>
          <w:color w:val="FF0000"/>
          <w:sz w:val="24"/>
          <w:szCs w:val="24"/>
          <w:u w:val="single"/>
        </w:rPr>
      </w:pPr>
      <w:r w:rsidRPr="00833742">
        <w:rPr>
          <w:rFonts w:ascii="Times New Roman" w:hAnsi="Times New Roman"/>
          <w:b/>
          <w:sz w:val="24"/>
          <w:szCs w:val="24"/>
        </w:rPr>
        <w:t>1.4. Электронный адрес</w:t>
      </w:r>
      <w:r w:rsidRPr="008E5ED0">
        <w:rPr>
          <w:rFonts w:ascii="Times New Roman" w:hAnsi="Times New Roman"/>
          <w:sz w:val="24"/>
          <w:szCs w:val="24"/>
        </w:rPr>
        <w:t xml:space="preserve">: </w:t>
      </w:r>
      <w:proofErr w:type="spellStart"/>
      <w:r w:rsidRPr="00200E8C">
        <w:rPr>
          <w:rFonts w:ascii="Times New Roman" w:hAnsi="Times New Roman"/>
          <w:sz w:val="24"/>
          <w:szCs w:val="24"/>
          <w:lang w:val="en-US"/>
        </w:rPr>
        <w:t>unda</w:t>
      </w:r>
      <w:proofErr w:type="spellEnd"/>
      <w:r w:rsidRPr="00200E8C">
        <w:rPr>
          <w:rFonts w:ascii="Times New Roman" w:hAnsi="Times New Roman"/>
          <w:sz w:val="24"/>
          <w:szCs w:val="24"/>
        </w:rPr>
        <w:t>-</w:t>
      </w:r>
      <w:hyperlink r:id="rId6" w:history="1">
        <w:r w:rsidRPr="00200E8C">
          <w:rPr>
            <w:rStyle w:val="a7"/>
            <w:rFonts w:ascii="Times New Roman" w:hAnsi="Times New Roman"/>
            <w:color w:val="auto"/>
            <w:sz w:val="24"/>
            <w:szCs w:val="24"/>
            <w:lang w:val="en-US"/>
          </w:rPr>
          <w:t>school</w:t>
        </w:r>
        <w:r w:rsidRPr="00200E8C">
          <w:rPr>
            <w:rStyle w:val="a7"/>
            <w:rFonts w:ascii="Times New Roman" w:hAnsi="Times New Roman"/>
            <w:color w:val="auto"/>
            <w:sz w:val="24"/>
            <w:szCs w:val="24"/>
          </w:rPr>
          <w:t>1@</w:t>
        </w:r>
        <w:proofErr w:type="spellStart"/>
        <w:r w:rsidRPr="00200E8C">
          <w:rPr>
            <w:rStyle w:val="a7"/>
            <w:rFonts w:ascii="Times New Roman" w:hAnsi="Times New Roman"/>
            <w:color w:val="auto"/>
            <w:sz w:val="24"/>
            <w:szCs w:val="24"/>
            <w:lang w:val="en-US"/>
          </w:rPr>
          <w:t>yandex</w:t>
        </w:r>
        <w:proofErr w:type="spellEnd"/>
        <w:r w:rsidRPr="00200E8C">
          <w:rPr>
            <w:rStyle w:val="a7"/>
            <w:rFonts w:ascii="Times New Roman" w:hAnsi="Times New Roman"/>
            <w:color w:val="auto"/>
            <w:sz w:val="24"/>
            <w:szCs w:val="24"/>
          </w:rPr>
          <w:t>.</w:t>
        </w:r>
        <w:proofErr w:type="spellStart"/>
        <w:r w:rsidRPr="00200E8C">
          <w:rPr>
            <w:rStyle w:val="a7"/>
            <w:rFonts w:ascii="Times New Roman" w:hAnsi="Times New Roman"/>
            <w:color w:val="auto"/>
            <w:sz w:val="24"/>
            <w:szCs w:val="24"/>
            <w:lang w:val="en-US"/>
          </w:rPr>
          <w:t>ru</w:t>
        </w:r>
        <w:proofErr w:type="spellEnd"/>
      </w:hyperlink>
    </w:p>
    <w:p w:rsidR="005D67D3" w:rsidRPr="008E5ED0" w:rsidRDefault="005D67D3" w:rsidP="005D67D3">
      <w:pPr>
        <w:spacing w:after="0"/>
        <w:rPr>
          <w:rFonts w:ascii="Times New Roman" w:hAnsi="Times New Roman"/>
          <w:color w:val="FF0000"/>
          <w:sz w:val="24"/>
          <w:szCs w:val="24"/>
          <w:u w:val="single"/>
        </w:rPr>
      </w:pPr>
      <w:r w:rsidRPr="00833742">
        <w:rPr>
          <w:rFonts w:ascii="Times New Roman" w:hAnsi="Times New Roman"/>
          <w:b/>
          <w:sz w:val="24"/>
          <w:szCs w:val="24"/>
        </w:rPr>
        <w:t xml:space="preserve">1.5. Адрес сайта ОУ: </w:t>
      </w:r>
      <w:r w:rsidRPr="00200E8C">
        <w:rPr>
          <w:rFonts w:ascii="Times New Roman" w:hAnsi="Times New Roman"/>
          <w:sz w:val="24"/>
          <w:szCs w:val="24"/>
          <w:u w:val="single"/>
        </w:rPr>
        <w:t>https://ciur.ru/blz/blz_</w:t>
      </w:r>
      <w:proofErr w:type="spellStart"/>
      <w:r w:rsidRPr="00200E8C">
        <w:rPr>
          <w:rFonts w:ascii="Times New Roman" w:hAnsi="Times New Roman"/>
          <w:sz w:val="24"/>
          <w:szCs w:val="24"/>
          <w:u w:val="single"/>
          <w:lang w:val="en-US"/>
        </w:rPr>
        <w:t>sund</w:t>
      </w:r>
      <w:proofErr w:type="spellEnd"/>
      <w:r w:rsidRPr="00200E8C">
        <w:rPr>
          <w:rFonts w:ascii="Times New Roman" w:hAnsi="Times New Roman"/>
          <w:sz w:val="24"/>
          <w:szCs w:val="24"/>
          <w:u w:val="single"/>
        </w:rPr>
        <w:t>/</w:t>
      </w:r>
    </w:p>
    <w:p w:rsidR="005D67D3" w:rsidRPr="00833742" w:rsidRDefault="005D67D3" w:rsidP="005D67D3">
      <w:pPr>
        <w:spacing w:after="0" w:line="240" w:lineRule="auto"/>
        <w:jc w:val="both"/>
        <w:rPr>
          <w:rFonts w:ascii="Times New Roman" w:hAnsi="Times New Roman"/>
          <w:b/>
          <w:sz w:val="24"/>
          <w:szCs w:val="24"/>
        </w:rPr>
      </w:pPr>
      <w:r w:rsidRPr="00833742">
        <w:rPr>
          <w:rFonts w:ascii="Times New Roman" w:hAnsi="Times New Roman"/>
          <w:b/>
          <w:sz w:val="24"/>
          <w:szCs w:val="24"/>
        </w:rPr>
        <w:t xml:space="preserve">1.6. Лицензия Серия РО № </w:t>
      </w:r>
      <w:r w:rsidRPr="008E5ED0">
        <w:rPr>
          <w:rFonts w:ascii="Times New Roman" w:hAnsi="Times New Roman"/>
          <w:b/>
          <w:sz w:val="24"/>
          <w:szCs w:val="24"/>
        </w:rPr>
        <w:t xml:space="preserve">043600 </w:t>
      </w:r>
      <w:r>
        <w:rPr>
          <w:rFonts w:ascii="Times New Roman" w:hAnsi="Times New Roman"/>
          <w:b/>
          <w:sz w:val="24"/>
          <w:szCs w:val="24"/>
        </w:rPr>
        <w:t xml:space="preserve">от </w:t>
      </w:r>
      <w:r w:rsidRPr="008E5ED0">
        <w:rPr>
          <w:rFonts w:ascii="Times New Roman" w:hAnsi="Times New Roman"/>
          <w:b/>
          <w:sz w:val="24"/>
          <w:szCs w:val="24"/>
        </w:rPr>
        <w:t>30.12</w:t>
      </w:r>
      <w:r w:rsidRPr="00833742">
        <w:rPr>
          <w:rFonts w:ascii="Times New Roman" w:hAnsi="Times New Roman"/>
          <w:b/>
          <w:sz w:val="24"/>
          <w:szCs w:val="24"/>
        </w:rPr>
        <w:t>.2012 года</w:t>
      </w:r>
    </w:p>
    <w:p w:rsidR="005D67D3" w:rsidRPr="00833742" w:rsidRDefault="005D67D3" w:rsidP="005D67D3">
      <w:pPr>
        <w:spacing w:after="0" w:line="240" w:lineRule="auto"/>
        <w:jc w:val="both"/>
        <w:rPr>
          <w:rFonts w:ascii="Times New Roman" w:hAnsi="Times New Roman"/>
          <w:b/>
          <w:sz w:val="24"/>
          <w:szCs w:val="24"/>
        </w:rPr>
      </w:pPr>
      <w:r w:rsidRPr="00833742">
        <w:rPr>
          <w:rFonts w:ascii="Times New Roman" w:hAnsi="Times New Roman"/>
          <w:b/>
          <w:sz w:val="24"/>
          <w:szCs w:val="24"/>
        </w:rPr>
        <w:t>1.7. Свидетельство о государственной ак</w:t>
      </w:r>
      <w:r>
        <w:rPr>
          <w:rFonts w:ascii="Times New Roman" w:hAnsi="Times New Roman"/>
          <w:b/>
          <w:sz w:val="24"/>
          <w:szCs w:val="24"/>
        </w:rPr>
        <w:t>кредитации Серия 18А01 № 00002</w:t>
      </w:r>
      <w:r w:rsidRPr="008E5ED0">
        <w:rPr>
          <w:rFonts w:ascii="Times New Roman" w:hAnsi="Times New Roman"/>
          <w:b/>
          <w:sz w:val="24"/>
          <w:szCs w:val="24"/>
        </w:rPr>
        <w:t>13</w:t>
      </w:r>
      <w:r>
        <w:rPr>
          <w:rFonts w:ascii="Times New Roman" w:hAnsi="Times New Roman"/>
          <w:b/>
          <w:sz w:val="24"/>
          <w:szCs w:val="24"/>
        </w:rPr>
        <w:t xml:space="preserve"> от 1</w:t>
      </w:r>
      <w:r w:rsidRPr="008E5ED0">
        <w:rPr>
          <w:rFonts w:ascii="Times New Roman" w:hAnsi="Times New Roman"/>
          <w:b/>
          <w:sz w:val="24"/>
          <w:szCs w:val="24"/>
        </w:rPr>
        <w:t>5</w:t>
      </w:r>
      <w:r>
        <w:rPr>
          <w:rFonts w:ascii="Times New Roman" w:hAnsi="Times New Roman"/>
          <w:b/>
          <w:sz w:val="24"/>
          <w:szCs w:val="24"/>
        </w:rPr>
        <w:t>.12.2014</w:t>
      </w:r>
      <w:r w:rsidRPr="00833742">
        <w:rPr>
          <w:rFonts w:ascii="Times New Roman" w:hAnsi="Times New Roman"/>
          <w:b/>
          <w:sz w:val="24"/>
          <w:szCs w:val="24"/>
        </w:rPr>
        <w:t xml:space="preserve"> года</w:t>
      </w:r>
    </w:p>
    <w:p w:rsidR="005D67D3" w:rsidRPr="00833742" w:rsidRDefault="005D67D3" w:rsidP="005D67D3">
      <w:pPr>
        <w:spacing w:after="0" w:line="240" w:lineRule="auto"/>
        <w:jc w:val="both"/>
        <w:rPr>
          <w:rFonts w:ascii="Times New Roman" w:hAnsi="Times New Roman"/>
          <w:sz w:val="24"/>
          <w:szCs w:val="24"/>
        </w:rPr>
      </w:pPr>
    </w:p>
    <w:p w:rsidR="005D67D3" w:rsidRPr="00833742" w:rsidRDefault="005D67D3" w:rsidP="005D67D3">
      <w:pPr>
        <w:spacing w:after="0" w:line="240" w:lineRule="auto"/>
        <w:jc w:val="both"/>
        <w:rPr>
          <w:rFonts w:ascii="Times New Roman" w:hAnsi="Times New Roman"/>
          <w:b/>
          <w:sz w:val="24"/>
          <w:szCs w:val="24"/>
        </w:rPr>
      </w:pPr>
      <w:r w:rsidRPr="00833742">
        <w:rPr>
          <w:rFonts w:ascii="Times New Roman" w:hAnsi="Times New Roman"/>
          <w:b/>
          <w:sz w:val="24"/>
          <w:szCs w:val="24"/>
        </w:rPr>
        <w:t>1.8. Банковские реквизиты: ИНН 1802003760</w:t>
      </w:r>
    </w:p>
    <w:p w:rsidR="005D67D3" w:rsidRPr="00833742" w:rsidRDefault="005D67D3" w:rsidP="005D67D3">
      <w:pPr>
        <w:spacing w:after="0" w:line="240" w:lineRule="auto"/>
        <w:jc w:val="both"/>
        <w:rPr>
          <w:rFonts w:ascii="Times New Roman" w:hAnsi="Times New Roman"/>
          <w:b/>
          <w:sz w:val="24"/>
          <w:szCs w:val="24"/>
        </w:rPr>
      </w:pPr>
      <w:r w:rsidRPr="00833742">
        <w:rPr>
          <w:rFonts w:ascii="Times New Roman" w:hAnsi="Times New Roman"/>
          <w:b/>
          <w:sz w:val="24"/>
          <w:szCs w:val="24"/>
        </w:rPr>
        <w:t xml:space="preserve">                                                    КПП 183701001</w:t>
      </w:r>
    </w:p>
    <w:p w:rsidR="005D67D3" w:rsidRPr="00833742" w:rsidRDefault="005D67D3" w:rsidP="005D67D3">
      <w:pPr>
        <w:spacing w:after="0" w:line="240" w:lineRule="auto"/>
        <w:jc w:val="both"/>
        <w:rPr>
          <w:rFonts w:ascii="Times New Roman" w:hAnsi="Times New Roman"/>
          <w:b/>
          <w:sz w:val="24"/>
          <w:szCs w:val="24"/>
        </w:rPr>
      </w:pPr>
      <w:r w:rsidRPr="00833742">
        <w:rPr>
          <w:rFonts w:ascii="Times New Roman" w:hAnsi="Times New Roman"/>
          <w:b/>
          <w:sz w:val="24"/>
          <w:szCs w:val="24"/>
        </w:rPr>
        <w:t xml:space="preserve">                                 </w:t>
      </w:r>
      <w:r>
        <w:rPr>
          <w:rFonts w:ascii="Times New Roman" w:hAnsi="Times New Roman"/>
          <w:b/>
          <w:sz w:val="24"/>
          <w:szCs w:val="24"/>
        </w:rPr>
        <w:t xml:space="preserve">                   БИК 049401001</w:t>
      </w:r>
    </w:p>
    <w:p w:rsidR="005D67D3" w:rsidRPr="00833742" w:rsidRDefault="005D67D3" w:rsidP="005D67D3">
      <w:pPr>
        <w:spacing w:after="0" w:line="240" w:lineRule="auto"/>
        <w:jc w:val="both"/>
        <w:rPr>
          <w:rFonts w:ascii="Times New Roman" w:hAnsi="Times New Roman"/>
          <w:b/>
          <w:sz w:val="24"/>
          <w:szCs w:val="24"/>
        </w:rPr>
      </w:pPr>
      <w:r w:rsidRPr="00833742">
        <w:rPr>
          <w:rFonts w:ascii="Times New Roman" w:hAnsi="Times New Roman"/>
          <w:b/>
          <w:sz w:val="24"/>
          <w:szCs w:val="24"/>
        </w:rPr>
        <w:t xml:space="preserve">                                                    </w:t>
      </w:r>
      <w:proofErr w:type="gramStart"/>
      <w:r w:rsidRPr="00833742">
        <w:rPr>
          <w:rFonts w:ascii="Times New Roman" w:hAnsi="Times New Roman"/>
          <w:b/>
          <w:sz w:val="24"/>
          <w:szCs w:val="24"/>
        </w:rPr>
        <w:t>р</w:t>
      </w:r>
      <w:proofErr w:type="gramEnd"/>
      <w:r w:rsidRPr="00833742">
        <w:rPr>
          <w:rFonts w:ascii="Times New Roman" w:hAnsi="Times New Roman"/>
          <w:b/>
          <w:sz w:val="24"/>
          <w:szCs w:val="24"/>
        </w:rPr>
        <w:t xml:space="preserve">/счет 40701810700001000059 </w:t>
      </w:r>
    </w:p>
    <w:p w:rsidR="005D67D3" w:rsidRPr="00833742" w:rsidRDefault="005D67D3" w:rsidP="005D67D3">
      <w:pPr>
        <w:tabs>
          <w:tab w:val="left" w:pos="3165"/>
        </w:tabs>
        <w:spacing w:after="0" w:line="240" w:lineRule="auto"/>
        <w:jc w:val="both"/>
        <w:rPr>
          <w:rFonts w:ascii="Times New Roman" w:hAnsi="Times New Roman"/>
          <w:b/>
          <w:sz w:val="24"/>
          <w:szCs w:val="24"/>
        </w:rPr>
      </w:pPr>
      <w:r w:rsidRPr="00833742">
        <w:rPr>
          <w:rFonts w:ascii="Times New Roman" w:hAnsi="Times New Roman"/>
          <w:b/>
          <w:sz w:val="24"/>
          <w:szCs w:val="24"/>
        </w:rPr>
        <w:t xml:space="preserve">                         </w:t>
      </w:r>
      <w:r>
        <w:rPr>
          <w:rFonts w:ascii="Times New Roman" w:hAnsi="Times New Roman"/>
          <w:b/>
          <w:sz w:val="24"/>
          <w:szCs w:val="24"/>
        </w:rPr>
        <w:t xml:space="preserve">                           Отделение </w:t>
      </w:r>
      <w:r w:rsidRPr="00833742">
        <w:rPr>
          <w:rFonts w:ascii="Times New Roman" w:hAnsi="Times New Roman"/>
          <w:b/>
          <w:sz w:val="24"/>
          <w:szCs w:val="24"/>
        </w:rPr>
        <w:t>НБ У</w:t>
      </w:r>
      <w:r>
        <w:rPr>
          <w:rFonts w:ascii="Times New Roman" w:hAnsi="Times New Roman"/>
          <w:b/>
          <w:sz w:val="24"/>
          <w:szCs w:val="24"/>
        </w:rPr>
        <w:t xml:space="preserve">дмуртской Республики </w:t>
      </w:r>
      <w:r w:rsidRPr="00833742">
        <w:rPr>
          <w:rFonts w:ascii="Times New Roman" w:hAnsi="Times New Roman"/>
          <w:b/>
          <w:sz w:val="24"/>
          <w:szCs w:val="24"/>
        </w:rPr>
        <w:t xml:space="preserve">   </w:t>
      </w:r>
      <w:proofErr w:type="spellStart"/>
      <w:r w:rsidRPr="00833742">
        <w:rPr>
          <w:rFonts w:ascii="Times New Roman" w:hAnsi="Times New Roman"/>
          <w:b/>
          <w:sz w:val="24"/>
          <w:szCs w:val="24"/>
        </w:rPr>
        <w:t>г</w:t>
      </w:r>
      <w:proofErr w:type="gramStart"/>
      <w:r w:rsidRPr="00833742">
        <w:rPr>
          <w:rFonts w:ascii="Times New Roman" w:hAnsi="Times New Roman"/>
          <w:b/>
          <w:sz w:val="24"/>
          <w:szCs w:val="24"/>
        </w:rPr>
        <w:t>.И</w:t>
      </w:r>
      <w:proofErr w:type="gramEnd"/>
      <w:r w:rsidRPr="00833742">
        <w:rPr>
          <w:rFonts w:ascii="Times New Roman" w:hAnsi="Times New Roman"/>
          <w:b/>
          <w:sz w:val="24"/>
          <w:szCs w:val="24"/>
        </w:rPr>
        <w:t>жевск</w:t>
      </w:r>
      <w:proofErr w:type="spellEnd"/>
    </w:p>
    <w:p w:rsidR="005D67D3" w:rsidRPr="00833742" w:rsidRDefault="005D67D3" w:rsidP="005D67D3">
      <w:pPr>
        <w:spacing w:after="0" w:line="240" w:lineRule="auto"/>
        <w:jc w:val="both"/>
        <w:rPr>
          <w:rFonts w:ascii="Times New Roman" w:hAnsi="Times New Roman"/>
          <w:b/>
          <w:sz w:val="24"/>
          <w:szCs w:val="24"/>
        </w:rPr>
      </w:pPr>
      <w:r w:rsidRPr="00833742">
        <w:rPr>
          <w:rFonts w:ascii="Times New Roman" w:hAnsi="Times New Roman"/>
          <w:b/>
          <w:sz w:val="24"/>
          <w:szCs w:val="24"/>
        </w:rPr>
        <w:t>1.9. Сведения об Учредителе образовательного учреждения</w:t>
      </w:r>
    </w:p>
    <w:tbl>
      <w:tblPr>
        <w:tblpPr w:leftFromText="180" w:rightFromText="180" w:horzAnchor="margin" w:tblpY="720"/>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3227"/>
        <w:gridCol w:w="142"/>
        <w:gridCol w:w="11340"/>
      </w:tblGrid>
      <w:tr w:rsidR="005D67D3" w:rsidRPr="00833742" w:rsidTr="00200E8C">
        <w:trPr>
          <w:trHeight w:val="1208"/>
        </w:trPr>
        <w:tc>
          <w:tcPr>
            <w:tcW w:w="3369" w:type="dxa"/>
            <w:gridSpan w:val="2"/>
          </w:tcPr>
          <w:p w:rsidR="005D67D3" w:rsidRPr="00833742" w:rsidRDefault="005D67D3" w:rsidP="00200E8C">
            <w:pPr>
              <w:spacing w:after="0" w:line="240" w:lineRule="auto"/>
              <w:rPr>
                <w:rFonts w:ascii="Times New Roman" w:hAnsi="Times New Roman"/>
                <w:color w:val="000000"/>
                <w:sz w:val="24"/>
                <w:szCs w:val="24"/>
              </w:rPr>
            </w:pPr>
            <w:r w:rsidRPr="00833742">
              <w:rPr>
                <w:rFonts w:ascii="Times New Roman" w:hAnsi="Times New Roman"/>
                <w:color w:val="000000"/>
                <w:sz w:val="24"/>
                <w:szCs w:val="24"/>
              </w:rPr>
              <w:t>График работы</w:t>
            </w:r>
          </w:p>
        </w:tc>
        <w:tc>
          <w:tcPr>
            <w:tcW w:w="11340" w:type="dxa"/>
          </w:tcPr>
          <w:p w:rsidR="005D67D3" w:rsidRPr="00833742" w:rsidRDefault="005D67D3" w:rsidP="00200E8C">
            <w:pPr>
              <w:spacing w:after="0"/>
              <w:rPr>
                <w:rFonts w:ascii="Times New Roman" w:hAnsi="Times New Roman"/>
                <w:color w:val="000000"/>
                <w:sz w:val="24"/>
                <w:szCs w:val="24"/>
              </w:rPr>
            </w:pPr>
            <w:r w:rsidRPr="00833742">
              <w:rPr>
                <w:rFonts w:ascii="Times New Roman" w:hAnsi="Times New Roman"/>
                <w:color w:val="000000"/>
                <w:sz w:val="24"/>
                <w:szCs w:val="24"/>
              </w:rPr>
              <w:t>Понедельник -  четверг с 7.48 до 17.00 часов;</w:t>
            </w:r>
          </w:p>
          <w:p w:rsidR="005D67D3" w:rsidRPr="00833742" w:rsidRDefault="005D67D3" w:rsidP="00200E8C">
            <w:pPr>
              <w:spacing w:after="0"/>
              <w:rPr>
                <w:rFonts w:ascii="Times New Roman" w:hAnsi="Times New Roman"/>
                <w:color w:val="000000"/>
                <w:sz w:val="24"/>
                <w:szCs w:val="24"/>
              </w:rPr>
            </w:pPr>
            <w:r w:rsidRPr="00833742">
              <w:rPr>
                <w:rFonts w:ascii="Times New Roman" w:hAnsi="Times New Roman"/>
                <w:color w:val="000000"/>
                <w:sz w:val="24"/>
                <w:szCs w:val="24"/>
              </w:rPr>
              <w:t>Пятница -  с 7.48 до 16.00 часов</w:t>
            </w:r>
          </w:p>
          <w:p w:rsidR="005D67D3" w:rsidRPr="00833742" w:rsidRDefault="005D67D3" w:rsidP="00200E8C">
            <w:pPr>
              <w:spacing w:after="0"/>
              <w:rPr>
                <w:rFonts w:ascii="Times New Roman" w:hAnsi="Times New Roman"/>
                <w:color w:val="000000"/>
                <w:sz w:val="24"/>
                <w:szCs w:val="24"/>
              </w:rPr>
            </w:pPr>
            <w:r w:rsidRPr="00833742">
              <w:rPr>
                <w:rFonts w:ascii="Times New Roman" w:hAnsi="Times New Roman"/>
                <w:color w:val="000000"/>
                <w:sz w:val="24"/>
                <w:szCs w:val="24"/>
              </w:rPr>
              <w:t>Перерыв на обед с 12.00 до 13.00 часов</w:t>
            </w:r>
          </w:p>
          <w:p w:rsidR="005D67D3" w:rsidRPr="00833742" w:rsidRDefault="005D67D3" w:rsidP="00200E8C">
            <w:pPr>
              <w:spacing w:after="0" w:line="240" w:lineRule="auto"/>
              <w:rPr>
                <w:rFonts w:ascii="Times New Roman" w:hAnsi="Times New Roman"/>
                <w:color w:val="000000"/>
                <w:sz w:val="24"/>
                <w:szCs w:val="24"/>
              </w:rPr>
            </w:pPr>
            <w:r w:rsidRPr="00833742">
              <w:rPr>
                <w:rFonts w:ascii="Times New Roman" w:hAnsi="Times New Roman"/>
                <w:color w:val="000000"/>
                <w:sz w:val="24"/>
                <w:szCs w:val="24"/>
              </w:rPr>
              <w:t>Суббота, воскресень</w:t>
            </w:r>
            <w:proofErr w:type="gramStart"/>
            <w:r w:rsidRPr="00833742">
              <w:rPr>
                <w:rFonts w:ascii="Times New Roman" w:hAnsi="Times New Roman"/>
                <w:color w:val="000000"/>
                <w:sz w:val="24"/>
                <w:szCs w:val="24"/>
              </w:rPr>
              <w:t>е-</w:t>
            </w:r>
            <w:proofErr w:type="gramEnd"/>
            <w:r w:rsidRPr="00833742">
              <w:rPr>
                <w:rFonts w:ascii="Times New Roman" w:hAnsi="Times New Roman"/>
                <w:color w:val="000000"/>
                <w:sz w:val="24"/>
                <w:szCs w:val="24"/>
              </w:rPr>
              <w:t xml:space="preserve"> выходные дни</w:t>
            </w:r>
          </w:p>
        </w:tc>
      </w:tr>
      <w:tr w:rsidR="005D67D3" w:rsidRPr="00833742" w:rsidTr="00200E8C">
        <w:tc>
          <w:tcPr>
            <w:tcW w:w="3369" w:type="dxa"/>
            <w:gridSpan w:val="2"/>
          </w:tcPr>
          <w:p w:rsidR="005D67D3" w:rsidRPr="00833742" w:rsidRDefault="005D67D3" w:rsidP="00200E8C">
            <w:pPr>
              <w:spacing w:after="0"/>
              <w:rPr>
                <w:rFonts w:ascii="Times New Roman" w:hAnsi="Times New Roman"/>
                <w:color w:val="000000"/>
                <w:sz w:val="24"/>
                <w:szCs w:val="24"/>
              </w:rPr>
            </w:pPr>
            <w:r w:rsidRPr="00833742">
              <w:rPr>
                <w:rFonts w:ascii="Times New Roman" w:hAnsi="Times New Roman"/>
                <w:color w:val="000000"/>
                <w:sz w:val="24"/>
                <w:szCs w:val="24"/>
              </w:rPr>
              <w:lastRenderedPageBreak/>
              <w:t>Телефон</w:t>
            </w:r>
          </w:p>
        </w:tc>
        <w:tc>
          <w:tcPr>
            <w:tcW w:w="11340" w:type="dxa"/>
          </w:tcPr>
          <w:p w:rsidR="005D67D3" w:rsidRPr="00833742" w:rsidRDefault="005D67D3" w:rsidP="00200E8C">
            <w:pPr>
              <w:spacing w:after="0"/>
              <w:rPr>
                <w:rFonts w:ascii="Times New Roman" w:hAnsi="Times New Roman"/>
                <w:color w:val="000000"/>
                <w:sz w:val="24"/>
                <w:szCs w:val="24"/>
              </w:rPr>
            </w:pPr>
            <w:r w:rsidRPr="00833742">
              <w:rPr>
                <w:rFonts w:ascii="Times New Roman" w:hAnsi="Times New Roman"/>
                <w:color w:val="000000"/>
                <w:sz w:val="24"/>
                <w:szCs w:val="24"/>
              </w:rPr>
              <w:t>Глава Администрации муниципального образования «Балезинский район» (приемная) – 8(341-66) 5-17-51</w:t>
            </w:r>
          </w:p>
        </w:tc>
      </w:tr>
      <w:tr w:rsidR="005D67D3" w:rsidRPr="00833742" w:rsidTr="00200E8C">
        <w:tc>
          <w:tcPr>
            <w:tcW w:w="3369" w:type="dxa"/>
            <w:gridSpan w:val="2"/>
          </w:tcPr>
          <w:p w:rsidR="005D67D3" w:rsidRPr="00833742" w:rsidRDefault="005D67D3" w:rsidP="00200E8C">
            <w:pPr>
              <w:spacing w:after="0"/>
              <w:rPr>
                <w:rFonts w:ascii="Times New Roman" w:hAnsi="Times New Roman"/>
                <w:color w:val="000000"/>
                <w:sz w:val="24"/>
                <w:szCs w:val="24"/>
              </w:rPr>
            </w:pPr>
            <w:r w:rsidRPr="00833742">
              <w:rPr>
                <w:rFonts w:ascii="Times New Roman" w:hAnsi="Times New Roman"/>
                <w:color w:val="000000"/>
                <w:sz w:val="24"/>
                <w:szCs w:val="24"/>
              </w:rPr>
              <w:t>Факс</w:t>
            </w:r>
          </w:p>
        </w:tc>
        <w:tc>
          <w:tcPr>
            <w:tcW w:w="11340" w:type="dxa"/>
          </w:tcPr>
          <w:p w:rsidR="005D67D3" w:rsidRPr="00833742" w:rsidRDefault="005D67D3" w:rsidP="00200E8C">
            <w:pPr>
              <w:spacing w:after="0"/>
              <w:rPr>
                <w:rFonts w:ascii="Times New Roman" w:hAnsi="Times New Roman"/>
                <w:color w:val="000000"/>
                <w:sz w:val="24"/>
                <w:szCs w:val="24"/>
              </w:rPr>
            </w:pPr>
            <w:r w:rsidRPr="00833742">
              <w:rPr>
                <w:rFonts w:ascii="Times New Roman" w:hAnsi="Times New Roman"/>
                <w:color w:val="000000"/>
                <w:sz w:val="24"/>
                <w:szCs w:val="24"/>
              </w:rPr>
              <w:t>8(341-66) 5 – 17 - 51</w:t>
            </w:r>
          </w:p>
        </w:tc>
      </w:tr>
      <w:tr w:rsidR="005D67D3" w:rsidRPr="00833742" w:rsidTr="00200E8C">
        <w:tc>
          <w:tcPr>
            <w:tcW w:w="3369" w:type="dxa"/>
            <w:gridSpan w:val="2"/>
          </w:tcPr>
          <w:p w:rsidR="005D67D3" w:rsidRPr="00833742" w:rsidRDefault="005D67D3" w:rsidP="00200E8C">
            <w:pPr>
              <w:spacing w:after="0"/>
              <w:rPr>
                <w:rFonts w:ascii="Times New Roman" w:hAnsi="Times New Roman"/>
                <w:color w:val="000000"/>
                <w:sz w:val="24"/>
                <w:szCs w:val="24"/>
              </w:rPr>
            </w:pPr>
            <w:r w:rsidRPr="00833742">
              <w:rPr>
                <w:rFonts w:ascii="Times New Roman" w:hAnsi="Times New Roman"/>
                <w:color w:val="000000"/>
                <w:sz w:val="24"/>
                <w:szCs w:val="24"/>
              </w:rPr>
              <w:t>Адрес сайта в сети Интернет</w:t>
            </w:r>
          </w:p>
        </w:tc>
        <w:tc>
          <w:tcPr>
            <w:tcW w:w="11340" w:type="dxa"/>
          </w:tcPr>
          <w:p w:rsidR="005D67D3" w:rsidRPr="00833742" w:rsidRDefault="005D67D3" w:rsidP="00200E8C">
            <w:pPr>
              <w:spacing w:after="0"/>
              <w:rPr>
                <w:rFonts w:ascii="Times New Roman" w:hAnsi="Times New Roman"/>
                <w:color w:val="000000"/>
                <w:sz w:val="24"/>
                <w:szCs w:val="24"/>
              </w:rPr>
            </w:pPr>
            <w:r w:rsidRPr="00833742">
              <w:rPr>
                <w:rFonts w:ascii="Times New Roman" w:hAnsi="Times New Roman"/>
                <w:color w:val="FF0000"/>
                <w:sz w:val="24"/>
                <w:szCs w:val="24"/>
                <w:lang w:val="en-US"/>
              </w:rPr>
              <w:t>http</w:t>
            </w:r>
            <w:r w:rsidRPr="00833742">
              <w:rPr>
                <w:rFonts w:ascii="Times New Roman" w:hAnsi="Times New Roman"/>
                <w:color w:val="FF0000"/>
                <w:sz w:val="24"/>
                <w:szCs w:val="24"/>
              </w:rPr>
              <w:t>://balezino.udmurt.ru</w:t>
            </w:r>
          </w:p>
        </w:tc>
      </w:tr>
      <w:tr w:rsidR="005D67D3" w:rsidRPr="00833742" w:rsidTr="00200E8C">
        <w:tc>
          <w:tcPr>
            <w:tcW w:w="3369" w:type="dxa"/>
            <w:gridSpan w:val="2"/>
          </w:tcPr>
          <w:p w:rsidR="005D67D3" w:rsidRPr="00833742" w:rsidRDefault="005D67D3" w:rsidP="00200E8C">
            <w:pPr>
              <w:spacing w:after="0"/>
              <w:rPr>
                <w:rFonts w:ascii="Times New Roman" w:hAnsi="Times New Roman"/>
                <w:color w:val="000000"/>
                <w:sz w:val="24"/>
                <w:szCs w:val="24"/>
              </w:rPr>
            </w:pPr>
            <w:r w:rsidRPr="00833742">
              <w:rPr>
                <w:rFonts w:ascii="Times New Roman" w:hAnsi="Times New Roman"/>
                <w:color w:val="000000"/>
                <w:sz w:val="24"/>
                <w:szCs w:val="24"/>
              </w:rPr>
              <w:t>Адрес электронной почты</w:t>
            </w:r>
          </w:p>
        </w:tc>
        <w:tc>
          <w:tcPr>
            <w:tcW w:w="11340" w:type="dxa"/>
          </w:tcPr>
          <w:p w:rsidR="005D67D3" w:rsidRPr="00833742" w:rsidRDefault="00200E8C" w:rsidP="00200E8C">
            <w:pPr>
              <w:spacing w:after="0"/>
              <w:rPr>
                <w:rFonts w:ascii="Times New Roman" w:hAnsi="Times New Roman"/>
                <w:color w:val="000000"/>
                <w:sz w:val="24"/>
                <w:szCs w:val="24"/>
              </w:rPr>
            </w:pPr>
            <w:hyperlink r:id="rId7" w:history="1">
              <w:r w:rsidR="005D67D3" w:rsidRPr="00833742">
                <w:rPr>
                  <w:rFonts w:ascii="Times New Roman" w:eastAsia="Calibri" w:hAnsi="Times New Roman"/>
                  <w:color w:val="C00000"/>
                  <w:spacing w:val="2"/>
                  <w:sz w:val="24"/>
                  <w:szCs w:val="24"/>
                  <w:u w:val="single"/>
                  <w:lang w:val="en-US"/>
                </w:rPr>
                <w:t>raion</w:t>
              </w:r>
              <w:r w:rsidR="005D67D3" w:rsidRPr="00833742">
                <w:rPr>
                  <w:rFonts w:ascii="Times New Roman" w:eastAsia="Calibri" w:hAnsi="Times New Roman"/>
                  <w:color w:val="C00000"/>
                  <w:spacing w:val="2"/>
                  <w:sz w:val="24"/>
                  <w:szCs w:val="24"/>
                  <w:u w:val="single"/>
                </w:rPr>
                <w:t>2@</w:t>
              </w:r>
              <w:r w:rsidR="005D67D3" w:rsidRPr="00833742">
                <w:rPr>
                  <w:rFonts w:ascii="Times New Roman" w:eastAsia="Calibri" w:hAnsi="Times New Roman"/>
                  <w:color w:val="C00000"/>
                  <w:spacing w:val="2"/>
                  <w:sz w:val="24"/>
                  <w:szCs w:val="24"/>
                  <w:u w:val="single"/>
                  <w:lang w:val="en-US"/>
                </w:rPr>
                <w:t>udmnet</w:t>
              </w:r>
              <w:r w:rsidR="005D67D3" w:rsidRPr="00833742">
                <w:rPr>
                  <w:rFonts w:ascii="Times New Roman" w:eastAsia="Calibri" w:hAnsi="Times New Roman"/>
                  <w:color w:val="C00000"/>
                  <w:spacing w:val="2"/>
                  <w:sz w:val="24"/>
                  <w:szCs w:val="24"/>
                  <w:u w:val="single"/>
                </w:rPr>
                <w:t>.</w:t>
              </w:r>
              <w:proofErr w:type="spellStart"/>
              <w:r w:rsidR="005D67D3" w:rsidRPr="00833742">
                <w:rPr>
                  <w:rFonts w:ascii="Times New Roman" w:eastAsia="Calibri" w:hAnsi="Times New Roman"/>
                  <w:color w:val="C00000"/>
                  <w:spacing w:val="2"/>
                  <w:sz w:val="24"/>
                  <w:szCs w:val="24"/>
                  <w:u w:val="single"/>
                  <w:lang w:val="en-US"/>
                </w:rPr>
                <w:t>ru</w:t>
              </w:r>
              <w:proofErr w:type="spellEnd"/>
            </w:hyperlink>
          </w:p>
        </w:tc>
      </w:tr>
      <w:tr w:rsidR="005D67D3" w:rsidRPr="00833742" w:rsidTr="00200E8C">
        <w:tc>
          <w:tcPr>
            <w:tcW w:w="14709" w:type="dxa"/>
            <w:gridSpan w:val="3"/>
          </w:tcPr>
          <w:p w:rsidR="005D67D3" w:rsidRPr="00833742" w:rsidRDefault="005D67D3" w:rsidP="00200E8C">
            <w:pPr>
              <w:spacing w:after="0"/>
              <w:ind w:firstLine="284"/>
              <w:jc w:val="both"/>
              <w:rPr>
                <w:rFonts w:ascii="Times New Roman" w:hAnsi="Times New Roman"/>
                <w:color w:val="000000"/>
                <w:sz w:val="24"/>
                <w:szCs w:val="24"/>
              </w:rPr>
            </w:pPr>
            <w:r w:rsidRPr="00833742">
              <w:rPr>
                <w:rFonts w:ascii="Times New Roman" w:hAnsi="Times New Roman"/>
                <w:color w:val="000000"/>
                <w:sz w:val="24"/>
                <w:szCs w:val="24"/>
              </w:rPr>
              <w:t>Функции  и  полномочия   Учредителя   образовательного учреждения от  имени   Администрации муниципального образования «Балезинский район» осуществляет Управление образования муниципального образования «Балезинский район» за исключением полномочий, установленных Уставом муниципального образования «Балезинский район»</w:t>
            </w:r>
          </w:p>
        </w:tc>
      </w:tr>
      <w:tr w:rsidR="005D67D3" w:rsidRPr="00833742" w:rsidTr="00200E8C">
        <w:trPr>
          <w:trHeight w:val="599"/>
        </w:trPr>
        <w:tc>
          <w:tcPr>
            <w:tcW w:w="14709" w:type="dxa"/>
            <w:gridSpan w:val="3"/>
            <w:vAlign w:val="center"/>
          </w:tcPr>
          <w:p w:rsidR="005D67D3" w:rsidRPr="00833742" w:rsidRDefault="005D67D3" w:rsidP="00200E8C">
            <w:pPr>
              <w:spacing w:after="0" w:line="360" w:lineRule="auto"/>
              <w:ind w:firstLine="284"/>
              <w:jc w:val="center"/>
              <w:rPr>
                <w:rFonts w:ascii="Times New Roman" w:hAnsi="Times New Roman"/>
                <w:color w:val="000000"/>
                <w:sz w:val="24"/>
                <w:szCs w:val="24"/>
              </w:rPr>
            </w:pPr>
            <w:r w:rsidRPr="00833742">
              <w:rPr>
                <w:rFonts w:ascii="Times New Roman" w:hAnsi="Times New Roman"/>
                <w:b/>
                <w:color w:val="000000"/>
                <w:sz w:val="24"/>
                <w:szCs w:val="24"/>
              </w:rPr>
              <w:t>Сведения об Уполномоченном органе Учредителя образовательного учреждения</w:t>
            </w:r>
          </w:p>
        </w:tc>
      </w:tr>
      <w:tr w:rsidR="005D67D3" w:rsidRPr="00833742" w:rsidTr="00200E8C">
        <w:tc>
          <w:tcPr>
            <w:tcW w:w="3227" w:type="dxa"/>
          </w:tcPr>
          <w:p w:rsidR="005D67D3" w:rsidRPr="00833742" w:rsidRDefault="005D67D3" w:rsidP="00200E8C">
            <w:pPr>
              <w:spacing w:after="0" w:line="240" w:lineRule="auto"/>
              <w:rPr>
                <w:rFonts w:ascii="Times New Roman" w:hAnsi="Times New Roman"/>
                <w:color w:val="000000"/>
                <w:sz w:val="24"/>
                <w:szCs w:val="24"/>
              </w:rPr>
            </w:pPr>
            <w:r w:rsidRPr="00833742">
              <w:rPr>
                <w:rFonts w:ascii="Times New Roman" w:hAnsi="Times New Roman"/>
                <w:color w:val="000000"/>
                <w:sz w:val="24"/>
                <w:szCs w:val="24"/>
              </w:rPr>
              <w:t>Наименование</w:t>
            </w:r>
          </w:p>
        </w:tc>
        <w:tc>
          <w:tcPr>
            <w:tcW w:w="11482" w:type="dxa"/>
            <w:gridSpan w:val="2"/>
          </w:tcPr>
          <w:p w:rsidR="005D67D3" w:rsidRPr="00833742" w:rsidRDefault="005D67D3" w:rsidP="00200E8C">
            <w:pPr>
              <w:spacing w:after="0" w:line="240" w:lineRule="auto"/>
              <w:rPr>
                <w:rFonts w:ascii="Times New Roman" w:hAnsi="Times New Roman"/>
                <w:color w:val="000000"/>
                <w:sz w:val="24"/>
                <w:szCs w:val="24"/>
              </w:rPr>
            </w:pPr>
            <w:r w:rsidRPr="00833742">
              <w:rPr>
                <w:rFonts w:ascii="Times New Roman" w:hAnsi="Times New Roman"/>
                <w:color w:val="000000"/>
                <w:sz w:val="24"/>
                <w:szCs w:val="24"/>
              </w:rPr>
              <w:t xml:space="preserve">Полное официальное наименование </w:t>
            </w:r>
            <w:proofErr w:type="gramStart"/>
            <w:r w:rsidRPr="00833742">
              <w:rPr>
                <w:rFonts w:ascii="Times New Roman" w:hAnsi="Times New Roman"/>
                <w:color w:val="000000"/>
                <w:sz w:val="24"/>
                <w:szCs w:val="24"/>
              </w:rPr>
              <w:t>-У</w:t>
            </w:r>
            <w:proofErr w:type="gramEnd"/>
            <w:r w:rsidRPr="00833742">
              <w:rPr>
                <w:rFonts w:ascii="Times New Roman" w:hAnsi="Times New Roman"/>
                <w:color w:val="000000"/>
                <w:sz w:val="24"/>
                <w:szCs w:val="24"/>
              </w:rPr>
              <w:t>правление образования Администрации муниципального образования «Балезинский район»</w:t>
            </w:r>
          </w:p>
          <w:p w:rsidR="005D67D3" w:rsidRPr="00833742" w:rsidRDefault="005D67D3" w:rsidP="00200E8C">
            <w:pPr>
              <w:spacing w:after="0" w:line="240" w:lineRule="auto"/>
              <w:rPr>
                <w:rFonts w:ascii="Times New Roman" w:hAnsi="Times New Roman"/>
                <w:color w:val="000000"/>
                <w:sz w:val="24"/>
                <w:szCs w:val="24"/>
              </w:rPr>
            </w:pPr>
            <w:r w:rsidRPr="00833742">
              <w:rPr>
                <w:rFonts w:ascii="Times New Roman" w:hAnsi="Times New Roman"/>
                <w:color w:val="000000"/>
                <w:sz w:val="24"/>
                <w:szCs w:val="24"/>
              </w:rPr>
              <w:t>Сокращенное официальное наименование – Управление образования</w:t>
            </w:r>
          </w:p>
        </w:tc>
      </w:tr>
      <w:tr w:rsidR="005D67D3" w:rsidRPr="00833742" w:rsidTr="00200E8C">
        <w:tc>
          <w:tcPr>
            <w:tcW w:w="3227" w:type="dxa"/>
          </w:tcPr>
          <w:p w:rsidR="005D67D3" w:rsidRPr="00833742" w:rsidRDefault="005D67D3" w:rsidP="00200E8C">
            <w:pPr>
              <w:spacing w:after="0"/>
              <w:rPr>
                <w:rFonts w:ascii="Times New Roman" w:hAnsi="Times New Roman"/>
                <w:color w:val="000000"/>
                <w:sz w:val="24"/>
                <w:szCs w:val="24"/>
              </w:rPr>
            </w:pPr>
            <w:r w:rsidRPr="00833742">
              <w:rPr>
                <w:rFonts w:ascii="Times New Roman" w:hAnsi="Times New Roman"/>
                <w:color w:val="000000"/>
                <w:sz w:val="24"/>
                <w:szCs w:val="24"/>
              </w:rPr>
              <w:t>Место нахождения</w:t>
            </w:r>
          </w:p>
        </w:tc>
        <w:tc>
          <w:tcPr>
            <w:tcW w:w="11482" w:type="dxa"/>
            <w:gridSpan w:val="2"/>
          </w:tcPr>
          <w:p w:rsidR="005D67D3" w:rsidRPr="00833742" w:rsidRDefault="005D67D3" w:rsidP="00200E8C">
            <w:pPr>
              <w:spacing w:after="0" w:line="240" w:lineRule="auto"/>
              <w:rPr>
                <w:rFonts w:ascii="Times New Roman" w:hAnsi="Times New Roman"/>
                <w:color w:val="000000"/>
                <w:sz w:val="24"/>
                <w:szCs w:val="24"/>
              </w:rPr>
            </w:pPr>
            <w:r w:rsidRPr="00833742">
              <w:rPr>
                <w:rFonts w:ascii="Times New Roman" w:hAnsi="Times New Roman"/>
                <w:color w:val="000000"/>
                <w:sz w:val="24"/>
                <w:szCs w:val="24"/>
              </w:rPr>
              <w:t>427550, Удмуртская Республика, Балезинский район, поселок Балезино, улица Советская, 16а</w:t>
            </w:r>
          </w:p>
        </w:tc>
      </w:tr>
      <w:tr w:rsidR="005D67D3" w:rsidRPr="00833742" w:rsidTr="00200E8C">
        <w:tc>
          <w:tcPr>
            <w:tcW w:w="3227" w:type="dxa"/>
          </w:tcPr>
          <w:p w:rsidR="005D67D3" w:rsidRPr="00833742" w:rsidRDefault="005D67D3" w:rsidP="00200E8C">
            <w:pPr>
              <w:spacing w:after="0"/>
              <w:rPr>
                <w:rFonts w:ascii="Times New Roman" w:hAnsi="Times New Roman"/>
                <w:color w:val="000000"/>
                <w:sz w:val="24"/>
                <w:szCs w:val="24"/>
              </w:rPr>
            </w:pPr>
            <w:r w:rsidRPr="00833742">
              <w:rPr>
                <w:rFonts w:ascii="Times New Roman" w:hAnsi="Times New Roman"/>
                <w:color w:val="000000"/>
                <w:sz w:val="24"/>
                <w:szCs w:val="24"/>
              </w:rPr>
              <w:t>График работы</w:t>
            </w:r>
          </w:p>
        </w:tc>
        <w:tc>
          <w:tcPr>
            <w:tcW w:w="11482" w:type="dxa"/>
            <w:gridSpan w:val="2"/>
          </w:tcPr>
          <w:p w:rsidR="005D67D3" w:rsidRPr="00833742" w:rsidRDefault="005D67D3" w:rsidP="00200E8C">
            <w:pPr>
              <w:spacing w:after="0"/>
              <w:rPr>
                <w:rFonts w:ascii="Times New Roman" w:hAnsi="Times New Roman"/>
                <w:color w:val="000000"/>
                <w:sz w:val="24"/>
                <w:szCs w:val="24"/>
              </w:rPr>
            </w:pPr>
            <w:r w:rsidRPr="00833742">
              <w:rPr>
                <w:rFonts w:ascii="Times New Roman" w:hAnsi="Times New Roman"/>
                <w:color w:val="000000"/>
                <w:sz w:val="24"/>
                <w:szCs w:val="24"/>
              </w:rPr>
              <w:t>Понедельник -  четверг с 7.48 до 17.00 часов;</w:t>
            </w:r>
          </w:p>
          <w:p w:rsidR="005D67D3" w:rsidRPr="00833742" w:rsidRDefault="005D67D3" w:rsidP="00200E8C">
            <w:pPr>
              <w:spacing w:after="0"/>
              <w:rPr>
                <w:rFonts w:ascii="Times New Roman" w:hAnsi="Times New Roman"/>
                <w:color w:val="000000"/>
                <w:sz w:val="24"/>
                <w:szCs w:val="24"/>
              </w:rPr>
            </w:pPr>
            <w:r w:rsidRPr="00833742">
              <w:rPr>
                <w:rFonts w:ascii="Times New Roman" w:hAnsi="Times New Roman"/>
                <w:color w:val="000000"/>
                <w:sz w:val="24"/>
                <w:szCs w:val="24"/>
              </w:rPr>
              <w:t>Пятница -  с 7.48 до 16.00 часов</w:t>
            </w:r>
          </w:p>
          <w:p w:rsidR="005D67D3" w:rsidRDefault="005D67D3" w:rsidP="00200E8C">
            <w:pPr>
              <w:spacing w:after="0"/>
              <w:rPr>
                <w:rFonts w:ascii="Times New Roman" w:hAnsi="Times New Roman"/>
                <w:color w:val="000000"/>
                <w:sz w:val="24"/>
                <w:szCs w:val="24"/>
              </w:rPr>
            </w:pPr>
            <w:r w:rsidRPr="00833742">
              <w:rPr>
                <w:rFonts w:ascii="Times New Roman" w:hAnsi="Times New Roman"/>
                <w:color w:val="000000"/>
                <w:sz w:val="24"/>
                <w:szCs w:val="24"/>
              </w:rPr>
              <w:t>Перерыв на обед с 12.00 до 13.00 часов</w:t>
            </w:r>
          </w:p>
          <w:p w:rsidR="005D67D3" w:rsidRPr="00833742" w:rsidRDefault="005D67D3" w:rsidP="00200E8C">
            <w:pPr>
              <w:spacing w:after="0"/>
              <w:rPr>
                <w:rFonts w:ascii="Times New Roman" w:hAnsi="Times New Roman"/>
                <w:color w:val="000000"/>
                <w:sz w:val="24"/>
                <w:szCs w:val="24"/>
              </w:rPr>
            </w:pPr>
            <w:r>
              <w:rPr>
                <w:rFonts w:ascii="Times New Roman" w:hAnsi="Times New Roman"/>
                <w:color w:val="000000"/>
                <w:sz w:val="24"/>
                <w:szCs w:val="24"/>
              </w:rPr>
              <w:t>Четверг-работа с документацией</w:t>
            </w:r>
          </w:p>
          <w:p w:rsidR="005D67D3" w:rsidRPr="00833742" w:rsidRDefault="005D67D3" w:rsidP="00200E8C">
            <w:pPr>
              <w:spacing w:after="0"/>
              <w:rPr>
                <w:rFonts w:ascii="Times New Roman" w:hAnsi="Times New Roman"/>
                <w:color w:val="000000"/>
                <w:sz w:val="24"/>
                <w:szCs w:val="24"/>
              </w:rPr>
            </w:pPr>
            <w:r w:rsidRPr="00833742">
              <w:rPr>
                <w:rFonts w:ascii="Times New Roman" w:hAnsi="Times New Roman"/>
                <w:color w:val="000000"/>
                <w:sz w:val="24"/>
                <w:szCs w:val="24"/>
              </w:rPr>
              <w:t>Суббота, воскресень</w:t>
            </w:r>
            <w:proofErr w:type="gramStart"/>
            <w:r w:rsidRPr="00833742">
              <w:rPr>
                <w:rFonts w:ascii="Times New Roman" w:hAnsi="Times New Roman"/>
                <w:color w:val="000000"/>
                <w:sz w:val="24"/>
                <w:szCs w:val="24"/>
              </w:rPr>
              <w:t>е-</w:t>
            </w:r>
            <w:proofErr w:type="gramEnd"/>
            <w:r w:rsidRPr="00833742">
              <w:rPr>
                <w:rFonts w:ascii="Times New Roman" w:hAnsi="Times New Roman"/>
                <w:color w:val="000000"/>
                <w:sz w:val="24"/>
                <w:szCs w:val="24"/>
              </w:rPr>
              <w:t xml:space="preserve"> выходные дни</w:t>
            </w:r>
          </w:p>
        </w:tc>
      </w:tr>
      <w:tr w:rsidR="005D67D3" w:rsidRPr="00833742" w:rsidTr="00200E8C">
        <w:tc>
          <w:tcPr>
            <w:tcW w:w="3227" w:type="dxa"/>
          </w:tcPr>
          <w:p w:rsidR="005D67D3" w:rsidRPr="00833742" w:rsidRDefault="005D67D3" w:rsidP="00200E8C">
            <w:pPr>
              <w:spacing w:after="0"/>
              <w:rPr>
                <w:rFonts w:ascii="Times New Roman" w:hAnsi="Times New Roman"/>
                <w:color w:val="000000"/>
                <w:sz w:val="24"/>
                <w:szCs w:val="24"/>
              </w:rPr>
            </w:pPr>
            <w:r w:rsidRPr="00833742">
              <w:rPr>
                <w:rFonts w:ascii="Times New Roman" w:hAnsi="Times New Roman"/>
                <w:color w:val="000000"/>
                <w:sz w:val="24"/>
                <w:szCs w:val="24"/>
              </w:rPr>
              <w:t>Телефон</w:t>
            </w:r>
          </w:p>
        </w:tc>
        <w:tc>
          <w:tcPr>
            <w:tcW w:w="11482" w:type="dxa"/>
            <w:gridSpan w:val="2"/>
          </w:tcPr>
          <w:p w:rsidR="005D67D3" w:rsidRPr="00833742" w:rsidRDefault="005D67D3" w:rsidP="00200E8C">
            <w:pPr>
              <w:spacing w:after="0"/>
              <w:rPr>
                <w:rFonts w:ascii="Times New Roman" w:hAnsi="Times New Roman"/>
                <w:color w:val="000000"/>
                <w:sz w:val="24"/>
                <w:szCs w:val="24"/>
              </w:rPr>
            </w:pPr>
            <w:r w:rsidRPr="00833742">
              <w:rPr>
                <w:rFonts w:ascii="Times New Roman" w:hAnsi="Times New Roman"/>
                <w:color w:val="000000"/>
                <w:sz w:val="24"/>
                <w:szCs w:val="24"/>
              </w:rPr>
              <w:t>начальник Управления (приемная) – 8(341-66) 5-28-60;</w:t>
            </w:r>
          </w:p>
          <w:p w:rsidR="005D67D3" w:rsidRPr="00833742" w:rsidRDefault="005D67D3" w:rsidP="00200E8C">
            <w:pPr>
              <w:spacing w:after="0"/>
              <w:rPr>
                <w:rFonts w:ascii="Times New Roman" w:hAnsi="Times New Roman"/>
                <w:color w:val="000000"/>
                <w:sz w:val="24"/>
                <w:szCs w:val="24"/>
              </w:rPr>
            </w:pPr>
            <w:r w:rsidRPr="00833742">
              <w:rPr>
                <w:rFonts w:ascii="Times New Roman" w:hAnsi="Times New Roman"/>
                <w:color w:val="000000"/>
                <w:sz w:val="24"/>
                <w:szCs w:val="24"/>
              </w:rPr>
              <w:t>заместитель начальника Управления - 8(341-66) 5-25-75;</w:t>
            </w:r>
          </w:p>
          <w:p w:rsidR="005D67D3" w:rsidRPr="00833742" w:rsidRDefault="005D67D3" w:rsidP="00200E8C">
            <w:pPr>
              <w:spacing w:after="0"/>
              <w:rPr>
                <w:rFonts w:ascii="Times New Roman" w:hAnsi="Times New Roman"/>
                <w:color w:val="000000"/>
                <w:sz w:val="24"/>
                <w:szCs w:val="24"/>
              </w:rPr>
            </w:pPr>
            <w:r w:rsidRPr="00833742">
              <w:rPr>
                <w:rFonts w:ascii="Times New Roman" w:hAnsi="Times New Roman"/>
                <w:color w:val="000000"/>
                <w:sz w:val="24"/>
                <w:szCs w:val="24"/>
              </w:rPr>
              <w:t>специалисты Управления - 8(341-66) 5-11-51;</w:t>
            </w:r>
          </w:p>
          <w:p w:rsidR="005D67D3" w:rsidRPr="00833742" w:rsidRDefault="005D67D3" w:rsidP="00200E8C">
            <w:pPr>
              <w:spacing w:after="0"/>
              <w:rPr>
                <w:rFonts w:ascii="Times New Roman" w:hAnsi="Times New Roman"/>
                <w:color w:val="000000"/>
                <w:sz w:val="24"/>
                <w:szCs w:val="24"/>
              </w:rPr>
            </w:pPr>
            <w:r w:rsidRPr="00833742">
              <w:rPr>
                <w:rFonts w:ascii="Times New Roman" w:hAnsi="Times New Roman"/>
                <w:color w:val="000000"/>
                <w:sz w:val="24"/>
                <w:szCs w:val="24"/>
              </w:rPr>
              <w:t>централизованная бухгалтерия - 8(341-66) 5-29-29;</w:t>
            </w:r>
          </w:p>
          <w:p w:rsidR="005D67D3" w:rsidRPr="00833742" w:rsidRDefault="005D67D3" w:rsidP="00200E8C">
            <w:pPr>
              <w:spacing w:after="0"/>
              <w:rPr>
                <w:rFonts w:ascii="Times New Roman" w:hAnsi="Times New Roman"/>
                <w:color w:val="000000"/>
                <w:sz w:val="24"/>
                <w:szCs w:val="24"/>
              </w:rPr>
            </w:pPr>
            <w:r w:rsidRPr="00833742">
              <w:rPr>
                <w:rFonts w:ascii="Times New Roman" w:hAnsi="Times New Roman"/>
                <w:color w:val="000000"/>
                <w:sz w:val="24"/>
                <w:szCs w:val="24"/>
              </w:rPr>
              <w:t>экономисты (расчетная группа) - 8(341-66) 5-20-05;</w:t>
            </w:r>
          </w:p>
        </w:tc>
      </w:tr>
      <w:tr w:rsidR="005D67D3" w:rsidRPr="00833742" w:rsidTr="00200E8C">
        <w:tc>
          <w:tcPr>
            <w:tcW w:w="3227" w:type="dxa"/>
          </w:tcPr>
          <w:p w:rsidR="005D67D3" w:rsidRPr="00833742" w:rsidRDefault="005D67D3" w:rsidP="00200E8C">
            <w:pPr>
              <w:spacing w:after="0"/>
              <w:rPr>
                <w:rFonts w:ascii="Times New Roman" w:hAnsi="Times New Roman"/>
                <w:color w:val="000000"/>
                <w:sz w:val="24"/>
                <w:szCs w:val="24"/>
              </w:rPr>
            </w:pPr>
            <w:r w:rsidRPr="00833742">
              <w:rPr>
                <w:rFonts w:ascii="Times New Roman" w:hAnsi="Times New Roman"/>
                <w:color w:val="000000"/>
                <w:sz w:val="24"/>
                <w:szCs w:val="24"/>
              </w:rPr>
              <w:t>Факс</w:t>
            </w:r>
          </w:p>
        </w:tc>
        <w:tc>
          <w:tcPr>
            <w:tcW w:w="11482" w:type="dxa"/>
            <w:gridSpan w:val="2"/>
          </w:tcPr>
          <w:p w:rsidR="005D67D3" w:rsidRPr="00833742" w:rsidRDefault="005D67D3" w:rsidP="00200E8C">
            <w:pPr>
              <w:spacing w:after="0"/>
              <w:rPr>
                <w:rFonts w:ascii="Times New Roman" w:hAnsi="Times New Roman"/>
                <w:color w:val="000000"/>
                <w:sz w:val="24"/>
                <w:szCs w:val="24"/>
              </w:rPr>
            </w:pPr>
            <w:r w:rsidRPr="00833742">
              <w:rPr>
                <w:rFonts w:ascii="Times New Roman" w:hAnsi="Times New Roman"/>
                <w:color w:val="000000"/>
                <w:sz w:val="24"/>
                <w:szCs w:val="24"/>
              </w:rPr>
              <w:t>8(341-66) 5-28-60</w:t>
            </w:r>
          </w:p>
        </w:tc>
      </w:tr>
      <w:tr w:rsidR="005D67D3" w:rsidRPr="00833742" w:rsidTr="00200E8C">
        <w:tc>
          <w:tcPr>
            <w:tcW w:w="3227" w:type="dxa"/>
          </w:tcPr>
          <w:p w:rsidR="005D67D3" w:rsidRPr="00833742" w:rsidRDefault="005D67D3" w:rsidP="00200E8C">
            <w:pPr>
              <w:spacing w:after="0"/>
              <w:rPr>
                <w:rFonts w:ascii="Times New Roman" w:hAnsi="Times New Roman"/>
                <w:color w:val="000000"/>
                <w:sz w:val="24"/>
                <w:szCs w:val="24"/>
              </w:rPr>
            </w:pPr>
            <w:r w:rsidRPr="00833742">
              <w:rPr>
                <w:rFonts w:ascii="Times New Roman" w:hAnsi="Times New Roman"/>
                <w:color w:val="000000"/>
                <w:sz w:val="24"/>
                <w:szCs w:val="24"/>
              </w:rPr>
              <w:t>Адрес сайта в сети Интернет</w:t>
            </w:r>
          </w:p>
        </w:tc>
        <w:tc>
          <w:tcPr>
            <w:tcW w:w="11482" w:type="dxa"/>
            <w:gridSpan w:val="2"/>
          </w:tcPr>
          <w:p w:rsidR="005D67D3" w:rsidRPr="00833742" w:rsidRDefault="00200E8C" w:rsidP="00200E8C">
            <w:pPr>
              <w:spacing w:after="0"/>
              <w:rPr>
                <w:rFonts w:ascii="Times New Roman" w:hAnsi="Times New Roman"/>
                <w:color w:val="000000"/>
                <w:sz w:val="24"/>
                <w:szCs w:val="24"/>
              </w:rPr>
            </w:pPr>
            <w:hyperlink r:id="rId8" w:history="1">
              <w:r w:rsidR="005D67D3" w:rsidRPr="00833742">
                <w:rPr>
                  <w:rFonts w:ascii="Times New Roman" w:hAnsi="Times New Roman"/>
                  <w:color w:val="FF0000"/>
                  <w:sz w:val="24"/>
                  <w:szCs w:val="24"/>
                  <w:u w:val="single"/>
                  <w:lang w:val="en-US"/>
                </w:rPr>
                <w:t>http</w:t>
              </w:r>
              <w:r w:rsidR="005D67D3" w:rsidRPr="00833742">
                <w:rPr>
                  <w:rFonts w:ascii="Times New Roman" w:hAnsi="Times New Roman"/>
                  <w:color w:val="FF0000"/>
                  <w:sz w:val="24"/>
                  <w:szCs w:val="24"/>
                  <w:u w:val="single"/>
                </w:rPr>
                <w:t>://</w:t>
              </w:r>
              <w:proofErr w:type="spellStart"/>
              <w:r w:rsidR="005D67D3" w:rsidRPr="00833742">
                <w:rPr>
                  <w:rFonts w:ascii="Times New Roman" w:hAnsi="Times New Roman"/>
                  <w:color w:val="FF0000"/>
                  <w:sz w:val="24"/>
                  <w:szCs w:val="24"/>
                  <w:u w:val="single"/>
                  <w:lang w:val="en-US"/>
                </w:rPr>
                <w:t>ciur</w:t>
              </w:r>
              <w:proofErr w:type="spellEnd"/>
              <w:r w:rsidR="005D67D3" w:rsidRPr="00833742">
                <w:rPr>
                  <w:rFonts w:ascii="Times New Roman" w:hAnsi="Times New Roman"/>
                  <w:color w:val="FF0000"/>
                  <w:sz w:val="24"/>
                  <w:szCs w:val="24"/>
                  <w:u w:val="single"/>
                </w:rPr>
                <w:t>.</w:t>
              </w:r>
              <w:proofErr w:type="spellStart"/>
              <w:r w:rsidR="005D67D3" w:rsidRPr="00833742">
                <w:rPr>
                  <w:rFonts w:ascii="Times New Roman" w:hAnsi="Times New Roman"/>
                  <w:color w:val="FF0000"/>
                  <w:sz w:val="24"/>
                  <w:szCs w:val="24"/>
                  <w:u w:val="single"/>
                  <w:lang w:val="en-US"/>
                </w:rPr>
                <w:t>ru</w:t>
              </w:r>
              <w:proofErr w:type="spellEnd"/>
              <w:r w:rsidR="005D67D3" w:rsidRPr="00833742">
                <w:rPr>
                  <w:rFonts w:ascii="Times New Roman" w:hAnsi="Times New Roman"/>
                  <w:color w:val="FF0000"/>
                  <w:sz w:val="24"/>
                  <w:szCs w:val="24"/>
                  <w:u w:val="single"/>
                </w:rPr>
                <w:t>/</w:t>
              </w:r>
              <w:proofErr w:type="spellStart"/>
              <w:r w:rsidR="005D67D3" w:rsidRPr="00833742">
                <w:rPr>
                  <w:rFonts w:ascii="Times New Roman" w:hAnsi="Times New Roman"/>
                  <w:color w:val="FF0000"/>
                  <w:sz w:val="24"/>
                  <w:szCs w:val="24"/>
                  <w:u w:val="single"/>
                  <w:lang w:val="en-US"/>
                </w:rPr>
                <w:t>blz</w:t>
              </w:r>
              <w:proofErr w:type="spellEnd"/>
            </w:hyperlink>
          </w:p>
        </w:tc>
      </w:tr>
      <w:tr w:rsidR="005D67D3" w:rsidRPr="00833742" w:rsidTr="00200E8C">
        <w:tc>
          <w:tcPr>
            <w:tcW w:w="3227" w:type="dxa"/>
          </w:tcPr>
          <w:p w:rsidR="005D67D3" w:rsidRPr="00833742" w:rsidRDefault="005D67D3" w:rsidP="00200E8C">
            <w:pPr>
              <w:spacing w:after="0" w:line="360" w:lineRule="auto"/>
              <w:rPr>
                <w:rFonts w:ascii="Times New Roman" w:hAnsi="Times New Roman"/>
                <w:color w:val="000000"/>
                <w:sz w:val="26"/>
                <w:szCs w:val="26"/>
              </w:rPr>
            </w:pPr>
            <w:r w:rsidRPr="00833742">
              <w:rPr>
                <w:rFonts w:ascii="Times New Roman" w:hAnsi="Times New Roman"/>
                <w:color w:val="000000"/>
                <w:sz w:val="26"/>
                <w:szCs w:val="26"/>
              </w:rPr>
              <w:t>Адрес электронной почты</w:t>
            </w:r>
          </w:p>
        </w:tc>
        <w:tc>
          <w:tcPr>
            <w:tcW w:w="11482" w:type="dxa"/>
            <w:gridSpan w:val="2"/>
          </w:tcPr>
          <w:p w:rsidR="005D67D3" w:rsidRPr="00D76395" w:rsidRDefault="005D67D3" w:rsidP="00200E8C">
            <w:pPr>
              <w:spacing w:after="0" w:line="360" w:lineRule="auto"/>
              <w:rPr>
                <w:rFonts w:ascii="Times New Roman" w:hAnsi="Times New Roman"/>
                <w:color w:val="000000"/>
                <w:sz w:val="26"/>
                <w:szCs w:val="26"/>
              </w:rPr>
            </w:pPr>
            <w:proofErr w:type="spellStart"/>
            <w:r w:rsidRPr="00833742">
              <w:rPr>
                <w:rFonts w:ascii="Times New Roman" w:hAnsi="Times New Roman"/>
                <w:color w:val="C00000"/>
                <w:sz w:val="28"/>
                <w:szCs w:val="28"/>
                <w:u w:val="single"/>
                <w:lang w:val="en-US"/>
              </w:rPr>
              <w:t>rono</w:t>
            </w:r>
            <w:proofErr w:type="spellEnd"/>
            <w:r w:rsidRPr="00833742">
              <w:rPr>
                <w:rFonts w:ascii="Times New Roman" w:hAnsi="Times New Roman"/>
                <w:color w:val="C00000"/>
                <w:sz w:val="28"/>
                <w:szCs w:val="28"/>
                <w:u w:val="single"/>
              </w:rPr>
              <w:t>-</w:t>
            </w:r>
            <w:proofErr w:type="spellStart"/>
            <w:r w:rsidRPr="00833742">
              <w:rPr>
                <w:rFonts w:ascii="Times New Roman" w:hAnsi="Times New Roman"/>
                <w:color w:val="C00000"/>
                <w:sz w:val="28"/>
                <w:szCs w:val="28"/>
                <w:u w:val="single"/>
                <w:lang w:val="en-US"/>
              </w:rPr>
              <w:t>bal</w:t>
            </w:r>
            <w:proofErr w:type="spellEnd"/>
            <w:r w:rsidRPr="00833742">
              <w:rPr>
                <w:rFonts w:ascii="Times New Roman" w:hAnsi="Times New Roman"/>
                <w:color w:val="C00000"/>
                <w:sz w:val="28"/>
                <w:szCs w:val="28"/>
                <w:u w:val="single"/>
              </w:rPr>
              <w:t>@</w:t>
            </w:r>
            <w:r>
              <w:rPr>
                <w:rFonts w:ascii="Times New Roman" w:hAnsi="Times New Roman"/>
                <w:color w:val="C00000"/>
                <w:sz w:val="28"/>
                <w:szCs w:val="28"/>
                <w:u w:val="single"/>
                <w:lang w:val="en-US"/>
              </w:rPr>
              <w:t>mail.ru</w:t>
            </w:r>
          </w:p>
        </w:tc>
      </w:tr>
    </w:tbl>
    <w:p w:rsidR="005D67D3" w:rsidRPr="00833742" w:rsidRDefault="005D67D3" w:rsidP="005D67D3">
      <w:pPr>
        <w:spacing w:after="0" w:line="240" w:lineRule="auto"/>
        <w:jc w:val="both"/>
        <w:rPr>
          <w:rFonts w:ascii="Times New Roman" w:hAnsi="Times New Roman"/>
          <w:b/>
          <w:sz w:val="24"/>
          <w:szCs w:val="24"/>
        </w:rPr>
      </w:pPr>
    </w:p>
    <w:p w:rsidR="005D67D3" w:rsidRPr="00833742" w:rsidRDefault="005D67D3" w:rsidP="005D67D3">
      <w:pPr>
        <w:spacing w:after="0" w:line="240" w:lineRule="auto"/>
        <w:jc w:val="both"/>
        <w:rPr>
          <w:rFonts w:ascii="Times New Roman" w:hAnsi="Times New Roman"/>
          <w:b/>
          <w:sz w:val="24"/>
          <w:szCs w:val="24"/>
        </w:rPr>
      </w:pPr>
    </w:p>
    <w:p w:rsidR="005D67D3" w:rsidRPr="00833742" w:rsidRDefault="005D67D3" w:rsidP="005D67D3">
      <w:pPr>
        <w:spacing w:after="0" w:line="240" w:lineRule="auto"/>
        <w:jc w:val="both"/>
        <w:rPr>
          <w:rFonts w:ascii="Times New Roman" w:hAnsi="Times New Roman"/>
          <w:b/>
          <w:sz w:val="24"/>
          <w:szCs w:val="24"/>
        </w:rPr>
      </w:pPr>
      <w:r w:rsidRPr="00833742">
        <w:rPr>
          <w:rFonts w:ascii="Times New Roman" w:hAnsi="Times New Roman"/>
          <w:b/>
          <w:sz w:val="24"/>
          <w:szCs w:val="24"/>
        </w:rPr>
        <w:t xml:space="preserve">1.10. Школа  осуществляет  образовательный процесс в соответствии  с уровнями общеобразовательных программ трех </w:t>
      </w:r>
      <w:r w:rsidR="00200E8C">
        <w:rPr>
          <w:rFonts w:ascii="Times New Roman" w:hAnsi="Times New Roman"/>
          <w:b/>
          <w:sz w:val="24"/>
          <w:szCs w:val="24"/>
        </w:rPr>
        <w:t>уровней</w:t>
      </w:r>
      <w:r w:rsidRPr="00833742">
        <w:rPr>
          <w:rFonts w:ascii="Times New Roman" w:hAnsi="Times New Roman"/>
          <w:b/>
          <w:sz w:val="24"/>
          <w:szCs w:val="24"/>
        </w:rPr>
        <w:t xml:space="preserve"> общего образования:</w:t>
      </w:r>
    </w:p>
    <w:p w:rsidR="005D67D3" w:rsidRPr="00833742" w:rsidRDefault="005D67D3" w:rsidP="005D67D3">
      <w:pPr>
        <w:widowControl w:val="0"/>
        <w:numPr>
          <w:ilvl w:val="0"/>
          <w:numId w:val="1"/>
        </w:numPr>
        <w:shd w:val="clear" w:color="auto" w:fill="FFFFFF"/>
        <w:tabs>
          <w:tab w:val="left" w:pos="900"/>
        </w:tabs>
        <w:autoSpaceDE w:val="0"/>
        <w:autoSpaceDN w:val="0"/>
        <w:adjustRightInd w:val="0"/>
        <w:spacing w:after="0" w:line="240" w:lineRule="auto"/>
        <w:jc w:val="both"/>
        <w:rPr>
          <w:rFonts w:ascii="Times New Roman" w:hAnsi="Times New Roman"/>
          <w:sz w:val="24"/>
          <w:szCs w:val="24"/>
        </w:rPr>
      </w:pPr>
      <w:r w:rsidRPr="00833742">
        <w:rPr>
          <w:rFonts w:ascii="Times New Roman" w:hAnsi="Times New Roman"/>
          <w:b/>
          <w:sz w:val="24"/>
          <w:szCs w:val="24"/>
          <w:u w:val="single"/>
        </w:rPr>
        <w:t xml:space="preserve">1 </w:t>
      </w:r>
      <w:r w:rsidR="00200E8C">
        <w:rPr>
          <w:rFonts w:ascii="Times New Roman" w:hAnsi="Times New Roman"/>
          <w:b/>
          <w:sz w:val="24"/>
          <w:szCs w:val="24"/>
          <w:u w:val="single"/>
        </w:rPr>
        <w:t>уровен</w:t>
      </w:r>
      <w:proofErr w:type="gramStart"/>
      <w:r w:rsidR="00200E8C">
        <w:rPr>
          <w:rFonts w:ascii="Times New Roman" w:hAnsi="Times New Roman"/>
          <w:b/>
          <w:sz w:val="24"/>
          <w:szCs w:val="24"/>
          <w:u w:val="single"/>
        </w:rPr>
        <w:t>ь</w:t>
      </w:r>
      <w:r w:rsidRPr="00833742">
        <w:rPr>
          <w:rFonts w:ascii="Times New Roman" w:hAnsi="Times New Roman"/>
          <w:sz w:val="24"/>
          <w:szCs w:val="24"/>
        </w:rPr>
        <w:t>–</w:t>
      </w:r>
      <w:proofErr w:type="gramEnd"/>
      <w:r w:rsidRPr="00833742">
        <w:rPr>
          <w:rFonts w:ascii="Times New Roman" w:hAnsi="Times New Roman"/>
          <w:sz w:val="24"/>
          <w:szCs w:val="24"/>
        </w:rPr>
        <w:t xml:space="preserve"> начальное общее образование (нормативный срок освоения – 4 года) – работает по новым ФГОС, обеспечивает развитие обучающихся, становление личности ребенка, целостное развитие его способностей, формирование умения и желания учиться, овладение чтением, письмом, счетом, основными умениями и навыками учебной деятельности, элементами теоретического </w:t>
      </w:r>
      <w:r w:rsidRPr="00833742">
        <w:rPr>
          <w:rFonts w:ascii="Times New Roman" w:hAnsi="Times New Roman"/>
          <w:sz w:val="24"/>
          <w:szCs w:val="24"/>
        </w:rPr>
        <w:lastRenderedPageBreak/>
        <w:t xml:space="preserve">мышления, навыками самоконтроля учебных действий, культурой поведения и речи, основами личной гигиены и здорового образа жизни. </w:t>
      </w:r>
    </w:p>
    <w:p w:rsidR="005D67D3" w:rsidRPr="00833742" w:rsidRDefault="005D67D3" w:rsidP="005D67D3">
      <w:pPr>
        <w:pStyle w:val="a5"/>
      </w:pPr>
      <w:r w:rsidRPr="00833742">
        <w:t xml:space="preserve">Обучающиеся, завершившие обучение на </w:t>
      </w:r>
      <w:r w:rsidR="00200E8C">
        <w:t>уровне</w:t>
      </w:r>
      <w:r w:rsidRPr="00833742">
        <w:t xml:space="preserve"> </w:t>
      </w:r>
      <w:r w:rsidRPr="00833742">
        <w:rPr>
          <w:b/>
          <w:bCs/>
        </w:rPr>
        <w:t>начального общего</w:t>
      </w:r>
      <w:r w:rsidRPr="00833742">
        <w:t xml:space="preserve"> образования, должны:</w:t>
      </w:r>
    </w:p>
    <w:p w:rsidR="00200E8C" w:rsidRDefault="005D67D3" w:rsidP="005D67D3">
      <w:pPr>
        <w:pStyle w:val="a5"/>
      </w:pPr>
      <w:r w:rsidRPr="00833742">
        <w:t xml:space="preserve">-освоить общеобразовательные программы по предметам учебного плана на уровне, достаточном для продолжения образования на </w:t>
      </w:r>
      <w:r w:rsidR="00200E8C">
        <w:t>уровне</w:t>
      </w:r>
    </w:p>
    <w:p w:rsidR="005D67D3" w:rsidRPr="00833742" w:rsidRDefault="005D67D3" w:rsidP="005D67D3">
      <w:pPr>
        <w:pStyle w:val="a5"/>
      </w:pPr>
      <w:r w:rsidRPr="00833742">
        <w:t xml:space="preserve">основного общего образования (т.е. овладеть </w:t>
      </w:r>
      <w:proofErr w:type="spellStart"/>
      <w:r w:rsidRPr="00833742">
        <w:t>общеучебными</w:t>
      </w:r>
      <w:proofErr w:type="spellEnd"/>
      <w:r w:rsidRPr="00833742">
        <w:t xml:space="preserve">   умениями и навыками);</w:t>
      </w:r>
    </w:p>
    <w:p w:rsidR="005D67D3" w:rsidRPr="00833742" w:rsidRDefault="005D67D3" w:rsidP="005D67D3">
      <w:pPr>
        <w:pStyle w:val="a5"/>
      </w:pPr>
      <w:r w:rsidRPr="00833742">
        <w:t>-овладеть простейшими навыками самоконтроля учебных действий, культурой поведения и речи;</w:t>
      </w:r>
    </w:p>
    <w:p w:rsidR="005D67D3" w:rsidRPr="00833742" w:rsidRDefault="005D67D3" w:rsidP="005D67D3">
      <w:pPr>
        <w:spacing w:after="0" w:line="240" w:lineRule="auto"/>
        <w:jc w:val="both"/>
        <w:rPr>
          <w:rFonts w:ascii="Times New Roman" w:hAnsi="Times New Roman"/>
          <w:sz w:val="24"/>
          <w:szCs w:val="24"/>
        </w:rPr>
      </w:pPr>
      <w:r w:rsidRPr="00833742">
        <w:rPr>
          <w:rFonts w:ascii="Times New Roman" w:hAnsi="Times New Roman"/>
          <w:sz w:val="24"/>
          <w:szCs w:val="24"/>
        </w:rPr>
        <w:t>-иметь представления о нормах культурной жизни, приобщаться к этим нормам.</w:t>
      </w:r>
    </w:p>
    <w:p w:rsidR="005D67D3" w:rsidRPr="00833742" w:rsidRDefault="005D67D3" w:rsidP="005D67D3">
      <w:pPr>
        <w:pStyle w:val="a5"/>
      </w:pPr>
    </w:p>
    <w:p w:rsidR="005D67D3" w:rsidRPr="00833742" w:rsidRDefault="005D67D3" w:rsidP="005D67D3">
      <w:pPr>
        <w:widowControl w:val="0"/>
        <w:shd w:val="clear" w:color="auto" w:fill="FFFFFF"/>
        <w:tabs>
          <w:tab w:val="left" w:pos="900"/>
        </w:tabs>
        <w:autoSpaceDE w:val="0"/>
        <w:autoSpaceDN w:val="0"/>
        <w:adjustRightInd w:val="0"/>
        <w:spacing w:after="0" w:line="240" w:lineRule="auto"/>
        <w:jc w:val="both"/>
        <w:rPr>
          <w:rFonts w:ascii="Times New Roman" w:hAnsi="Times New Roman"/>
          <w:b/>
          <w:sz w:val="24"/>
          <w:szCs w:val="24"/>
        </w:rPr>
      </w:pPr>
      <w:r w:rsidRPr="00833742">
        <w:rPr>
          <w:rFonts w:ascii="Times New Roman" w:hAnsi="Times New Roman"/>
          <w:b/>
          <w:sz w:val="24"/>
          <w:szCs w:val="24"/>
        </w:rPr>
        <w:t>Начальное общее образование является базой для получения основного общего образования.</w:t>
      </w:r>
    </w:p>
    <w:p w:rsidR="005D67D3" w:rsidRPr="00833742" w:rsidRDefault="005D67D3" w:rsidP="005D67D3">
      <w:pPr>
        <w:widowControl w:val="0"/>
        <w:numPr>
          <w:ilvl w:val="0"/>
          <w:numId w:val="1"/>
        </w:numPr>
        <w:shd w:val="clear" w:color="auto" w:fill="FFFFFF"/>
        <w:tabs>
          <w:tab w:val="left" w:pos="900"/>
        </w:tabs>
        <w:autoSpaceDE w:val="0"/>
        <w:autoSpaceDN w:val="0"/>
        <w:adjustRightInd w:val="0"/>
        <w:spacing w:after="0" w:line="240" w:lineRule="auto"/>
        <w:jc w:val="both"/>
        <w:rPr>
          <w:rFonts w:ascii="Times New Roman" w:hAnsi="Times New Roman"/>
          <w:sz w:val="24"/>
          <w:szCs w:val="24"/>
        </w:rPr>
      </w:pPr>
      <w:r w:rsidRPr="00833742">
        <w:rPr>
          <w:rFonts w:ascii="Times New Roman" w:hAnsi="Times New Roman"/>
          <w:b/>
          <w:sz w:val="24"/>
          <w:szCs w:val="24"/>
          <w:u w:val="single"/>
        </w:rPr>
        <w:t xml:space="preserve">2 </w:t>
      </w:r>
      <w:r w:rsidR="000B22E6">
        <w:rPr>
          <w:rFonts w:ascii="Times New Roman" w:hAnsi="Times New Roman"/>
          <w:b/>
          <w:sz w:val="24"/>
          <w:szCs w:val="24"/>
          <w:u w:val="single"/>
        </w:rPr>
        <w:t>уров</w:t>
      </w:r>
      <w:r w:rsidRPr="00833742">
        <w:rPr>
          <w:rFonts w:ascii="Times New Roman" w:hAnsi="Times New Roman"/>
          <w:b/>
          <w:sz w:val="24"/>
          <w:szCs w:val="24"/>
          <w:u w:val="single"/>
        </w:rPr>
        <w:t>ень</w:t>
      </w:r>
      <w:r w:rsidRPr="00833742">
        <w:rPr>
          <w:rFonts w:ascii="Times New Roman" w:hAnsi="Times New Roman"/>
          <w:sz w:val="24"/>
          <w:szCs w:val="24"/>
        </w:rPr>
        <w:t xml:space="preserve"> – основное общее образование (нормативный срок освоения – 5 лет) - обеспечивает освоение </w:t>
      </w:r>
      <w:proofErr w:type="gramStart"/>
      <w:r w:rsidRPr="00833742">
        <w:rPr>
          <w:rFonts w:ascii="Times New Roman" w:hAnsi="Times New Roman"/>
          <w:sz w:val="24"/>
          <w:szCs w:val="24"/>
        </w:rPr>
        <w:t>обучающимися</w:t>
      </w:r>
      <w:proofErr w:type="gramEnd"/>
      <w:r w:rsidRPr="00833742">
        <w:rPr>
          <w:rFonts w:ascii="Times New Roman" w:hAnsi="Times New Roman"/>
          <w:sz w:val="24"/>
          <w:szCs w:val="24"/>
        </w:rPr>
        <w:t xml:space="preserve"> общеобразовательных программ основного общего образования. Создает условия для становления и формирования личности обучающегося, его склонностей, интересов и способностей к социальному самоопределению, позволяющих осуществлять ранний осознанный выбор направления профильного образования, через выбор профиля дальнейшего обучения в Школе.</w:t>
      </w:r>
    </w:p>
    <w:p w:rsidR="005D67D3" w:rsidRPr="00833742" w:rsidRDefault="005D67D3" w:rsidP="005D67D3">
      <w:pPr>
        <w:pStyle w:val="a5"/>
      </w:pPr>
      <w:r w:rsidRPr="00833742">
        <w:tab/>
      </w:r>
      <w:proofErr w:type="gramStart"/>
      <w:r w:rsidRPr="00833742">
        <w:t>Обучающиеся</w:t>
      </w:r>
      <w:proofErr w:type="gramEnd"/>
      <w:r w:rsidRPr="00833742">
        <w:t xml:space="preserve">, получившие </w:t>
      </w:r>
      <w:r w:rsidRPr="00833742">
        <w:rPr>
          <w:b/>
          <w:bCs/>
        </w:rPr>
        <w:t>основное общее образование</w:t>
      </w:r>
      <w:r w:rsidRPr="00833742">
        <w:t>, должны:</w:t>
      </w:r>
    </w:p>
    <w:p w:rsidR="005D67D3" w:rsidRPr="00833742" w:rsidRDefault="005D67D3" w:rsidP="005D67D3">
      <w:pPr>
        <w:spacing w:after="0" w:line="240" w:lineRule="auto"/>
        <w:jc w:val="both"/>
        <w:rPr>
          <w:rFonts w:ascii="Times New Roman" w:hAnsi="Times New Roman"/>
          <w:sz w:val="24"/>
          <w:szCs w:val="24"/>
        </w:rPr>
      </w:pPr>
      <w:r w:rsidRPr="00833742">
        <w:rPr>
          <w:rFonts w:ascii="Times New Roman" w:hAnsi="Times New Roman"/>
          <w:sz w:val="24"/>
          <w:szCs w:val="24"/>
        </w:rPr>
        <w:t>-освоить на уровне требования государственных программ учебный материал по всем предметам;</w:t>
      </w:r>
    </w:p>
    <w:p w:rsidR="005D67D3" w:rsidRPr="00833742" w:rsidRDefault="005D67D3" w:rsidP="005D67D3">
      <w:pPr>
        <w:spacing w:after="0" w:line="240" w:lineRule="auto"/>
        <w:jc w:val="both"/>
        <w:rPr>
          <w:rFonts w:ascii="Times New Roman" w:hAnsi="Times New Roman"/>
          <w:sz w:val="24"/>
          <w:szCs w:val="24"/>
        </w:rPr>
      </w:pPr>
      <w:r w:rsidRPr="00833742">
        <w:rPr>
          <w:rFonts w:ascii="Times New Roman" w:hAnsi="Times New Roman"/>
          <w:sz w:val="24"/>
          <w:szCs w:val="24"/>
        </w:rPr>
        <w:t>-приобрести необходимые знания и навыки жизни в обществе, овладеть средствами коммуникации;</w:t>
      </w:r>
    </w:p>
    <w:p w:rsidR="005D67D3" w:rsidRPr="00833742" w:rsidRDefault="005D67D3" w:rsidP="005D67D3">
      <w:pPr>
        <w:spacing w:after="0" w:line="240" w:lineRule="auto"/>
        <w:jc w:val="both"/>
        <w:rPr>
          <w:rFonts w:ascii="Times New Roman" w:hAnsi="Times New Roman"/>
          <w:sz w:val="24"/>
          <w:szCs w:val="24"/>
        </w:rPr>
      </w:pPr>
      <w:proofErr w:type="gramStart"/>
      <w:r w:rsidRPr="00833742">
        <w:rPr>
          <w:rFonts w:ascii="Times New Roman" w:hAnsi="Times New Roman"/>
          <w:sz w:val="24"/>
          <w:szCs w:val="24"/>
        </w:rPr>
        <w:t>-овладеть системой общеучебных умений (сравнение, обобщение, анализ, синтез, классификация, выделение главного);</w:t>
      </w:r>
      <w:proofErr w:type="gramEnd"/>
    </w:p>
    <w:p w:rsidR="005D67D3" w:rsidRPr="00833742" w:rsidRDefault="005D67D3" w:rsidP="005D67D3">
      <w:pPr>
        <w:shd w:val="clear" w:color="auto" w:fill="FFFFFF"/>
        <w:tabs>
          <w:tab w:val="left" w:pos="900"/>
        </w:tabs>
        <w:spacing w:after="0" w:line="240" w:lineRule="auto"/>
        <w:jc w:val="both"/>
        <w:rPr>
          <w:rFonts w:ascii="Times New Roman" w:hAnsi="Times New Roman"/>
          <w:sz w:val="24"/>
          <w:szCs w:val="24"/>
        </w:rPr>
      </w:pPr>
      <w:r w:rsidRPr="00833742">
        <w:rPr>
          <w:rFonts w:ascii="Times New Roman" w:hAnsi="Times New Roman"/>
          <w:sz w:val="24"/>
          <w:szCs w:val="24"/>
        </w:rPr>
        <w:t>-знать свои гражданские права и уметь их реализовывать, уважать свое и чужое достоинство, собственный труд и труд других людей.</w:t>
      </w:r>
    </w:p>
    <w:p w:rsidR="005D67D3" w:rsidRDefault="005D67D3" w:rsidP="005D67D3">
      <w:pPr>
        <w:shd w:val="clear" w:color="auto" w:fill="FFFFFF"/>
        <w:tabs>
          <w:tab w:val="left" w:pos="900"/>
        </w:tabs>
        <w:spacing w:after="0" w:line="240" w:lineRule="auto"/>
        <w:jc w:val="both"/>
        <w:rPr>
          <w:rFonts w:ascii="Times New Roman" w:hAnsi="Times New Roman"/>
          <w:sz w:val="24"/>
          <w:szCs w:val="24"/>
        </w:rPr>
      </w:pPr>
    </w:p>
    <w:p w:rsidR="005D67D3" w:rsidRDefault="005D67D3" w:rsidP="005D67D3">
      <w:pPr>
        <w:shd w:val="clear" w:color="auto" w:fill="FFFFFF"/>
        <w:tabs>
          <w:tab w:val="left" w:pos="900"/>
        </w:tabs>
        <w:spacing w:after="0" w:line="240" w:lineRule="auto"/>
        <w:jc w:val="both"/>
        <w:rPr>
          <w:rFonts w:ascii="Times New Roman" w:hAnsi="Times New Roman"/>
          <w:sz w:val="24"/>
          <w:szCs w:val="24"/>
        </w:rPr>
      </w:pPr>
    </w:p>
    <w:p w:rsidR="005D67D3" w:rsidRPr="00833742" w:rsidRDefault="005D67D3" w:rsidP="005D67D3">
      <w:pPr>
        <w:widowControl w:val="0"/>
        <w:numPr>
          <w:ilvl w:val="0"/>
          <w:numId w:val="1"/>
        </w:numPr>
        <w:shd w:val="clear" w:color="auto" w:fill="FFFFFF"/>
        <w:tabs>
          <w:tab w:val="left" w:pos="90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0B22E6">
        <w:rPr>
          <w:rFonts w:ascii="Times New Roman" w:hAnsi="Times New Roman"/>
          <w:b/>
          <w:sz w:val="24"/>
          <w:szCs w:val="24"/>
          <w:u w:val="single"/>
        </w:rPr>
        <w:t xml:space="preserve">3 </w:t>
      </w:r>
      <w:r w:rsidRPr="00085D67">
        <w:rPr>
          <w:rFonts w:ascii="Times New Roman" w:hAnsi="Times New Roman"/>
          <w:b/>
          <w:sz w:val="24"/>
          <w:szCs w:val="24"/>
          <w:u w:val="single"/>
        </w:rPr>
        <w:t>ступень</w:t>
      </w:r>
      <w:r>
        <w:rPr>
          <w:rFonts w:ascii="Times New Roman" w:hAnsi="Times New Roman"/>
          <w:b/>
          <w:sz w:val="24"/>
          <w:szCs w:val="24"/>
          <w:u w:val="single"/>
        </w:rPr>
        <w:t xml:space="preserve"> </w:t>
      </w:r>
      <w:r w:rsidRPr="00085D67">
        <w:rPr>
          <w:rFonts w:ascii="Times New Roman" w:hAnsi="Times New Roman"/>
          <w:sz w:val="24"/>
          <w:szCs w:val="24"/>
        </w:rPr>
        <w:t>– среднее общее образование</w:t>
      </w:r>
      <w:r>
        <w:rPr>
          <w:rFonts w:ascii="Times New Roman" w:hAnsi="Times New Roman"/>
          <w:sz w:val="24"/>
          <w:szCs w:val="24"/>
        </w:rPr>
        <w:t xml:space="preserve"> (</w:t>
      </w:r>
      <w:r w:rsidRPr="00833742">
        <w:rPr>
          <w:rFonts w:ascii="Times New Roman" w:hAnsi="Times New Roman"/>
          <w:sz w:val="24"/>
          <w:szCs w:val="24"/>
        </w:rPr>
        <w:t xml:space="preserve">нормативный срок освоения – </w:t>
      </w:r>
      <w:r>
        <w:rPr>
          <w:rFonts w:ascii="Times New Roman" w:hAnsi="Times New Roman"/>
          <w:sz w:val="24"/>
          <w:szCs w:val="24"/>
        </w:rPr>
        <w:t>2 года</w:t>
      </w:r>
      <w:r w:rsidRPr="00833742">
        <w:rPr>
          <w:rFonts w:ascii="Times New Roman" w:hAnsi="Times New Roman"/>
          <w:sz w:val="24"/>
          <w:szCs w:val="24"/>
        </w:rPr>
        <w:t xml:space="preserve">) - обеспечивает освоение </w:t>
      </w:r>
      <w:proofErr w:type="gramStart"/>
      <w:r w:rsidRPr="00833742">
        <w:rPr>
          <w:rFonts w:ascii="Times New Roman" w:hAnsi="Times New Roman"/>
          <w:sz w:val="24"/>
          <w:szCs w:val="24"/>
        </w:rPr>
        <w:t>обучающимися</w:t>
      </w:r>
      <w:proofErr w:type="gramEnd"/>
      <w:r w:rsidRPr="00833742">
        <w:rPr>
          <w:rFonts w:ascii="Times New Roman" w:hAnsi="Times New Roman"/>
          <w:sz w:val="24"/>
          <w:szCs w:val="24"/>
        </w:rPr>
        <w:t xml:space="preserve"> общеобразовательных програ</w:t>
      </w:r>
      <w:r>
        <w:rPr>
          <w:rFonts w:ascii="Times New Roman" w:hAnsi="Times New Roman"/>
          <w:sz w:val="24"/>
          <w:szCs w:val="24"/>
        </w:rPr>
        <w:t>мм среднего</w:t>
      </w:r>
      <w:r w:rsidRPr="00833742">
        <w:rPr>
          <w:rFonts w:ascii="Times New Roman" w:hAnsi="Times New Roman"/>
          <w:sz w:val="24"/>
          <w:szCs w:val="24"/>
        </w:rPr>
        <w:t xml:space="preserve"> общего образования. Создает условия для становления и формирования личности обучающегося, его склонностей, интересов и способностей к социальному самоопределению, позволяющих осуществлять ранний осознанный выбор направления профильного образования, через выбор профиля дальнейшего обучения в Школе.</w:t>
      </w:r>
    </w:p>
    <w:p w:rsidR="005D67D3" w:rsidRPr="00833742" w:rsidRDefault="005D67D3" w:rsidP="005D67D3">
      <w:pPr>
        <w:pStyle w:val="a5"/>
      </w:pPr>
      <w:r w:rsidRPr="00833742">
        <w:tab/>
      </w:r>
      <w:proofErr w:type="gramStart"/>
      <w:r w:rsidRPr="00833742">
        <w:t>Обучающиеся</w:t>
      </w:r>
      <w:proofErr w:type="gramEnd"/>
      <w:r w:rsidRPr="00833742">
        <w:t xml:space="preserve">, получившие </w:t>
      </w:r>
      <w:r>
        <w:rPr>
          <w:b/>
          <w:bCs/>
        </w:rPr>
        <w:t>среднее</w:t>
      </w:r>
      <w:r w:rsidRPr="00833742">
        <w:rPr>
          <w:b/>
          <w:bCs/>
        </w:rPr>
        <w:t xml:space="preserve"> общее образование</w:t>
      </w:r>
      <w:r w:rsidRPr="00833742">
        <w:t>, должны:</w:t>
      </w:r>
    </w:p>
    <w:p w:rsidR="005D67D3" w:rsidRPr="00833742" w:rsidRDefault="005D67D3" w:rsidP="005D67D3">
      <w:pPr>
        <w:spacing w:after="0" w:line="240" w:lineRule="auto"/>
        <w:jc w:val="both"/>
        <w:rPr>
          <w:rFonts w:ascii="Times New Roman" w:hAnsi="Times New Roman"/>
          <w:sz w:val="24"/>
          <w:szCs w:val="24"/>
        </w:rPr>
      </w:pPr>
      <w:r w:rsidRPr="00833742">
        <w:rPr>
          <w:rFonts w:ascii="Times New Roman" w:hAnsi="Times New Roman"/>
          <w:sz w:val="24"/>
          <w:szCs w:val="24"/>
        </w:rPr>
        <w:t>-освоить на уровне требования государственных программ учебный материал по всем предметам;</w:t>
      </w:r>
    </w:p>
    <w:p w:rsidR="005D67D3" w:rsidRPr="00833742" w:rsidRDefault="005D67D3" w:rsidP="005D67D3">
      <w:pPr>
        <w:spacing w:after="0" w:line="240" w:lineRule="auto"/>
        <w:jc w:val="both"/>
        <w:rPr>
          <w:rFonts w:ascii="Times New Roman" w:hAnsi="Times New Roman"/>
          <w:sz w:val="24"/>
          <w:szCs w:val="24"/>
        </w:rPr>
      </w:pPr>
      <w:r w:rsidRPr="00833742">
        <w:rPr>
          <w:rFonts w:ascii="Times New Roman" w:hAnsi="Times New Roman"/>
          <w:sz w:val="24"/>
          <w:szCs w:val="24"/>
        </w:rPr>
        <w:t>-приобрести необходимые знания и навыки жизни в обществе, овладеть средствами коммуникации;</w:t>
      </w:r>
    </w:p>
    <w:p w:rsidR="005D67D3" w:rsidRPr="00833742" w:rsidRDefault="005D67D3" w:rsidP="005D67D3">
      <w:pPr>
        <w:spacing w:after="0" w:line="240" w:lineRule="auto"/>
        <w:jc w:val="both"/>
        <w:rPr>
          <w:rFonts w:ascii="Times New Roman" w:hAnsi="Times New Roman"/>
          <w:sz w:val="24"/>
          <w:szCs w:val="24"/>
        </w:rPr>
      </w:pPr>
      <w:proofErr w:type="gramStart"/>
      <w:r w:rsidRPr="00833742">
        <w:rPr>
          <w:rFonts w:ascii="Times New Roman" w:hAnsi="Times New Roman"/>
          <w:sz w:val="24"/>
          <w:szCs w:val="24"/>
        </w:rPr>
        <w:t>-овладеть системой общеучебных умений (сравнение, обобщение, анализ, синтез, классификация, выделение главного);</w:t>
      </w:r>
      <w:proofErr w:type="gramEnd"/>
    </w:p>
    <w:p w:rsidR="005D67D3" w:rsidRPr="00833742" w:rsidRDefault="005D67D3" w:rsidP="005D67D3">
      <w:pPr>
        <w:shd w:val="clear" w:color="auto" w:fill="FFFFFF"/>
        <w:tabs>
          <w:tab w:val="left" w:pos="900"/>
        </w:tabs>
        <w:spacing w:after="0" w:line="240" w:lineRule="auto"/>
        <w:jc w:val="both"/>
        <w:rPr>
          <w:rFonts w:ascii="Times New Roman" w:hAnsi="Times New Roman"/>
          <w:sz w:val="24"/>
          <w:szCs w:val="24"/>
        </w:rPr>
      </w:pPr>
      <w:r w:rsidRPr="00833742">
        <w:rPr>
          <w:rFonts w:ascii="Times New Roman" w:hAnsi="Times New Roman"/>
          <w:sz w:val="24"/>
          <w:szCs w:val="24"/>
        </w:rPr>
        <w:t>-знать свои гражданские права и уметь их реализовывать, уважать свое и чужое достоинство, собственный труд и труд других людей</w:t>
      </w:r>
    </w:p>
    <w:p w:rsidR="005D67D3" w:rsidRDefault="005D67D3" w:rsidP="005D67D3">
      <w:pPr>
        <w:spacing w:after="0" w:line="240" w:lineRule="auto"/>
        <w:jc w:val="both"/>
        <w:rPr>
          <w:rFonts w:ascii="Times New Roman" w:hAnsi="Times New Roman"/>
          <w:b/>
          <w:sz w:val="24"/>
          <w:szCs w:val="24"/>
        </w:rPr>
      </w:pPr>
    </w:p>
    <w:p w:rsidR="005D67D3" w:rsidRDefault="005D67D3" w:rsidP="005D67D3">
      <w:pPr>
        <w:spacing w:after="0" w:line="240" w:lineRule="auto"/>
        <w:jc w:val="both"/>
        <w:rPr>
          <w:rFonts w:ascii="Times New Roman" w:hAnsi="Times New Roman"/>
          <w:b/>
          <w:sz w:val="24"/>
          <w:szCs w:val="24"/>
        </w:rPr>
      </w:pPr>
    </w:p>
    <w:p w:rsidR="005D67D3" w:rsidRDefault="005D67D3" w:rsidP="005D67D3">
      <w:pPr>
        <w:spacing w:after="0" w:line="240" w:lineRule="auto"/>
        <w:jc w:val="both"/>
        <w:rPr>
          <w:rFonts w:ascii="Times New Roman" w:hAnsi="Times New Roman"/>
          <w:b/>
          <w:sz w:val="24"/>
          <w:szCs w:val="24"/>
        </w:rPr>
      </w:pPr>
    </w:p>
    <w:p w:rsidR="000B22E6" w:rsidRDefault="000B22E6" w:rsidP="005D67D3">
      <w:pPr>
        <w:spacing w:after="0" w:line="240" w:lineRule="auto"/>
        <w:jc w:val="both"/>
        <w:rPr>
          <w:rFonts w:ascii="Times New Roman" w:hAnsi="Times New Roman"/>
          <w:b/>
          <w:sz w:val="24"/>
          <w:szCs w:val="24"/>
        </w:rPr>
      </w:pPr>
    </w:p>
    <w:p w:rsidR="000B22E6" w:rsidRDefault="000B22E6" w:rsidP="005D67D3">
      <w:pPr>
        <w:spacing w:after="0" w:line="240" w:lineRule="auto"/>
        <w:jc w:val="both"/>
        <w:rPr>
          <w:rFonts w:ascii="Times New Roman" w:hAnsi="Times New Roman"/>
          <w:b/>
          <w:sz w:val="24"/>
          <w:szCs w:val="24"/>
        </w:rPr>
      </w:pPr>
    </w:p>
    <w:p w:rsidR="000B22E6" w:rsidRDefault="000B22E6" w:rsidP="005D67D3">
      <w:pPr>
        <w:spacing w:after="0" w:line="240" w:lineRule="auto"/>
        <w:jc w:val="both"/>
        <w:rPr>
          <w:rFonts w:ascii="Times New Roman" w:hAnsi="Times New Roman"/>
          <w:b/>
          <w:sz w:val="24"/>
          <w:szCs w:val="24"/>
        </w:rPr>
      </w:pPr>
    </w:p>
    <w:p w:rsidR="005D67D3" w:rsidRDefault="005D67D3" w:rsidP="005D67D3">
      <w:pPr>
        <w:spacing w:after="0" w:line="240" w:lineRule="auto"/>
        <w:jc w:val="both"/>
        <w:rPr>
          <w:rFonts w:ascii="Times New Roman" w:hAnsi="Times New Roman"/>
          <w:b/>
          <w:sz w:val="24"/>
          <w:szCs w:val="24"/>
        </w:rPr>
      </w:pPr>
    </w:p>
    <w:p w:rsidR="005D67D3" w:rsidRDefault="005D67D3" w:rsidP="005D67D3">
      <w:pPr>
        <w:spacing w:after="0" w:line="240" w:lineRule="auto"/>
        <w:jc w:val="both"/>
        <w:rPr>
          <w:rFonts w:ascii="Times New Roman" w:hAnsi="Times New Roman"/>
          <w:b/>
          <w:sz w:val="24"/>
          <w:szCs w:val="24"/>
        </w:rPr>
      </w:pPr>
    </w:p>
    <w:p w:rsidR="005D67D3" w:rsidRDefault="005D67D3" w:rsidP="005D67D3">
      <w:pPr>
        <w:jc w:val="center"/>
        <w:rPr>
          <w:b/>
          <w:sz w:val="28"/>
          <w:szCs w:val="28"/>
        </w:rPr>
      </w:pPr>
      <w:r>
        <w:rPr>
          <w:b/>
          <w:sz w:val="28"/>
          <w:szCs w:val="28"/>
        </w:rPr>
        <w:lastRenderedPageBreak/>
        <w:t>Структура образовательного процесса</w:t>
      </w:r>
    </w:p>
    <w:p w:rsidR="005D67D3" w:rsidRDefault="005D67D3" w:rsidP="005D67D3"/>
    <w:p w:rsidR="005D67D3" w:rsidRDefault="00200E8C" w:rsidP="005D67D3">
      <w:r>
        <w:pict>
          <v:shapetype id="_x0000_t202" coordsize="21600,21600" o:spt="202" path="m,l,21600r21600,l21600,xe">
            <v:stroke joinstyle="miter"/>
            <v:path gradientshapeok="t" o:connecttype="rect"/>
          </v:shapetype>
          <v:shape id="_x0000_s1029" type="#_x0000_t202" style="position:absolute;margin-left:207pt;margin-top:11.6pt;width:81pt;height:36pt;z-index:251663360">
            <v:textbox style="mso-next-textbox:#_x0000_s1029">
              <w:txbxContent>
                <w:p w:rsidR="003247EF" w:rsidRDefault="003247EF" w:rsidP="005D67D3">
                  <w:pPr>
                    <w:jc w:val="center"/>
                  </w:pPr>
                  <w:r>
                    <w:t>Директор школы</w:t>
                  </w:r>
                </w:p>
              </w:txbxContent>
            </v:textbox>
          </v:shape>
        </w:pict>
      </w:r>
      <w:r>
        <w:pict>
          <v:shape id="_x0000_s1030" type="#_x0000_t202" style="position:absolute;margin-left:342pt;margin-top:9pt;width:126pt;height:36pt;z-index:251664384">
            <v:textbox style="mso-next-textbox:#_x0000_s1030">
              <w:txbxContent>
                <w:p w:rsidR="003247EF" w:rsidRDefault="003247EF" w:rsidP="005D67D3">
                  <w:pPr>
                    <w:jc w:val="center"/>
                  </w:pPr>
                  <w:r>
                    <w:t>Общее собрание трудового коллектива</w:t>
                  </w:r>
                </w:p>
              </w:txbxContent>
            </v:textbox>
          </v:shape>
        </w:pict>
      </w:r>
      <w:r>
        <w:pict>
          <v:shape id="_x0000_s1031" type="#_x0000_t202" style="position:absolute;margin-left:342pt;margin-top:54pt;width:126pt;height:36pt;z-index:251665408">
            <v:textbox style="mso-next-textbox:#_x0000_s1031">
              <w:txbxContent>
                <w:p w:rsidR="003247EF" w:rsidRDefault="003247EF" w:rsidP="005D67D3">
                  <w:pPr>
                    <w:jc w:val="center"/>
                  </w:pPr>
                  <w:r>
                    <w:t>Профсоюзный орган</w:t>
                  </w:r>
                </w:p>
              </w:txbxContent>
            </v:textbox>
          </v:shape>
        </w:pict>
      </w:r>
      <w:r>
        <w:pict>
          <v:shape id="_x0000_s1032" type="#_x0000_t202" style="position:absolute;margin-left:0;margin-top:54pt;width:99pt;height:36pt;z-index:251666432">
            <v:textbox style="mso-next-textbox:#_x0000_s1032">
              <w:txbxContent>
                <w:p w:rsidR="003247EF" w:rsidRDefault="003247EF" w:rsidP="005D67D3">
                  <w:pPr>
                    <w:jc w:val="center"/>
                  </w:pPr>
                  <w:r>
                    <w:t>Педагогический совет</w:t>
                  </w:r>
                </w:p>
              </w:txbxContent>
            </v:textbox>
          </v:shape>
        </w:pict>
      </w:r>
      <w:r>
        <w:pict>
          <v:shape id="_x0000_s1034" type="#_x0000_t202" style="position:absolute;margin-left:0;margin-top:135pt;width:99pt;height:36pt;z-index:251668480">
            <v:textbox style="mso-next-textbox:#_x0000_s1034">
              <w:txbxContent>
                <w:p w:rsidR="003247EF" w:rsidRDefault="003247EF" w:rsidP="005D67D3">
                  <w:pPr>
                    <w:jc w:val="center"/>
                  </w:pPr>
                  <w:r>
                    <w:t>Заместитель по УВР</w:t>
                  </w:r>
                </w:p>
              </w:txbxContent>
            </v:textbox>
          </v:shape>
        </w:pict>
      </w:r>
      <w:r>
        <w:pict>
          <v:shape id="_x0000_s1035" type="#_x0000_t202" style="position:absolute;margin-left:126pt;margin-top:135pt;width:99pt;height:36pt;z-index:251669504">
            <v:textbox style="mso-next-textbox:#_x0000_s1035">
              <w:txbxContent>
                <w:p w:rsidR="003247EF" w:rsidRDefault="003247EF" w:rsidP="005D67D3">
                  <w:pPr>
                    <w:jc w:val="center"/>
                  </w:pPr>
                  <w:r>
                    <w:t>Заместитель по ВР</w:t>
                  </w:r>
                </w:p>
              </w:txbxContent>
            </v:textbox>
          </v:shape>
        </w:pict>
      </w:r>
      <w:r>
        <w:pict>
          <v:shape id="_x0000_s1037" type="#_x0000_t202" style="position:absolute;margin-left:126pt;margin-top:198pt;width:99pt;height:36pt;z-index:251671552">
            <v:textbox style="mso-next-textbox:#_x0000_s1037">
              <w:txbxContent>
                <w:p w:rsidR="003247EF" w:rsidRDefault="003247EF" w:rsidP="005D67D3">
                  <w:pPr>
                    <w:jc w:val="center"/>
                  </w:pPr>
                  <w:r>
                    <w:t>МО классных руководителей</w:t>
                  </w:r>
                </w:p>
              </w:txbxContent>
            </v:textbox>
          </v:shape>
        </w:pict>
      </w:r>
      <w:r>
        <w:pict>
          <v:shape id="_x0000_s1038" type="#_x0000_t202" style="position:absolute;margin-left:180pt;margin-top:4in;width:81pt;height:36pt;z-index:251672576">
            <v:textbox style="mso-next-textbox:#_x0000_s1038">
              <w:txbxContent>
                <w:p w:rsidR="003247EF" w:rsidRDefault="003247EF" w:rsidP="005D67D3">
                  <w:pPr>
                    <w:jc w:val="center"/>
                  </w:pPr>
                  <w:r>
                    <w:t>Педаго</w:t>
                  </w:r>
                  <w:proofErr w:type="gramStart"/>
                  <w:r>
                    <w:t>г-</w:t>
                  </w:r>
                  <w:proofErr w:type="gramEnd"/>
                  <w:r>
                    <w:t xml:space="preserve"> организатор</w:t>
                  </w:r>
                </w:p>
              </w:txbxContent>
            </v:textbox>
          </v:shape>
        </w:pict>
      </w:r>
      <w:r>
        <w:pict>
          <v:shape id="_x0000_s1039" type="#_x0000_t202" style="position:absolute;margin-left:297pt;margin-top:198pt;width:90pt;height:36pt;z-index:251673600">
            <v:textbox style="mso-next-textbox:#_x0000_s1039">
              <w:txbxContent>
                <w:p w:rsidR="003247EF" w:rsidRDefault="003247EF" w:rsidP="005D67D3">
                  <w:pPr>
                    <w:jc w:val="center"/>
                  </w:pPr>
                  <w:r>
                    <w:t>Библиотекарь</w:t>
                  </w:r>
                </w:p>
              </w:txbxContent>
            </v:textbox>
          </v:shape>
        </w:pict>
      </w:r>
      <w:r>
        <w:pict>
          <v:shape id="_x0000_s1040" type="#_x0000_t202" style="position:absolute;margin-left:378pt;margin-top:270pt;width:90pt;height:36pt;z-index:251674624">
            <v:textbox style="mso-next-textbox:#_x0000_s1040">
              <w:txbxContent>
                <w:p w:rsidR="003247EF" w:rsidRDefault="003247EF" w:rsidP="005D67D3">
                  <w:pPr>
                    <w:jc w:val="center"/>
                  </w:pPr>
                  <w:r>
                    <w:t>Завхоз</w:t>
                  </w:r>
                </w:p>
              </w:txbxContent>
            </v:textbox>
          </v:shape>
        </w:pict>
      </w:r>
      <w:r>
        <w:pict>
          <v:shape id="_x0000_s1041" type="#_x0000_t202" style="position:absolute;margin-left:0;margin-top:396pt;width:342pt;height:36pt;z-index:251675648">
            <v:textbox style="mso-next-textbox:#_x0000_s1041">
              <w:txbxContent>
                <w:p w:rsidR="003247EF" w:rsidRDefault="003247EF" w:rsidP="005D67D3">
                  <w:pPr>
                    <w:jc w:val="center"/>
                  </w:pPr>
                  <w:r>
                    <w:t>Учащиеся школы, родители, общественность, орган ученического самоуправления</w:t>
                  </w:r>
                </w:p>
              </w:txbxContent>
            </v:textbox>
          </v:shape>
        </w:pict>
      </w:r>
      <w:r>
        <w:pict>
          <v:shape id="_x0000_s1042" type="#_x0000_t202" style="position:absolute;margin-left:5in;margin-top:396pt;width:108pt;height:36pt;z-index:251676672">
            <v:textbox style="mso-next-textbox:#_x0000_s1042">
              <w:txbxContent>
                <w:p w:rsidR="003247EF" w:rsidRDefault="003247EF" w:rsidP="005D67D3">
                  <w:pPr>
                    <w:jc w:val="center"/>
                  </w:pPr>
                  <w:r>
                    <w:t>Техперсонал</w:t>
                  </w:r>
                </w:p>
              </w:txbxContent>
            </v:textbox>
          </v:shape>
        </w:pict>
      </w:r>
      <w:r>
        <w:pict>
          <v:shapetype id="_x0000_t32" coordsize="21600,21600" o:spt="32" o:oned="t" path="m,l21600,21600e" filled="f">
            <v:path arrowok="t" fillok="f" o:connecttype="none"/>
            <o:lock v:ext="edit" shapetype="t"/>
          </v:shapetype>
          <v:shape id="_x0000_s1043" type="#_x0000_t32" style="position:absolute;margin-left:4in;margin-top:27pt;width:54pt;height:0;z-index:251677696" o:connectortype="straight">
            <v:stroke startarrow="block" endarrow="block"/>
          </v:shape>
        </w:pict>
      </w:r>
      <w:r>
        <w:pict>
          <v:shape id="_x0000_s1044" type="#_x0000_t32" style="position:absolute;margin-left:45pt;margin-top:90pt;width:0;height:45pt;z-index:251678720" o:connectortype="straight">
            <v:stroke startarrow="block" endarrow="block"/>
          </v:shape>
        </w:pict>
      </w:r>
      <w:r>
        <w:pict>
          <v:shape id="_x0000_s1045" type="#_x0000_t32" style="position:absolute;margin-left:99pt;margin-top:153pt;width:27pt;height:0;z-index:251679744" o:connectortype="straight">
            <v:stroke startarrow="block" endarrow="block"/>
          </v:shape>
        </w:pict>
      </w:r>
      <w:r>
        <w:pict>
          <v:shape id="_x0000_s1046" type="#_x0000_t32" style="position:absolute;margin-left:45pt;margin-top:171pt;width:0;height:27pt;z-index:251680768" o:connectortype="straight">
            <v:stroke endarrow="block"/>
          </v:shape>
        </w:pict>
      </w:r>
      <w:r>
        <w:pict>
          <v:shape id="_x0000_s1047" type="#_x0000_t32" style="position:absolute;margin-left:162pt;margin-top:171pt;width:0;height:27pt;z-index:251681792" o:connectortype="straight">
            <v:stroke endarrow="block"/>
          </v:shape>
        </w:pict>
      </w:r>
      <w:r>
        <w:pict>
          <v:shape id="_x0000_s1048" type="#_x0000_t32" style="position:absolute;margin-left:162pt;margin-top:261pt;width:0;height:135pt;z-index:251682816" o:connectortype="straight">
            <v:stroke endarrow="block"/>
          </v:shape>
        </w:pict>
      </w:r>
      <w:r>
        <w:pict>
          <v:shape id="_x0000_s1049" type="#_x0000_t32" style="position:absolute;margin-left:207pt;margin-top:324pt;width:0;height:1in;z-index:251683840" o:connectortype="straight">
            <v:stroke endarrow="block"/>
          </v:shape>
        </w:pict>
      </w:r>
      <w:r>
        <w:pict>
          <v:shape id="_x0000_s1050" type="#_x0000_t32" style="position:absolute;margin-left:45pt;margin-top:117pt;width:387pt;height:0;z-index:251684864" o:connectortype="straight"/>
        </w:pict>
      </w:r>
      <w:r>
        <w:pict>
          <v:shape id="_x0000_s1051" type="#_x0000_t32" style="position:absolute;margin-left:342pt;margin-top:117pt;width:0;height:81pt;z-index:251685888" o:connectortype="straight">
            <v:stroke endarrow="block"/>
          </v:shape>
        </w:pict>
      </w:r>
      <w:r>
        <w:pict>
          <v:shape id="_x0000_s1052" type="#_x0000_t32" style="position:absolute;margin-left:6in;margin-top:117pt;width:0;height:153pt;z-index:251686912" o:connectortype="straight">
            <v:stroke endarrow="block"/>
          </v:shape>
        </w:pict>
      </w:r>
      <w:r>
        <w:pict>
          <v:shape id="_x0000_s1053" type="#_x0000_t32" style="position:absolute;margin-left:6in;margin-top:306pt;width:0;height:90pt;z-index:251687936" o:connectortype="straight">
            <v:stroke endarrow="block"/>
          </v:shape>
        </w:pict>
      </w:r>
      <w:r>
        <w:pict>
          <v:shape id="_x0000_s1054" type="#_x0000_t32" style="position:absolute;margin-left:252pt;margin-top:45pt;width:0;height:1in;flip:y;z-index:251688960" o:connectortype="straight">
            <v:stroke endarrow="block"/>
          </v:shape>
        </w:pict>
      </w:r>
      <w:r>
        <w:pict>
          <v:shape id="_x0000_s1055" type="#_x0000_t32" style="position:absolute;margin-left:315pt;margin-top:1in;width:27pt;height:0;z-index:251689984" o:connectortype="straight">
            <v:stroke endarrow="block"/>
          </v:shape>
        </w:pict>
      </w:r>
      <w:r>
        <w:pict>
          <v:shape id="_x0000_s1056" type="#_x0000_t32" style="position:absolute;margin-left:315pt;margin-top:27pt;width:0;height:45pt;z-index:251691008" o:connectortype="straight"/>
        </w:pict>
      </w:r>
      <w:r>
        <w:pict>
          <v:shape id="_x0000_s1057" type="#_x0000_t32" style="position:absolute;margin-left:171pt;margin-top:117pt;width:0;height:18pt;z-index:251692032" o:connectortype="straight">
            <v:stroke endarrow="block"/>
          </v:shape>
        </w:pict>
      </w:r>
      <w:r>
        <w:pict>
          <v:shape id="_x0000_s1058" type="#_x0000_t32" style="position:absolute;margin-left:162pt;margin-top:234pt;width:0;height:27pt;z-index:251693056" o:connectortype="straight"/>
        </w:pict>
      </w:r>
      <w:r>
        <w:pict>
          <v:shape id="_x0000_s1059" type="#_x0000_t32" style="position:absolute;margin-left:225pt;margin-top:153pt;width:18pt;height:0;z-index:251694080" o:connectortype="straight"/>
        </w:pict>
      </w:r>
      <w:r>
        <w:pict>
          <v:shape id="_x0000_s1060" type="#_x0000_t32" style="position:absolute;margin-left:243pt;margin-top:153pt;width:0;height:135pt;z-index:251695104" o:connectortype="straight">
            <v:stroke endarrow="block"/>
          </v:shape>
        </w:pict>
      </w:r>
      <w:r>
        <w:pict>
          <v:shape id="_x0000_s1061" type="#_x0000_t32" style="position:absolute;margin-left:324pt;margin-top:234pt;width:0;height:162pt;z-index:251696128" o:connectortype="straight">
            <v:stroke endarrow="block"/>
          </v:shape>
        </w:pict>
      </w:r>
      <w:r>
        <w:pict>
          <v:shape id="_x0000_s1062" type="#_x0000_t32" style="position:absolute;margin-left:-27pt;margin-top:1in;width:0;height:171pt;z-index:251697152" o:connectortype="straight"/>
        </w:pict>
      </w:r>
      <w:r>
        <w:pict>
          <v:shape id="_x0000_s1063" type="#_x0000_t32" style="position:absolute;margin-left:-27pt;margin-top:1in;width:27pt;height:0;z-index:251698176" o:connectortype="straight">
            <v:stroke endarrow="block"/>
          </v:shape>
        </w:pict>
      </w:r>
      <w:r>
        <w:pict>
          <v:shape id="_x0000_s1064" type="#_x0000_t32" style="position:absolute;margin-left:-27pt;margin-top:153pt;width:27pt;height:0;z-index:251699200" o:connectortype="straight">
            <v:stroke endarrow="block"/>
          </v:shape>
        </w:pict>
      </w:r>
      <w:r>
        <w:pict>
          <v:shape id="_x0000_s1065" type="#_x0000_t32" style="position:absolute;margin-left:-27pt;margin-top:243pt;width:27pt;height:0;z-index:251700224" o:connectortype="straight">
            <v:stroke endarrow="block"/>
          </v:shape>
        </w:pict>
      </w:r>
      <w:r>
        <w:pict>
          <v:shape id="_x0000_s1066" type="#_x0000_t202" style="position:absolute;margin-left:1in;margin-top:2.6pt;width:81pt;height:36pt;z-index:251701248">
            <v:textbox style="mso-next-textbox:#_x0000_s1066">
              <w:txbxContent>
                <w:p w:rsidR="003247EF" w:rsidRDefault="003247EF" w:rsidP="005D67D3">
                  <w:pPr>
                    <w:jc w:val="center"/>
                  </w:pPr>
                  <w:r>
                    <w:t>Совет школы</w:t>
                  </w:r>
                </w:p>
              </w:txbxContent>
            </v:textbox>
          </v:shape>
        </w:pict>
      </w:r>
      <w:r>
        <w:pict>
          <v:shape id="_x0000_s1067" type="#_x0000_t32" style="position:absolute;margin-left:153pt;margin-top:21.05pt;width:54pt;height:0;z-index:251702272" o:connectortype="straight">
            <v:stroke startarrow="block" endarrow="block"/>
          </v:shape>
        </w:pict>
      </w:r>
    </w:p>
    <w:p w:rsidR="005D67D3" w:rsidRDefault="005D67D3" w:rsidP="005D67D3"/>
    <w:p w:rsidR="005D67D3" w:rsidRDefault="005D67D3" w:rsidP="005D67D3"/>
    <w:p w:rsidR="005D67D3" w:rsidRDefault="005D67D3" w:rsidP="005D67D3"/>
    <w:p w:rsidR="005D67D3" w:rsidRDefault="005D67D3" w:rsidP="005D67D3"/>
    <w:p w:rsidR="005D67D3" w:rsidRDefault="005D67D3" w:rsidP="005D67D3"/>
    <w:p w:rsidR="005D67D3" w:rsidRDefault="005D67D3" w:rsidP="005D67D3"/>
    <w:p w:rsidR="005D67D3" w:rsidRDefault="005D67D3" w:rsidP="005D67D3"/>
    <w:p w:rsidR="005D67D3" w:rsidRDefault="000B22E6" w:rsidP="005D67D3">
      <w:r>
        <w:pict>
          <v:shape id="_x0000_s1036" type="#_x0000_t202" style="position:absolute;margin-left:0;margin-top:13pt;width:90pt;height:162.6pt;z-index:251670528">
            <v:textbox style="mso-next-textbox:#_x0000_s1036">
              <w:txbxContent>
                <w:p w:rsidR="003247EF" w:rsidRDefault="003247EF" w:rsidP="005D67D3">
                  <w:r>
                    <w:t>Предметные МО:</w:t>
                  </w:r>
                </w:p>
                <w:p w:rsidR="003247EF" w:rsidRDefault="003247EF" w:rsidP="005D67D3">
                  <w:r>
                    <w:t xml:space="preserve">1.МО начальных </w:t>
                  </w:r>
                  <w:r w:rsidRPr="0088377F">
                    <w:t>классов;</w:t>
                  </w:r>
                </w:p>
                <w:p w:rsidR="003247EF" w:rsidRPr="00256901" w:rsidRDefault="003247EF" w:rsidP="005D67D3">
                  <w:pPr>
                    <w:rPr>
                      <w:color w:val="000080"/>
                    </w:rPr>
                  </w:pPr>
                  <w:r>
                    <w:t>2. МО учителей математики, информатики и физики</w:t>
                  </w:r>
                </w:p>
                <w:p w:rsidR="003247EF" w:rsidRPr="00256901" w:rsidRDefault="003247EF" w:rsidP="005D67D3">
                  <w:pPr>
                    <w:rPr>
                      <w:color w:val="000080"/>
                    </w:rPr>
                  </w:pPr>
                </w:p>
                <w:p w:rsidR="003247EF" w:rsidRPr="00256901" w:rsidRDefault="003247EF" w:rsidP="005D67D3">
                  <w:pPr>
                    <w:rPr>
                      <w:color w:val="000080"/>
                    </w:rPr>
                  </w:pPr>
                </w:p>
                <w:p w:rsidR="003247EF" w:rsidRPr="00256901" w:rsidRDefault="003247EF" w:rsidP="005D67D3">
                  <w:pPr>
                    <w:rPr>
                      <w:color w:val="000080"/>
                    </w:rPr>
                  </w:pPr>
                </w:p>
                <w:p w:rsidR="003247EF" w:rsidRPr="00256901" w:rsidRDefault="003247EF" w:rsidP="005D67D3">
                  <w:pPr>
                    <w:rPr>
                      <w:color w:val="000080"/>
                    </w:rPr>
                  </w:pPr>
                </w:p>
                <w:p w:rsidR="003247EF" w:rsidRPr="00256901" w:rsidRDefault="003247EF" w:rsidP="005D67D3">
                  <w:pPr>
                    <w:rPr>
                      <w:color w:val="000080"/>
                    </w:rPr>
                  </w:pPr>
                </w:p>
                <w:p w:rsidR="003247EF" w:rsidRPr="00256901" w:rsidRDefault="003247EF" w:rsidP="005D67D3">
                  <w:pPr>
                    <w:rPr>
                      <w:color w:val="000080"/>
                    </w:rPr>
                  </w:pPr>
                </w:p>
                <w:p w:rsidR="003247EF" w:rsidRPr="00256901" w:rsidRDefault="003247EF" w:rsidP="005D67D3">
                  <w:pPr>
                    <w:rPr>
                      <w:color w:val="000080"/>
                    </w:rPr>
                  </w:pPr>
                </w:p>
                <w:p w:rsidR="003247EF" w:rsidRPr="00256901" w:rsidRDefault="003247EF" w:rsidP="005D67D3">
                  <w:pPr>
                    <w:rPr>
                      <w:color w:val="000080"/>
                    </w:rPr>
                  </w:pPr>
                </w:p>
                <w:p w:rsidR="003247EF" w:rsidRPr="00256901" w:rsidRDefault="003247EF" w:rsidP="005D67D3">
                  <w:pPr>
                    <w:rPr>
                      <w:color w:val="000080"/>
                    </w:rPr>
                  </w:pPr>
                </w:p>
                <w:p w:rsidR="003247EF" w:rsidRPr="00256901" w:rsidRDefault="003247EF" w:rsidP="005D67D3">
                  <w:pPr>
                    <w:rPr>
                      <w:color w:val="000080"/>
                    </w:rPr>
                  </w:pPr>
                </w:p>
              </w:txbxContent>
            </v:textbox>
          </v:shape>
        </w:pict>
      </w:r>
    </w:p>
    <w:p w:rsidR="005D67D3" w:rsidRDefault="005D67D3" w:rsidP="005D67D3"/>
    <w:p w:rsidR="005D67D3" w:rsidRDefault="005D67D3" w:rsidP="005D67D3"/>
    <w:p w:rsidR="005D67D3" w:rsidRDefault="005D67D3" w:rsidP="005D67D3"/>
    <w:p w:rsidR="005D67D3" w:rsidRDefault="005D67D3" w:rsidP="005D67D3"/>
    <w:p w:rsidR="005D67D3" w:rsidRDefault="005D67D3" w:rsidP="005D67D3"/>
    <w:p w:rsidR="005D67D3" w:rsidRDefault="005D67D3" w:rsidP="005D67D3"/>
    <w:p w:rsidR="005D67D3" w:rsidRDefault="005D67D3" w:rsidP="005D67D3">
      <w:pPr>
        <w:spacing w:after="0" w:line="240" w:lineRule="auto"/>
      </w:pPr>
    </w:p>
    <w:p w:rsidR="005D67D3" w:rsidRPr="00833742" w:rsidRDefault="00200E8C" w:rsidP="005D67D3">
      <w:pPr>
        <w:spacing w:after="0" w:line="240" w:lineRule="auto"/>
        <w:rPr>
          <w:rFonts w:ascii="Times New Roman" w:hAnsi="Times New Roman"/>
          <w:b/>
          <w:sz w:val="24"/>
          <w:szCs w:val="24"/>
        </w:rPr>
      </w:pPr>
      <w:r>
        <w:rPr>
          <w:rFonts w:ascii="Times New Roman" w:hAnsi="Times New Roman"/>
          <w:b/>
          <w:noProof/>
          <w:sz w:val="28"/>
          <w:szCs w:val="28"/>
        </w:rPr>
        <w:pict>
          <v:shape id="Прямая со стрелкой 83" o:spid="_x0000_s1027" type="#_x0000_t32" style="position:absolute;margin-left:401.3pt;margin-top:493.35pt;width:.0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"/>
        </w:pict>
      </w:r>
      <w:r>
        <w:rPr>
          <w:rFonts w:ascii="Times New Roman" w:hAnsi="Times New Roman"/>
          <w:b/>
          <w:noProof/>
          <w:sz w:val="28"/>
          <w:szCs w:val="28"/>
        </w:rPr>
        <w:pict>
          <v:shape id="Прямая со стрелкой 79" o:spid="_x0000_s1026" type="#_x0000_t32" style="position:absolute;margin-left:40.3pt;margin-top:562.55pt;width:32.6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"/>
        </w:pict>
      </w:r>
    </w:p>
    <w:p w:rsidR="005D67D3" w:rsidRDefault="00200E8C" w:rsidP="005D67D3">
      <w:pPr>
        <w:spacing w:after="0" w:line="240" w:lineRule="auto"/>
        <w:jc w:val="center"/>
        <w:rPr>
          <w:rFonts w:ascii="Times New Roman" w:hAnsi="Times New Roman"/>
          <w:b/>
          <w:sz w:val="24"/>
          <w:szCs w:val="24"/>
        </w:rPr>
      </w:pPr>
      <w:r>
        <w:rPr>
          <w:rFonts w:ascii="Times New Roman" w:hAnsi="Times New Roman"/>
          <w:b/>
          <w:noProof/>
          <w:sz w:val="24"/>
          <w:szCs w:val="24"/>
        </w:rPr>
        <w:pict>
          <v:line id="Прямая соединительная линия 23" o:spid="_x0000_s1028" style="position:absolute;left:0;text-align:left;flip:y;z-index:251662336;visibility:visible;mso-width-relative:margin" from="-315.3pt,36.55pt" to="-292.2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" strokecolor="windowText"/>
        </w:pict>
      </w:r>
    </w:p>
    <w:p w:rsidR="000B22E6" w:rsidRDefault="000B22E6" w:rsidP="005D67D3">
      <w:pPr>
        <w:spacing w:after="0" w:line="240" w:lineRule="auto"/>
        <w:jc w:val="center"/>
        <w:rPr>
          <w:rFonts w:ascii="Times New Roman" w:hAnsi="Times New Roman"/>
          <w:b/>
          <w:sz w:val="24"/>
          <w:szCs w:val="24"/>
        </w:rPr>
      </w:pPr>
    </w:p>
    <w:p w:rsidR="000B22E6" w:rsidRDefault="000B22E6" w:rsidP="005D67D3">
      <w:pPr>
        <w:spacing w:after="0" w:line="240" w:lineRule="auto"/>
        <w:jc w:val="center"/>
        <w:rPr>
          <w:rFonts w:ascii="Times New Roman" w:hAnsi="Times New Roman"/>
          <w:b/>
          <w:sz w:val="24"/>
          <w:szCs w:val="24"/>
        </w:rPr>
      </w:pPr>
    </w:p>
    <w:p w:rsidR="005D67D3" w:rsidRPr="00833742" w:rsidRDefault="005D67D3" w:rsidP="005D67D3">
      <w:pPr>
        <w:spacing w:after="0" w:line="240" w:lineRule="auto"/>
        <w:jc w:val="center"/>
        <w:rPr>
          <w:rFonts w:ascii="Times New Roman" w:hAnsi="Times New Roman"/>
          <w:b/>
          <w:sz w:val="24"/>
          <w:szCs w:val="24"/>
        </w:rPr>
      </w:pPr>
      <w:r w:rsidRPr="00833742">
        <w:rPr>
          <w:rFonts w:ascii="Times New Roman" w:hAnsi="Times New Roman"/>
          <w:b/>
          <w:sz w:val="24"/>
          <w:szCs w:val="24"/>
        </w:rPr>
        <w:lastRenderedPageBreak/>
        <w:t>3. Руководители образовательного учреждения</w:t>
      </w:r>
    </w:p>
    <w:p w:rsidR="005D67D3" w:rsidRPr="00833742" w:rsidRDefault="005D67D3" w:rsidP="005D67D3">
      <w:pPr>
        <w:spacing w:after="0" w:line="240" w:lineRule="auto"/>
        <w:jc w:val="center"/>
        <w:rPr>
          <w:rFonts w:ascii="Times New Roman" w:hAnsi="Times New Roman"/>
          <w:b/>
          <w:sz w:val="24"/>
          <w:szCs w:val="24"/>
        </w:rPr>
      </w:pPr>
    </w:p>
    <w:p w:rsidR="005D67D3" w:rsidRPr="00833742" w:rsidRDefault="005D67D3" w:rsidP="005D67D3">
      <w:pPr>
        <w:spacing w:after="0" w:line="240" w:lineRule="auto"/>
        <w:jc w:val="both"/>
        <w:rPr>
          <w:rFonts w:ascii="Times New Roman" w:hAnsi="Times New Roman"/>
          <w:sz w:val="24"/>
          <w:szCs w:val="24"/>
        </w:rPr>
      </w:pPr>
      <w:r w:rsidRPr="00833742">
        <w:rPr>
          <w:rFonts w:ascii="Times New Roman" w:hAnsi="Times New Roman"/>
          <w:b/>
          <w:sz w:val="24"/>
          <w:szCs w:val="24"/>
        </w:rPr>
        <w:t xml:space="preserve">2.1. Директор: </w:t>
      </w:r>
      <w:r w:rsidR="000B22E6">
        <w:rPr>
          <w:rFonts w:ascii="Times New Roman" w:hAnsi="Times New Roman"/>
          <w:sz w:val="24"/>
          <w:szCs w:val="24"/>
        </w:rPr>
        <w:t>Валиматова Ильсия Газимзяновна</w:t>
      </w:r>
    </w:p>
    <w:p w:rsidR="005D67D3" w:rsidRPr="00833742" w:rsidRDefault="005D67D3" w:rsidP="005D67D3">
      <w:pPr>
        <w:spacing w:after="0" w:line="240" w:lineRule="auto"/>
        <w:jc w:val="both"/>
        <w:rPr>
          <w:rFonts w:ascii="Times New Roman" w:hAnsi="Times New Roman"/>
          <w:sz w:val="24"/>
          <w:szCs w:val="24"/>
        </w:rPr>
      </w:pPr>
    </w:p>
    <w:p w:rsidR="005D67D3" w:rsidRPr="00833742" w:rsidRDefault="005D67D3" w:rsidP="005D67D3">
      <w:pPr>
        <w:spacing w:after="0" w:line="240" w:lineRule="auto"/>
        <w:jc w:val="both"/>
        <w:rPr>
          <w:rFonts w:ascii="Times New Roman" w:hAnsi="Times New Roman"/>
          <w:sz w:val="24"/>
          <w:szCs w:val="24"/>
        </w:rPr>
      </w:pPr>
      <w:r w:rsidRPr="00833742">
        <w:rPr>
          <w:rFonts w:ascii="Times New Roman" w:hAnsi="Times New Roman"/>
          <w:b/>
          <w:sz w:val="24"/>
          <w:szCs w:val="24"/>
        </w:rPr>
        <w:t xml:space="preserve">2.3. Заместитель директора по учебно-воспитательной работе: </w:t>
      </w:r>
      <w:r>
        <w:rPr>
          <w:rFonts w:ascii="Times New Roman" w:hAnsi="Times New Roman"/>
          <w:sz w:val="24"/>
          <w:szCs w:val="24"/>
        </w:rPr>
        <w:t>Поторочина Надежда Владимировна</w:t>
      </w:r>
    </w:p>
    <w:p w:rsidR="005D67D3" w:rsidRPr="00833742" w:rsidRDefault="005D67D3" w:rsidP="005D67D3">
      <w:pPr>
        <w:spacing w:after="0" w:line="240" w:lineRule="auto"/>
        <w:jc w:val="both"/>
        <w:rPr>
          <w:rFonts w:ascii="Times New Roman" w:hAnsi="Times New Roman"/>
          <w:sz w:val="24"/>
          <w:szCs w:val="24"/>
        </w:rPr>
      </w:pPr>
    </w:p>
    <w:p w:rsidR="005D67D3" w:rsidRPr="00833742" w:rsidRDefault="005D67D3" w:rsidP="005D67D3">
      <w:pPr>
        <w:spacing w:after="0" w:line="240" w:lineRule="auto"/>
        <w:rPr>
          <w:rFonts w:ascii="Times New Roman" w:hAnsi="Times New Roman"/>
          <w:b/>
          <w:sz w:val="24"/>
          <w:szCs w:val="24"/>
        </w:rPr>
      </w:pPr>
      <w:r w:rsidRPr="00833742">
        <w:rPr>
          <w:rFonts w:ascii="Times New Roman" w:hAnsi="Times New Roman"/>
          <w:b/>
          <w:sz w:val="24"/>
          <w:szCs w:val="24"/>
        </w:rPr>
        <w:t xml:space="preserve">Год основания школы –  </w:t>
      </w:r>
      <w:r>
        <w:rPr>
          <w:rFonts w:ascii="Times New Roman" w:hAnsi="Times New Roman"/>
          <w:b/>
          <w:sz w:val="24"/>
          <w:szCs w:val="24"/>
        </w:rPr>
        <w:t>1987</w:t>
      </w:r>
      <w:r w:rsidRPr="00833742">
        <w:rPr>
          <w:rFonts w:ascii="Times New Roman" w:hAnsi="Times New Roman"/>
          <w:b/>
          <w:sz w:val="24"/>
          <w:szCs w:val="24"/>
        </w:rPr>
        <w:t xml:space="preserve"> год.</w:t>
      </w:r>
    </w:p>
    <w:p w:rsidR="005D67D3" w:rsidRPr="00833742" w:rsidRDefault="005D67D3" w:rsidP="005D67D3">
      <w:pPr>
        <w:spacing w:after="0" w:line="240" w:lineRule="auto"/>
        <w:jc w:val="both"/>
        <w:rPr>
          <w:rFonts w:ascii="Times New Roman" w:hAnsi="Times New Roman"/>
          <w:sz w:val="24"/>
          <w:szCs w:val="24"/>
        </w:rPr>
      </w:pPr>
      <w:r w:rsidRPr="00833742">
        <w:rPr>
          <w:rFonts w:ascii="Times New Roman" w:hAnsi="Times New Roman"/>
          <w:sz w:val="24"/>
          <w:szCs w:val="24"/>
        </w:rPr>
        <w:t xml:space="preserve">       В 1997 году Школе присваивают статус  муниципальное общеобразовательное учреждение.</w:t>
      </w:r>
    </w:p>
    <w:p w:rsidR="005D67D3" w:rsidRPr="00833742" w:rsidRDefault="005D67D3" w:rsidP="005D67D3">
      <w:pPr>
        <w:spacing w:after="0" w:line="240" w:lineRule="auto"/>
        <w:jc w:val="both"/>
        <w:rPr>
          <w:rFonts w:ascii="Times New Roman" w:hAnsi="Times New Roman"/>
          <w:sz w:val="24"/>
          <w:szCs w:val="24"/>
        </w:rPr>
      </w:pPr>
      <w:r w:rsidRPr="00833742">
        <w:rPr>
          <w:rFonts w:ascii="Times New Roman" w:hAnsi="Times New Roman"/>
          <w:sz w:val="24"/>
          <w:szCs w:val="24"/>
        </w:rPr>
        <w:t xml:space="preserve">       В январе 2011 года Школе присваивают статус муниципальное бюджетное общеобразовательное учреждение.</w:t>
      </w:r>
    </w:p>
    <w:p w:rsidR="005D67D3" w:rsidRPr="00833742" w:rsidRDefault="005D67D3" w:rsidP="005D67D3">
      <w:pPr>
        <w:widowControl w:val="0"/>
        <w:autoSpaceDE w:val="0"/>
        <w:autoSpaceDN w:val="0"/>
        <w:adjustRightInd w:val="0"/>
        <w:spacing w:after="0" w:line="278" w:lineRule="exact"/>
        <w:jc w:val="both"/>
        <w:rPr>
          <w:rFonts w:ascii="Times New Roman" w:hAnsi="Times New Roman"/>
          <w:sz w:val="24"/>
          <w:szCs w:val="24"/>
        </w:rPr>
      </w:pPr>
      <w:r w:rsidRPr="00833742">
        <w:rPr>
          <w:rFonts w:ascii="Times New Roman" w:hAnsi="Times New Roman"/>
          <w:sz w:val="24"/>
          <w:szCs w:val="24"/>
        </w:rPr>
        <w:t>Проектная мощность</w:t>
      </w:r>
      <w:r>
        <w:rPr>
          <w:rFonts w:ascii="Times New Roman" w:hAnsi="Times New Roman"/>
          <w:sz w:val="24"/>
          <w:szCs w:val="24"/>
        </w:rPr>
        <w:t xml:space="preserve"> школы – 3</w:t>
      </w:r>
      <w:r w:rsidR="00205D77">
        <w:rPr>
          <w:rFonts w:ascii="Times New Roman" w:hAnsi="Times New Roman"/>
          <w:sz w:val="24"/>
          <w:szCs w:val="24"/>
        </w:rPr>
        <w:t>2</w:t>
      </w:r>
      <w:r>
        <w:rPr>
          <w:rFonts w:ascii="Times New Roman" w:hAnsi="Times New Roman"/>
          <w:sz w:val="24"/>
          <w:szCs w:val="24"/>
        </w:rPr>
        <w:t>0</w:t>
      </w:r>
      <w:r w:rsidRPr="00833742">
        <w:rPr>
          <w:rFonts w:ascii="Times New Roman" w:hAnsi="Times New Roman"/>
          <w:sz w:val="24"/>
          <w:szCs w:val="24"/>
        </w:rPr>
        <w:t xml:space="preserve"> мест. Общая площадь учреждения </w:t>
      </w:r>
      <w:r>
        <w:rPr>
          <w:rFonts w:ascii="Times New Roman" w:hAnsi="Times New Roman"/>
          <w:sz w:val="24"/>
          <w:szCs w:val="24"/>
        </w:rPr>
        <w:t>1389</w:t>
      </w:r>
      <w:r w:rsidRPr="00833742">
        <w:rPr>
          <w:rFonts w:ascii="Times New Roman" w:hAnsi="Times New Roman"/>
          <w:sz w:val="24"/>
          <w:szCs w:val="24"/>
        </w:rPr>
        <w:t>,</w:t>
      </w:r>
      <w:r>
        <w:rPr>
          <w:rFonts w:ascii="Times New Roman" w:hAnsi="Times New Roman"/>
          <w:sz w:val="24"/>
          <w:szCs w:val="24"/>
        </w:rPr>
        <w:t>8</w:t>
      </w:r>
      <w:r w:rsidRPr="00833742">
        <w:rPr>
          <w:rFonts w:ascii="Times New Roman" w:hAnsi="Times New Roman"/>
          <w:sz w:val="24"/>
          <w:szCs w:val="24"/>
        </w:rPr>
        <w:t xml:space="preserve"> </w:t>
      </w:r>
      <w:proofErr w:type="spellStart"/>
      <w:r w:rsidRPr="00833742">
        <w:rPr>
          <w:rFonts w:ascii="Times New Roman" w:hAnsi="Times New Roman"/>
          <w:sz w:val="24"/>
          <w:szCs w:val="24"/>
        </w:rPr>
        <w:t>кв.м</w:t>
      </w:r>
      <w:proofErr w:type="spellEnd"/>
      <w:r w:rsidRPr="00833742">
        <w:rPr>
          <w:rFonts w:ascii="Times New Roman" w:hAnsi="Times New Roman"/>
          <w:sz w:val="24"/>
          <w:szCs w:val="24"/>
        </w:rPr>
        <w:t>.</w:t>
      </w:r>
    </w:p>
    <w:p w:rsidR="005D67D3" w:rsidRPr="00833742" w:rsidRDefault="005D67D3" w:rsidP="005D67D3">
      <w:pPr>
        <w:widowControl w:val="0"/>
        <w:autoSpaceDE w:val="0"/>
        <w:autoSpaceDN w:val="0"/>
        <w:adjustRightInd w:val="0"/>
        <w:spacing w:after="0" w:line="278" w:lineRule="exact"/>
        <w:jc w:val="both"/>
        <w:rPr>
          <w:rFonts w:ascii="Times New Roman" w:hAnsi="Times New Roman"/>
          <w:sz w:val="24"/>
          <w:szCs w:val="24"/>
        </w:rPr>
      </w:pPr>
      <w:r w:rsidRPr="00833742">
        <w:rPr>
          <w:rFonts w:ascii="Times New Roman" w:hAnsi="Times New Roman"/>
          <w:sz w:val="24"/>
          <w:szCs w:val="24"/>
        </w:rPr>
        <w:t xml:space="preserve">В настоящее время в школе обучается </w:t>
      </w:r>
      <w:r>
        <w:rPr>
          <w:rFonts w:ascii="Times New Roman" w:hAnsi="Times New Roman"/>
          <w:b/>
          <w:sz w:val="24"/>
          <w:szCs w:val="24"/>
        </w:rPr>
        <w:t>83</w:t>
      </w:r>
      <w:r w:rsidRPr="00833742">
        <w:rPr>
          <w:rFonts w:ascii="Times New Roman" w:hAnsi="Times New Roman"/>
          <w:b/>
          <w:sz w:val="24"/>
          <w:szCs w:val="24"/>
        </w:rPr>
        <w:t xml:space="preserve"> </w:t>
      </w:r>
      <w:r>
        <w:rPr>
          <w:rFonts w:ascii="Times New Roman" w:hAnsi="Times New Roman"/>
          <w:b/>
          <w:sz w:val="24"/>
          <w:szCs w:val="24"/>
        </w:rPr>
        <w:t>ученика</w:t>
      </w:r>
      <w:r w:rsidRPr="00833742">
        <w:rPr>
          <w:rFonts w:ascii="Times New Roman" w:hAnsi="Times New Roman"/>
          <w:sz w:val="24"/>
          <w:szCs w:val="24"/>
        </w:rPr>
        <w:t>,</w:t>
      </w:r>
      <w:r>
        <w:rPr>
          <w:rFonts w:ascii="Times New Roman" w:hAnsi="Times New Roman"/>
          <w:sz w:val="24"/>
          <w:szCs w:val="24"/>
        </w:rPr>
        <w:t xml:space="preserve"> из них учащиеся 1-4 класс</w:t>
      </w:r>
      <w:r w:rsidR="00205D77">
        <w:rPr>
          <w:rFonts w:ascii="Times New Roman" w:hAnsi="Times New Roman"/>
          <w:sz w:val="24"/>
          <w:szCs w:val="24"/>
        </w:rPr>
        <w:t>ов – 41 человек, 5-9 классы – 33</w:t>
      </w:r>
      <w:r>
        <w:rPr>
          <w:rFonts w:ascii="Times New Roman" w:hAnsi="Times New Roman"/>
          <w:sz w:val="24"/>
          <w:szCs w:val="24"/>
        </w:rPr>
        <w:t xml:space="preserve"> </w:t>
      </w:r>
      <w:r w:rsidRPr="00833742">
        <w:rPr>
          <w:rFonts w:ascii="Times New Roman" w:hAnsi="Times New Roman"/>
          <w:sz w:val="24"/>
          <w:szCs w:val="24"/>
        </w:rPr>
        <w:t>человек, 10-11 классов –</w:t>
      </w:r>
      <w:r w:rsidR="00205D77">
        <w:rPr>
          <w:rFonts w:ascii="Times New Roman" w:hAnsi="Times New Roman"/>
          <w:sz w:val="24"/>
          <w:szCs w:val="24"/>
        </w:rPr>
        <w:t xml:space="preserve"> 9</w:t>
      </w:r>
      <w:r>
        <w:rPr>
          <w:rFonts w:ascii="Times New Roman" w:hAnsi="Times New Roman"/>
          <w:sz w:val="24"/>
          <w:szCs w:val="24"/>
        </w:rPr>
        <w:t>.</w:t>
      </w:r>
    </w:p>
    <w:p w:rsidR="005D67D3" w:rsidRPr="00833742" w:rsidRDefault="005D67D3" w:rsidP="005D67D3">
      <w:pPr>
        <w:widowControl w:val="0"/>
        <w:autoSpaceDE w:val="0"/>
        <w:autoSpaceDN w:val="0"/>
        <w:adjustRightInd w:val="0"/>
        <w:spacing w:before="4" w:after="0" w:line="273" w:lineRule="exact"/>
        <w:ind w:right="42"/>
        <w:jc w:val="both"/>
        <w:rPr>
          <w:rFonts w:ascii="Times New Roman" w:hAnsi="Times New Roman"/>
          <w:sz w:val="24"/>
          <w:szCs w:val="24"/>
        </w:rPr>
      </w:pPr>
      <w:r w:rsidRPr="00833742">
        <w:rPr>
          <w:rFonts w:ascii="Times New Roman" w:hAnsi="Times New Roman"/>
          <w:sz w:val="24"/>
          <w:szCs w:val="24"/>
        </w:rPr>
        <w:t>Образовательное учреждение работает в одну смену. В условиях шестидневной рабочей недели - обучающиеся 2 - 11 классов и пятидневной рабочей недел</w:t>
      </w:r>
      <w:proofErr w:type="gramStart"/>
      <w:r w:rsidRPr="00833742">
        <w:rPr>
          <w:rFonts w:ascii="Times New Roman" w:hAnsi="Times New Roman"/>
          <w:sz w:val="24"/>
          <w:szCs w:val="24"/>
        </w:rPr>
        <w:t>и-</w:t>
      </w:r>
      <w:proofErr w:type="gramEnd"/>
      <w:r>
        <w:rPr>
          <w:rFonts w:ascii="Times New Roman" w:hAnsi="Times New Roman"/>
          <w:sz w:val="24"/>
          <w:szCs w:val="24"/>
        </w:rPr>
        <w:t xml:space="preserve"> учащиеся</w:t>
      </w:r>
      <w:r w:rsidRPr="00833742">
        <w:rPr>
          <w:rFonts w:ascii="Times New Roman" w:hAnsi="Times New Roman"/>
          <w:sz w:val="24"/>
          <w:szCs w:val="24"/>
        </w:rPr>
        <w:t xml:space="preserve"> 1 класса.</w:t>
      </w:r>
      <w:r>
        <w:rPr>
          <w:rFonts w:ascii="Times New Roman" w:hAnsi="Times New Roman"/>
          <w:sz w:val="24"/>
          <w:szCs w:val="24"/>
        </w:rPr>
        <w:t xml:space="preserve"> </w:t>
      </w:r>
      <w:r w:rsidRPr="00833742">
        <w:rPr>
          <w:rFonts w:ascii="Times New Roman" w:hAnsi="Times New Roman"/>
          <w:sz w:val="24"/>
          <w:szCs w:val="24"/>
        </w:rPr>
        <w:t xml:space="preserve">Продолжительность учебного занятия составляет 40 минут, продолжительность перемен между уроками составляет: </w:t>
      </w:r>
      <w:r>
        <w:rPr>
          <w:rFonts w:ascii="Times New Roman" w:hAnsi="Times New Roman"/>
          <w:sz w:val="24"/>
          <w:szCs w:val="24"/>
        </w:rPr>
        <w:t>2</w:t>
      </w:r>
      <w:r w:rsidRPr="00833742">
        <w:rPr>
          <w:rFonts w:ascii="Times New Roman" w:hAnsi="Times New Roman"/>
          <w:sz w:val="24"/>
          <w:szCs w:val="24"/>
        </w:rPr>
        <w:t xml:space="preserve"> перемена 15 минут, остальные перемены по 10 минут. </w:t>
      </w:r>
    </w:p>
    <w:p w:rsidR="005D67D3" w:rsidRPr="00833742" w:rsidRDefault="005D67D3" w:rsidP="005D67D3">
      <w:pPr>
        <w:spacing w:after="0" w:line="240" w:lineRule="auto"/>
        <w:rPr>
          <w:rFonts w:ascii="Times New Roman" w:hAnsi="Times New Roman"/>
          <w:sz w:val="24"/>
          <w:szCs w:val="24"/>
        </w:rPr>
      </w:pPr>
    </w:p>
    <w:p w:rsidR="005D67D3" w:rsidRPr="00833742" w:rsidRDefault="005D67D3" w:rsidP="005D67D3">
      <w:pPr>
        <w:spacing w:after="0" w:line="240" w:lineRule="auto"/>
        <w:jc w:val="center"/>
        <w:rPr>
          <w:rFonts w:ascii="Times New Roman" w:hAnsi="Times New Roman"/>
          <w:b/>
          <w:sz w:val="24"/>
          <w:szCs w:val="24"/>
        </w:rPr>
      </w:pPr>
    </w:p>
    <w:p w:rsidR="005D67D3" w:rsidRPr="00833742" w:rsidRDefault="005D67D3" w:rsidP="005D67D3">
      <w:pPr>
        <w:spacing w:after="0" w:line="240" w:lineRule="auto"/>
        <w:jc w:val="center"/>
        <w:rPr>
          <w:rFonts w:ascii="Times New Roman" w:hAnsi="Times New Roman"/>
          <w:b/>
          <w:sz w:val="28"/>
          <w:szCs w:val="28"/>
        </w:rPr>
      </w:pPr>
      <w:r w:rsidRPr="00833742">
        <w:rPr>
          <w:rFonts w:ascii="Times New Roman" w:hAnsi="Times New Roman"/>
          <w:b/>
          <w:sz w:val="28"/>
          <w:szCs w:val="28"/>
        </w:rPr>
        <w:t>2. Общая характеристика образовательного учреждения.</w:t>
      </w:r>
    </w:p>
    <w:p w:rsidR="005D67D3" w:rsidRPr="00833742" w:rsidRDefault="005D67D3" w:rsidP="005D67D3">
      <w:pPr>
        <w:spacing w:after="0" w:line="240" w:lineRule="auto"/>
        <w:jc w:val="center"/>
        <w:rPr>
          <w:rFonts w:ascii="Times New Roman" w:hAnsi="Times New Roman"/>
          <w:b/>
          <w:sz w:val="24"/>
          <w:szCs w:val="24"/>
        </w:rPr>
      </w:pPr>
    </w:p>
    <w:p w:rsidR="005D67D3" w:rsidRPr="00833742" w:rsidRDefault="005D67D3" w:rsidP="005D67D3">
      <w:pPr>
        <w:spacing w:after="0" w:line="240" w:lineRule="auto"/>
        <w:jc w:val="center"/>
        <w:rPr>
          <w:rFonts w:ascii="Times New Roman" w:hAnsi="Times New Roman"/>
          <w:b/>
          <w:sz w:val="24"/>
          <w:szCs w:val="24"/>
        </w:rPr>
      </w:pPr>
      <w:r w:rsidRPr="00833742">
        <w:rPr>
          <w:rFonts w:ascii="Times New Roman" w:hAnsi="Times New Roman"/>
          <w:b/>
          <w:sz w:val="24"/>
          <w:szCs w:val="24"/>
        </w:rPr>
        <w:t>2.1 Ресурсное обеспечение образовательного процесса</w:t>
      </w:r>
    </w:p>
    <w:p w:rsidR="005D67D3" w:rsidRPr="00833742" w:rsidRDefault="005D67D3" w:rsidP="005D67D3">
      <w:pPr>
        <w:widowControl w:val="0"/>
        <w:autoSpaceDE w:val="0"/>
        <w:autoSpaceDN w:val="0"/>
        <w:adjustRightInd w:val="0"/>
        <w:spacing w:after="0" w:line="268" w:lineRule="exact"/>
        <w:ind w:right="32"/>
        <w:jc w:val="both"/>
        <w:rPr>
          <w:rFonts w:ascii="Times New Roman" w:hAnsi="Times New Roman"/>
          <w:sz w:val="24"/>
          <w:szCs w:val="24"/>
        </w:rPr>
      </w:pPr>
    </w:p>
    <w:p w:rsidR="005D67D3" w:rsidRPr="00BB2053" w:rsidRDefault="005D67D3" w:rsidP="005D67D3">
      <w:pPr>
        <w:spacing w:after="0" w:line="240" w:lineRule="auto"/>
        <w:rPr>
          <w:rFonts w:ascii="Times New Roman" w:hAnsi="Times New Roman"/>
          <w:sz w:val="24"/>
          <w:szCs w:val="24"/>
        </w:rPr>
      </w:pPr>
      <w:r>
        <w:rPr>
          <w:rFonts w:ascii="Times New Roman" w:hAnsi="Times New Roman"/>
          <w:sz w:val="24"/>
          <w:szCs w:val="24"/>
        </w:rPr>
        <w:t xml:space="preserve">   </w:t>
      </w:r>
      <w:r w:rsidRPr="00BB2053">
        <w:rPr>
          <w:rFonts w:ascii="Times New Roman" w:hAnsi="Times New Roman"/>
          <w:sz w:val="24"/>
          <w:szCs w:val="24"/>
        </w:rPr>
        <w:t>Участники образовательного процесса уделяют большое внимание развитию материально- технического оснащения школы для повышения качества образования:</w:t>
      </w:r>
    </w:p>
    <w:p w:rsidR="005D67D3" w:rsidRPr="00BB2053" w:rsidRDefault="005D67D3" w:rsidP="005D67D3">
      <w:pPr>
        <w:spacing w:after="0" w:line="240" w:lineRule="auto"/>
        <w:ind w:firstLine="709"/>
        <w:jc w:val="both"/>
        <w:rPr>
          <w:rFonts w:ascii="Times New Roman" w:hAnsi="Times New Roman"/>
          <w:sz w:val="24"/>
          <w:szCs w:val="24"/>
        </w:rPr>
      </w:pPr>
      <w:r w:rsidRPr="00BB2053">
        <w:rPr>
          <w:rFonts w:ascii="Times New Roman" w:hAnsi="Times New Roman"/>
          <w:sz w:val="24"/>
          <w:szCs w:val="24"/>
        </w:rPr>
        <w:t>- оборудован  кабинет информатики;</w:t>
      </w:r>
    </w:p>
    <w:p w:rsidR="005D67D3" w:rsidRPr="00BB2053" w:rsidRDefault="005D67D3" w:rsidP="005D67D3">
      <w:pPr>
        <w:spacing w:after="0" w:line="240" w:lineRule="auto"/>
        <w:ind w:firstLine="709"/>
        <w:jc w:val="both"/>
        <w:rPr>
          <w:rFonts w:ascii="Times New Roman" w:hAnsi="Times New Roman"/>
          <w:sz w:val="24"/>
          <w:szCs w:val="24"/>
        </w:rPr>
      </w:pPr>
      <w:r w:rsidRPr="00BB2053">
        <w:rPr>
          <w:rFonts w:ascii="Times New Roman" w:hAnsi="Times New Roman"/>
          <w:sz w:val="24"/>
          <w:szCs w:val="24"/>
        </w:rPr>
        <w:t>- есть постоянный выход в Интернет</w:t>
      </w:r>
      <w:r w:rsidR="00205D77">
        <w:rPr>
          <w:rFonts w:ascii="Times New Roman" w:hAnsi="Times New Roman"/>
          <w:sz w:val="24"/>
          <w:szCs w:val="24"/>
        </w:rPr>
        <w:t>;</w:t>
      </w:r>
    </w:p>
    <w:p w:rsidR="005D67D3" w:rsidRPr="00BB2053" w:rsidRDefault="005D67D3" w:rsidP="005D67D3">
      <w:pPr>
        <w:spacing w:after="0" w:line="240" w:lineRule="auto"/>
        <w:ind w:firstLine="709"/>
        <w:jc w:val="both"/>
        <w:rPr>
          <w:rFonts w:ascii="Times New Roman" w:hAnsi="Times New Roman"/>
          <w:sz w:val="24"/>
          <w:szCs w:val="24"/>
        </w:rPr>
      </w:pPr>
      <w:r w:rsidRPr="00BB2053">
        <w:rPr>
          <w:rFonts w:ascii="Times New Roman" w:hAnsi="Times New Roman"/>
          <w:sz w:val="24"/>
          <w:szCs w:val="24"/>
        </w:rPr>
        <w:t xml:space="preserve">- школа обеспечена компьютерной периферией (принтеры, сканер, ксероксы, </w:t>
      </w:r>
      <w:proofErr w:type="spellStart"/>
      <w:r w:rsidRPr="00BB2053">
        <w:rPr>
          <w:rFonts w:ascii="Times New Roman" w:hAnsi="Times New Roman"/>
          <w:sz w:val="24"/>
          <w:szCs w:val="24"/>
        </w:rPr>
        <w:t>мультимедиапроектор</w:t>
      </w:r>
      <w:proofErr w:type="spellEnd"/>
      <w:r w:rsidRPr="00BB2053">
        <w:rPr>
          <w:rFonts w:ascii="Times New Roman" w:hAnsi="Times New Roman"/>
          <w:sz w:val="24"/>
          <w:szCs w:val="24"/>
        </w:rPr>
        <w:t>);</w:t>
      </w:r>
    </w:p>
    <w:p w:rsidR="005D67D3" w:rsidRPr="00BB2053" w:rsidRDefault="005D67D3" w:rsidP="005D67D3">
      <w:pPr>
        <w:spacing w:after="0" w:line="240" w:lineRule="auto"/>
        <w:ind w:firstLine="709"/>
        <w:jc w:val="both"/>
        <w:rPr>
          <w:rFonts w:ascii="Times New Roman" w:hAnsi="Times New Roman"/>
          <w:sz w:val="24"/>
          <w:szCs w:val="24"/>
        </w:rPr>
      </w:pPr>
      <w:r w:rsidRPr="00BB2053">
        <w:rPr>
          <w:rFonts w:ascii="Times New Roman" w:hAnsi="Times New Roman"/>
          <w:sz w:val="24"/>
          <w:szCs w:val="24"/>
        </w:rPr>
        <w:t>- действуют  кабинеты: химии/биологии, физики, математики, русского</w:t>
      </w:r>
      <w:r>
        <w:rPr>
          <w:rFonts w:ascii="Times New Roman" w:hAnsi="Times New Roman"/>
          <w:sz w:val="24"/>
          <w:szCs w:val="24"/>
        </w:rPr>
        <w:t xml:space="preserve"> языка и литературы, </w:t>
      </w:r>
      <w:r w:rsidRPr="00BB2053">
        <w:rPr>
          <w:rFonts w:ascii="Times New Roman" w:hAnsi="Times New Roman"/>
          <w:sz w:val="24"/>
          <w:szCs w:val="24"/>
        </w:rPr>
        <w:t xml:space="preserve"> учебная мастерская, спортивный зал.</w:t>
      </w:r>
    </w:p>
    <w:p w:rsidR="005D67D3" w:rsidRPr="00833742" w:rsidRDefault="005D67D3" w:rsidP="005D67D3">
      <w:pPr>
        <w:widowControl w:val="0"/>
        <w:autoSpaceDE w:val="0"/>
        <w:autoSpaceDN w:val="0"/>
        <w:adjustRightInd w:val="0"/>
        <w:spacing w:after="0" w:line="268" w:lineRule="exact"/>
        <w:ind w:right="32"/>
        <w:jc w:val="both"/>
        <w:rPr>
          <w:rFonts w:ascii="Times New Roman" w:hAnsi="Times New Roman"/>
          <w:sz w:val="24"/>
          <w:szCs w:val="24"/>
        </w:rPr>
      </w:pPr>
      <w:r>
        <w:rPr>
          <w:rFonts w:ascii="Times New Roman" w:hAnsi="Times New Roman"/>
          <w:sz w:val="24"/>
          <w:szCs w:val="24"/>
        </w:rPr>
        <w:t xml:space="preserve"> </w:t>
      </w:r>
      <w:r w:rsidRPr="00833742">
        <w:rPr>
          <w:rFonts w:ascii="Times New Roman" w:hAnsi="Times New Roman"/>
          <w:sz w:val="24"/>
          <w:szCs w:val="24"/>
        </w:rPr>
        <w:t xml:space="preserve"> </w:t>
      </w:r>
      <w:proofErr w:type="gramStart"/>
      <w:r w:rsidRPr="00833742">
        <w:rPr>
          <w:rFonts w:ascii="Times New Roman" w:hAnsi="Times New Roman"/>
          <w:sz w:val="24"/>
          <w:szCs w:val="24"/>
        </w:rPr>
        <w:t xml:space="preserve">Приобретены и используются в учебном процессе  множительная и копировальная техника, </w:t>
      </w:r>
      <w:r>
        <w:rPr>
          <w:rFonts w:ascii="Times New Roman" w:hAnsi="Times New Roman"/>
          <w:sz w:val="24"/>
          <w:szCs w:val="24"/>
        </w:rPr>
        <w:t>телевизор</w:t>
      </w:r>
      <w:r w:rsidRPr="00833742">
        <w:rPr>
          <w:rFonts w:ascii="Times New Roman" w:hAnsi="Times New Roman"/>
          <w:sz w:val="24"/>
          <w:szCs w:val="24"/>
        </w:rPr>
        <w:t>, мультимедийное оборудование</w:t>
      </w:r>
      <w:r>
        <w:rPr>
          <w:rFonts w:ascii="Times New Roman" w:hAnsi="Times New Roman"/>
          <w:sz w:val="24"/>
          <w:szCs w:val="24"/>
        </w:rPr>
        <w:t xml:space="preserve"> (3</w:t>
      </w:r>
      <w:r w:rsidRPr="00833742">
        <w:rPr>
          <w:rFonts w:ascii="Times New Roman" w:hAnsi="Times New Roman"/>
          <w:sz w:val="24"/>
          <w:szCs w:val="24"/>
        </w:rPr>
        <w:t xml:space="preserve"> шт.), интерактивная доска (</w:t>
      </w:r>
      <w:r>
        <w:rPr>
          <w:rFonts w:ascii="Times New Roman" w:hAnsi="Times New Roman"/>
          <w:sz w:val="24"/>
          <w:szCs w:val="24"/>
        </w:rPr>
        <w:t>2</w:t>
      </w:r>
      <w:r w:rsidRPr="00833742">
        <w:rPr>
          <w:rFonts w:ascii="Times New Roman" w:hAnsi="Times New Roman"/>
          <w:sz w:val="24"/>
          <w:szCs w:val="24"/>
        </w:rPr>
        <w:t xml:space="preserve"> шт.), имеется выход в Интернет, но</w:t>
      </w:r>
      <w:r>
        <w:rPr>
          <w:rFonts w:ascii="Times New Roman" w:hAnsi="Times New Roman"/>
          <w:sz w:val="24"/>
          <w:szCs w:val="24"/>
        </w:rPr>
        <w:t xml:space="preserve"> не </w:t>
      </w:r>
      <w:r w:rsidRPr="00833742">
        <w:rPr>
          <w:rFonts w:ascii="Times New Roman" w:hAnsi="Times New Roman"/>
          <w:sz w:val="24"/>
          <w:szCs w:val="24"/>
        </w:rPr>
        <w:t xml:space="preserve">для проведения </w:t>
      </w:r>
      <w:proofErr w:type="spellStart"/>
      <w:r w:rsidRPr="00833742">
        <w:rPr>
          <w:rFonts w:ascii="Times New Roman" w:hAnsi="Times New Roman"/>
          <w:sz w:val="24"/>
          <w:szCs w:val="24"/>
        </w:rPr>
        <w:t>вебинаров</w:t>
      </w:r>
      <w:proofErr w:type="spellEnd"/>
      <w:r w:rsidRPr="00833742">
        <w:rPr>
          <w:rFonts w:ascii="Times New Roman" w:hAnsi="Times New Roman"/>
          <w:sz w:val="24"/>
          <w:szCs w:val="24"/>
        </w:rPr>
        <w:t>,  для ведения электронного журнала скорость Интернета низкая.</w:t>
      </w:r>
      <w:proofErr w:type="gramEnd"/>
    </w:p>
    <w:p w:rsidR="005D67D3" w:rsidRPr="00833742" w:rsidRDefault="005D67D3" w:rsidP="005D67D3">
      <w:pPr>
        <w:widowControl w:val="0"/>
        <w:autoSpaceDE w:val="0"/>
        <w:autoSpaceDN w:val="0"/>
        <w:adjustRightInd w:val="0"/>
        <w:spacing w:after="0" w:line="268" w:lineRule="exact"/>
        <w:ind w:right="32"/>
        <w:jc w:val="both"/>
        <w:rPr>
          <w:rFonts w:ascii="Times New Roman" w:hAnsi="Times New Roman"/>
          <w:sz w:val="24"/>
          <w:szCs w:val="24"/>
        </w:rPr>
      </w:pPr>
      <w:r w:rsidRPr="00A83795">
        <w:rPr>
          <w:rFonts w:ascii="Times New Roman" w:hAnsi="Times New Roman"/>
          <w:sz w:val="24"/>
          <w:szCs w:val="24"/>
        </w:rPr>
        <w:t>Общий библиотечный фонд составляет 3</w:t>
      </w:r>
      <w:r w:rsidR="00205D77">
        <w:rPr>
          <w:rFonts w:ascii="Times New Roman" w:hAnsi="Times New Roman"/>
          <w:sz w:val="24"/>
          <w:szCs w:val="24"/>
        </w:rPr>
        <w:t>104</w:t>
      </w:r>
      <w:r w:rsidRPr="00A83795">
        <w:rPr>
          <w:rFonts w:ascii="Times New Roman" w:hAnsi="Times New Roman"/>
          <w:sz w:val="24"/>
          <w:szCs w:val="24"/>
        </w:rPr>
        <w:t xml:space="preserve"> экз.: учебная литература - </w:t>
      </w:r>
      <w:r w:rsidR="00205D77">
        <w:rPr>
          <w:rFonts w:ascii="Times New Roman" w:hAnsi="Times New Roman"/>
          <w:sz w:val="24"/>
          <w:szCs w:val="24"/>
        </w:rPr>
        <w:t>2316</w:t>
      </w:r>
      <w:r w:rsidRPr="00A83795">
        <w:rPr>
          <w:rFonts w:ascii="Times New Roman" w:hAnsi="Times New Roman"/>
          <w:sz w:val="24"/>
          <w:szCs w:val="24"/>
        </w:rPr>
        <w:t xml:space="preserve"> экз., художественная литература - </w:t>
      </w:r>
      <w:r w:rsidR="00205D77">
        <w:rPr>
          <w:rFonts w:ascii="Times New Roman" w:hAnsi="Times New Roman"/>
          <w:sz w:val="24"/>
          <w:szCs w:val="24"/>
        </w:rPr>
        <w:t>661</w:t>
      </w:r>
      <w:r w:rsidRPr="00A83795">
        <w:rPr>
          <w:rFonts w:ascii="Times New Roman" w:hAnsi="Times New Roman"/>
          <w:sz w:val="24"/>
          <w:szCs w:val="24"/>
        </w:rPr>
        <w:t xml:space="preserve"> экз., электронные издания – 27 экземпляров</w:t>
      </w:r>
      <w:r w:rsidR="00205D77">
        <w:rPr>
          <w:rFonts w:ascii="Times New Roman" w:hAnsi="Times New Roman"/>
          <w:sz w:val="24"/>
          <w:szCs w:val="24"/>
        </w:rPr>
        <w:t>, справочная литература-100</w:t>
      </w:r>
      <w:r w:rsidRPr="00A83795">
        <w:rPr>
          <w:rFonts w:ascii="Times New Roman" w:hAnsi="Times New Roman"/>
          <w:sz w:val="24"/>
          <w:szCs w:val="24"/>
        </w:rPr>
        <w:t>. Ежегодно учебный фонд библиотеки обновляется. Обеспеченность учениками – 100 %. Имеется читальный зал,</w:t>
      </w:r>
      <w:r>
        <w:rPr>
          <w:rFonts w:ascii="Times New Roman" w:hAnsi="Times New Roman"/>
          <w:sz w:val="24"/>
          <w:szCs w:val="24"/>
        </w:rPr>
        <w:t xml:space="preserve"> оборудованный моноблоками, копировальной и множительной техникой.</w:t>
      </w:r>
    </w:p>
    <w:p w:rsidR="005D67D3" w:rsidRPr="00833742" w:rsidRDefault="005D67D3" w:rsidP="005D67D3">
      <w:pPr>
        <w:widowControl w:val="0"/>
        <w:autoSpaceDE w:val="0"/>
        <w:autoSpaceDN w:val="0"/>
        <w:adjustRightInd w:val="0"/>
        <w:spacing w:before="19" w:after="0" w:line="268" w:lineRule="exact"/>
        <w:ind w:right="992"/>
        <w:rPr>
          <w:rFonts w:ascii="Times New Roman" w:hAnsi="Times New Roman"/>
          <w:sz w:val="24"/>
          <w:szCs w:val="24"/>
          <w:lang w:bidi="he-IL"/>
        </w:rPr>
      </w:pPr>
      <w:r w:rsidRPr="00833742">
        <w:rPr>
          <w:rFonts w:ascii="Times New Roman" w:hAnsi="Times New Roman"/>
          <w:sz w:val="24"/>
          <w:szCs w:val="24"/>
          <w:lang w:bidi="he-IL"/>
        </w:rPr>
        <w:t>Информационное обеспечение ОУ осуществляется по нескольким направлениям:</w:t>
      </w:r>
    </w:p>
    <w:p w:rsidR="005D67D3" w:rsidRPr="00833742" w:rsidRDefault="005D67D3" w:rsidP="005D67D3">
      <w:pPr>
        <w:widowControl w:val="0"/>
        <w:autoSpaceDE w:val="0"/>
        <w:autoSpaceDN w:val="0"/>
        <w:adjustRightInd w:val="0"/>
        <w:spacing w:before="19" w:after="0" w:line="268" w:lineRule="exact"/>
        <w:ind w:right="992"/>
        <w:rPr>
          <w:rFonts w:ascii="Times New Roman" w:hAnsi="Times New Roman"/>
          <w:sz w:val="24"/>
          <w:szCs w:val="24"/>
          <w:lang w:bidi="he-IL"/>
        </w:rPr>
      </w:pPr>
      <w:r w:rsidRPr="00833742">
        <w:rPr>
          <w:rFonts w:ascii="Times New Roman" w:hAnsi="Times New Roman"/>
          <w:sz w:val="24"/>
          <w:szCs w:val="24"/>
          <w:lang w:bidi="he-IL"/>
        </w:rPr>
        <w:t xml:space="preserve">- комплектование учебного обеспечения; </w:t>
      </w:r>
    </w:p>
    <w:p w:rsidR="005D67D3" w:rsidRPr="00833742" w:rsidRDefault="005D67D3" w:rsidP="005D67D3">
      <w:pPr>
        <w:widowControl w:val="0"/>
        <w:autoSpaceDE w:val="0"/>
        <w:autoSpaceDN w:val="0"/>
        <w:adjustRightInd w:val="0"/>
        <w:spacing w:after="0" w:line="273" w:lineRule="exact"/>
        <w:rPr>
          <w:rFonts w:ascii="Times New Roman" w:hAnsi="Times New Roman"/>
          <w:sz w:val="24"/>
          <w:szCs w:val="24"/>
          <w:lang w:bidi="he-IL"/>
        </w:rPr>
      </w:pPr>
      <w:r w:rsidRPr="00833742">
        <w:rPr>
          <w:rFonts w:ascii="Times New Roman" w:hAnsi="Times New Roman"/>
          <w:sz w:val="24"/>
          <w:szCs w:val="24"/>
          <w:lang w:bidi="he-IL"/>
        </w:rPr>
        <w:t xml:space="preserve">- комплектование </w:t>
      </w:r>
      <w:proofErr w:type="spellStart"/>
      <w:r w:rsidRPr="00833742">
        <w:rPr>
          <w:rFonts w:ascii="Times New Roman" w:hAnsi="Times New Roman"/>
          <w:sz w:val="24"/>
          <w:szCs w:val="24"/>
          <w:lang w:bidi="he-IL"/>
        </w:rPr>
        <w:t>медиатеки</w:t>
      </w:r>
      <w:proofErr w:type="spellEnd"/>
      <w:r w:rsidRPr="00833742">
        <w:rPr>
          <w:rFonts w:ascii="Times New Roman" w:hAnsi="Times New Roman"/>
          <w:sz w:val="24"/>
          <w:szCs w:val="24"/>
          <w:lang w:bidi="he-IL"/>
        </w:rPr>
        <w:t xml:space="preserve">; </w:t>
      </w:r>
    </w:p>
    <w:p w:rsidR="005D67D3" w:rsidRPr="00833742" w:rsidRDefault="005D67D3" w:rsidP="005D67D3">
      <w:pPr>
        <w:widowControl w:val="0"/>
        <w:autoSpaceDE w:val="0"/>
        <w:autoSpaceDN w:val="0"/>
        <w:adjustRightInd w:val="0"/>
        <w:spacing w:after="0" w:line="273" w:lineRule="exact"/>
        <w:rPr>
          <w:rFonts w:ascii="Times New Roman" w:hAnsi="Times New Roman"/>
          <w:sz w:val="24"/>
          <w:szCs w:val="24"/>
          <w:lang w:bidi="he-IL"/>
        </w:rPr>
      </w:pPr>
      <w:r w:rsidRPr="00833742">
        <w:rPr>
          <w:rFonts w:ascii="Times New Roman" w:hAnsi="Times New Roman"/>
          <w:sz w:val="24"/>
          <w:szCs w:val="24"/>
          <w:lang w:bidi="he-IL"/>
        </w:rPr>
        <w:t xml:space="preserve">- издание информационных бюллетеней, оформление стендов; </w:t>
      </w:r>
    </w:p>
    <w:p w:rsidR="005D67D3" w:rsidRPr="00833742" w:rsidRDefault="005D67D3" w:rsidP="005D67D3">
      <w:pPr>
        <w:widowControl w:val="0"/>
        <w:autoSpaceDE w:val="0"/>
        <w:autoSpaceDN w:val="0"/>
        <w:adjustRightInd w:val="0"/>
        <w:spacing w:after="0" w:line="273" w:lineRule="exact"/>
        <w:rPr>
          <w:rFonts w:ascii="Times New Roman" w:hAnsi="Times New Roman"/>
          <w:sz w:val="24"/>
          <w:szCs w:val="24"/>
          <w:lang w:bidi="he-IL"/>
        </w:rPr>
      </w:pPr>
      <w:r w:rsidRPr="00833742">
        <w:rPr>
          <w:rFonts w:ascii="Times New Roman" w:hAnsi="Times New Roman"/>
          <w:sz w:val="24"/>
          <w:szCs w:val="24"/>
          <w:lang w:bidi="he-IL"/>
        </w:rPr>
        <w:t xml:space="preserve">- пополнение программно-методической базы; </w:t>
      </w:r>
    </w:p>
    <w:p w:rsidR="005D67D3" w:rsidRPr="00833742" w:rsidRDefault="005D67D3" w:rsidP="005D67D3">
      <w:pPr>
        <w:widowControl w:val="0"/>
        <w:autoSpaceDE w:val="0"/>
        <w:autoSpaceDN w:val="0"/>
        <w:adjustRightInd w:val="0"/>
        <w:spacing w:after="0" w:line="273" w:lineRule="exact"/>
        <w:rPr>
          <w:rFonts w:ascii="Times New Roman" w:hAnsi="Times New Roman"/>
          <w:sz w:val="24"/>
          <w:szCs w:val="24"/>
          <w:lang w:bidi="he-IL"/>
        </w:rPr>
      </w:pPr>
      <w:r w:rsidRPr="00833742">
        <w:rPr>
          <w:rFonts w:ascii="Times New Roman" w:hAnsi="Times New Roman"/>
          <w:sz w:val="24"/>
          <w:szCs w:val="24"/>
          <w:lang w:bidi="he-IL"/>
        </w:rPr>
        <w:lastRenderedPageBreak/>
        <w:t xml:space="preserve">- обновление справочного и художественного фонда школы; </w:t>
      </w:r>
    </w:p>
    <w:p w:rsidR="005D67D3" w:rsidRPr="00833742" w:rsidRDefault="005D67D3" w:rsidP="005D67D3">
      <w:pPr>
        <w:widowControl w:val="0"/>
        <w:autoSpaceDE w:val="0"/>
        <w:autoSpaceDN w:val="0"/>
        <w:adjustRightInd w:val="0"/>
        <w:spacing w:after="0" w:line="273" w:lineRule="exact"/>
        <w:rPr>
          <w:rFonts w:ascii="Times New Roman" w:hAnsi="Times New Roman"/>
          <w:sz w:val="24"/>
          <w:szCs w:val="24"/>
          <w:lang w:bidi="he-IL"/>
        </w:rPr>
      </w:pPr>
    </w:p>
    <w:p w:rsidR="005D67D3" w:rsidRPr="00833742" w:rsidRDefault="005D67D3" w:rsidP="005D67D3">
      <w:pPr>
        <w:widowControl w:val="0"/>
        <w:autoSpaceDE w:val="0"/>
        <w:autoSpaceDN w:val="0"/>
        <w:adjustRightInd w:val="0"/>
        <w:spacing w:after="0" w:line="273" w:lineRule="exact"/>
        <w:ind w:right="3"/>
        <w:jc w:val="both"/>
        <w:rPr>
          <w:rFonts w:ascii="Times New Roman" w:hAnsi="Times New Roman"/>
          <w:sz w:val="24"/>
          <w:szCs w:val="24"/>
          <w:lang w:bidi="he-IL"/>
        </w:rPr>
      </w:pPr>
      <w:r w:rsidRPr="00833742">
        <w:rPr>
          <w:rFonts w:ascii="Times New Roman" w:hAnsi="Times New Roman"/>
          <w:sz w:val="24"/>
          <w:szCs w:val="24"/>
          <w:lang w:bidi="he-IL"/>
        </w:rPr>
        <w:t>Платные услуги образовательное учреждение не оказывает.</w:t>
      </w:r>
    </w:p>
    <w:p w:rsidR="005D67D3" w:rsidRPr="00833742" w:rsidRDefault="005D67D3" w:rsidP="005D67D3">
      <w:pPr>
        <w:widowControl w:val="0"/>
        <w:autoSpaceDE w:val="0"/>
        <w:autoSpaceDN w:val="0"/>
        <w:adjustRightInd w:val="0"/>
        <w:spacing w:after="0" w:line="273" w:lineRule="exact"/>
        <w:ind w:right="3"/>
        <w:jc w:val="both"/>
        <w:rPr>
          <w:rFonts w:ascii="Times New Roman" w:hAnsi="Times New Roman"/>
          <w:sz w:val="24"/>
          <w:szCs w:val="24"/>
          <w:lang w:bidi="he-IL"/>
        </w:rPr>
      </w:pPr>
    </w:p>
    <w:p w:rsidR="005D67D3" w:rsidRPr="00833742" w:rsidRDefault="005D67D3" w:rsidP="005D67D3">
      <w:pPr>
        <w:spacing w:after="0" w:line="240" w:lineRule="auto"/>
        <w:jc w:val="center"/>
        <w:rPr>
          <w:rFonts w:ascii="Times New Roman" w:hAnsi="Times New Roman"/>
          <w:b/>
          <w:sz w:val="24"/>
          <w:szCs w:val="24"/>
        </w:rPr>
      </w:pPr>
    </w:p>
    <w:p w:rsidR="005D67D3" w:rsidRDefault="005D67D3" w:rsidP="005D67D3">
      <w:pPr>
        <w:spacing w:after="0" w:line="240" w:lineRule="auto"/>
        <w:jc w:val="center"/>
        <w:rPr>
          <w:rFonts w:ascii="Times New Roman" w:hAnsi="Times New Roman"/>
          <w:b/>
          <w:sz w:val="24"/>
          <w:szCs w:val="24"/>
        </w:rPr>
      </w:pPr>
    </w:p>
    <w:p w:rsidR="005D67D3" w:rsidRPr="00833742" w:rsidRDefault="005D67D3" w:rsidP="005D67D3">
      <w:pPr>
        <w:spacing w:after="0" w:line="240" w:lineRule="auto"/>
        <w:jc w:val="center"/>
        <w:rPr>
          <w:rFonts w:ascii="Times New Roman" w:hAnsi="Times New Roman"/>
          <w:b/>
          <w:sz w:val="24"/>
          <w:szCs w:val="24"/>
        </w:rPr>
      </w:pPr>
      <w:r w:rsidRPr="00833742">
        <w:rPr>
          <w:rFonts w:ascii="Times New Roman" w:hAnsi="Times New Roman"/>
          <w:b/>
          <w:sz w:val="24"/>
          <w:szCs w:val="24"/>
        </w:rPr>
        <w:t xml:space="preserve">2.2. Характеристика контингента </w:t>
      </w:r>
      <w:proofErr w:type="gramStart"/>
      <w:r w:rsidRPr="00833742">
        <w:rPr>
          <w:rFonts w:ascii="Times New Roman" w:hAnsi="Times New Roman"/>
          <w:b/>
          <w:sz w:val="24"/>
          <w:szCs w:val="24"/>
        </w:rPr>
        <w:t>обучающихся</w:t>
      </w:r>
      <w:proofErr w:type="gramEnd"/>
      <w:r w:rsidRPr="00833742">
        <w:rPr>
          <w:rFonts w:ascii="Times New Roman" w:hAnsi="Times New Roman"/>
          <w:b/>
          <w:sz w:val="24"/>
          <w:szCs w:val="24"/>
        </w:rPr>
        <w:t>.</w:t>
      </w:r>
    </w:p>
    <w:p w:rsidR="005D67D3" w:rsidRPr="00833742" w:rsidRDefault="005D67D3" w:rsidP="005D67D3">
      <w:pPr>
        <w:spacing w:after="0" w:line="240" w:lineRule="auto"/>
        <w:jc w:val="center"/>
        <w:rPr>
          <w:rFonts w:ascii="Times New Roman" w:hAnsi="Times New Roman"/>
          <w:b/>
          <w:sz w:val="24"/>
          <w:szCs w:val="24"/>
        </w:rPr>
      </w:pPr>
    </w:p>
    <w:p w:rsidR="005D67D3" w:rsidRPr="00833742" w:rsidRDefault="005D67D3" w:rsidP="005D67D3">
      <w:pPr>
        <w:spacing w:after="0" w:line="240" w:lineRule="auto"/>
        <w:jc w:val="center"/>
        <w:rPr>
          <w:rFonts w:ascii="Times New Roman" w:hAnsi="Times New Roman"/>
          <w:b/>
          <w:sz w:val="24"/>
          <w:szCs w:val="24"/>
        </w:rPr>
      </w:pPr>
      <w:r w:rsidRPr="00833742">
        <w:rPr>
          <w:rFonts w:ascii="Times New Roman" w:hAnsi="Times New Roman"/>
          <w:b/>
          <w:sz w:val="24"/>
          <w:szCs w:val="24"/>
        </w:rPr>
        <w:t>Структура классов и контингента обучающихся:</w:t>
      </w:r>
    </w:p>
    <w:p w:rsidR="005D67D3" w:rsidRPr="00833742" w:rsidRDefault="005D67D3" w:rsidP="005D67D3">
      <w:pPr>
        <w:spacing w:after="0" w:line="240" w:lineRule="auto"/>
        <w:jc w:val="center"/>
        <w:rPr>
          <w:rFonts w:ascii="Times New Roman" w:hAnsi="Times New Roman"/>
          <w:b/>
          <w:sz w:val="24"/>
          <w:szCs w:val="24"/>
        </w:rPr>
      </w:pPr>
    </w:p>
    <w:tbl>
      <w:tblPr>
        <w:tblW w:w="14576" w:type="dxa"/>
        <w:tblInd w:w="5" w:type="dxa"/>
        <w:tblLayout w:type="fixed"/>
        <w:tblCellMar>
          <w:left w:w="0" w:type="dxa"/>
          <w:right w:w="0" w:type="dxa"/>
        </w:tblCellMar>
        <w:tblLook w:val="04A0" w:firstRow="1" w:lastRow="0" w:firstColumn="1" w:lastColumn="0" w:noHBand="0" w:noVBand="1"/>
      </w:tblPr>
      <w:tblGrid>
        <w:gridCol w:w="488"/>
        <w:gridCol w:w="4169"/>
        <w:gridCol w:w="1370"/>
        <w:gridCol w:w="1096"/>
        <w:gridCol w:w="1161"/>
        <w:gridCol w:w="1305"/>
        <w:gridCol w:w="1253"/>
        <w:gridCol w:w="1271"/>
        <w:gridCol w:w="1227"/>
        <w:gridCol w:w="1236"/>
      </w:tblGrid>
      <w:tr w:rsidR="005D67D3" w:rsidRPr="00833742" w:rsidTr="00200E8C">
        <w:trPr>
          <w:trHeight w:val="168"/>
        </w:trPr>
        <w:tc>
          <w:tcPr>
            <w:tcW w:w="4657" w:type="dxa"/>
            <w:gridSpan w:val="2"/>
            <w:tcBorders>
              <w:top w:val="single" w:sz="4" w:space="0" w:color="auto"/>
              <w:left w:val="single" w:sz="4" w:space="0" w:color="auto"/>
              <w:bottom w:val="nil"/>
              <w:right w:val="single" w:sz="4" w:space="0" w:color="auto"/>
            </w:tcBorders>
            <w:vAlign w:val="center"/>
          </w:tcPr>
          <w:p w:rsidR="005D67D3" w:rsidRPr="00833742" w:rsidRDefault="005D67D3" w:rsidP="00200E8C">
            <w:pPr>
              <w:widowControl w:val="0"/>
              <w:autoSpaceDE w:val="0"/>
              <w:autoSpaceDN w:val="0"/>
              <w:adjustRightInd w:val="0"/>
              <w:spacing w:after="0" w:line="240" w:lineRule="auto"/>
              <w:jc w:val="center"/>
              <w:rPr>
                <w:rFonts w:ascii="Times New Roman" w:hAnsi="Times New Roman"/>
                <w:i/>
                <w:iCs/>
                <w:sz w:val="24"/>
                <w:szCs w:val="24"/>
                <w:lang w:bidi="he-IL"/>
              </w:rPr>
            </w:pPr>
            <w:r w:rsidRPr="00833742">
              <w:rPr>
                <w:rFonts w:ascii="Times New Roman" w:hAnsi="Times New Roman"/>
                <w:i/>
                <w:iCs/>
                <w:sz w:val="24"/>
                <w:szCs w:val="24"/>
                <w:lang w:bidi="he-IL"/>
              </w:rPr>
              <w:t>Структура</w:t>
            </w:r>
          </w:p>
        </w:tc>
        <w:tc>
          <w:tcPr>
            <w:tcW w:w="2466" w:type="dxa"/>
            <w:gridSpan w:val="2"/>
            <w:tcBorders>
              <w:top w:val="single" w:sz="4" w:space="0" w:color="auto"/>
              <w:left w:val="single" w:sz="4" w:space="0" w:color="auto"/>
              <w:bottom w:val="nil"/>
              <w:right w:val="single" w:sz="4" w:space="0" w:color="auto"/>
            </w:tcBorders>
            <w:vAlign w:val="center"/>
          </w:tcPr>
          <w:p w:rsidR="005D67D3" w:rsidRPr="00833742" w:rsidRDefault="005D67D3" w:rsidP="00200E8C">
            <w:pPr>
              <w:widowControl w:val="0"/>
              <w:autoSpaceDE w:val="0"/>
              <w:autoSpaceDN w:val="0"/>
              <w:adjustRightInd w:val="0"/>
              <w:spacing w:after="0" w:line="240" w:lineRule="auto"/>
              <w:jc w:val="center"/>
              <w:rPr>
                <w:rFonts w:ascii="Times New Roman" w:hAnsi="Times New Roman"/>
                <w:i/>
                <w:iCs/>
                <w:sz w:val="24"/>
                <w:szCs w:val="24"/>
                <w:lang w:bidi="he-IL"/>
              </w:rPr>
            </w:pPr>
            <w:r w:rsidRPr="00833742">
              <w:rPr>
                <w:rFonts w:ascii="Times New Roman" w:hAnsi="Times New Roman"/>
                <w:i/>
                <w:iCs/>
                <w:sz w:val="24"/>
                <w:szCs w:val="24"/>
                <w:lang w:bidi="he-IL"/>
              </w:rPr>
              <w:t>Начальная</w:t>
            </w:r>
          </w:p>
        </w:tc>
        <w:tc>
          <w:tcPr>
            <w:tcW w:w="2466" w:type="dxa"/>
            <w:gridSpan w:val="2"/>
            <w:tcBorders>
              <w:top w:val="single" w:sz="4" w:space="0" w:color="auto"/>
              <w:left w:val="single" w:sz="4" w:space="0" w:color="auto"/>
              <w:bottom w:val="nil"/>
              <w:right w:val="single" w:sz="4" w:space="0" w:color="auto"/>
            </w:tcBorders>
            <w:vAlign w:val="center"/>
          </w:tcPr>
          <w:p w:rsidR="005D67D3" w:rsidRPr="00833742" w:rsidRDefault="005D67D3" w:rsidP="00200E8C">
            <w:pPr>
              <w:widowControl w:val="0"/>
              <w:autoSpaceDE w:val="0"/>
              <w:autoSpaceDN w:val="0"/>
              <w:adjustRightInd w:val="0"/>
              <w:spacing w:after="0" w:line="240" w:lineRule="auto"/>
              <w:jc w:val="center"/>
              <w:rPr>
                <w:rFonts w:ascii="Times New Roman" w:hAnsi="Times New Roman"/>
                <w:i/>
                <w:iCs/>
                <w:sz w:val="24"/>
                <w:szCs w:val="24"/>
                <w:lang w:bidi="he-IL"/>
              </w:rPr>
            </w:pPr>
            <w:r w:rsidRPr="00833742">
              <w:rPr>
                <w:rFonts w:ascii="Times New Roman" w:hAnsi="Times New Roman"/>
                <w:i/>
                <w:iCs/>
                <w:sz w:val="24"/>
                <w:szCs w:val="24"/>
                <w:lang w:bidi="he-IL"/>
              </w:rPr>
              <w:t>Основная</w:t>
            </w:r>
          </w:p>
        </w:tc>
        <w:tc>
          <w:tcPr>
            <w:tcW w:w="2524" w:type="dxa"/>
            <w:gridSpan w:val="2"/>
            <w:tcBorders>
              <w:top w:val="single" w:sz="4" w:space="0" w:color="auto"/>
              <w:left w:val="single" w:sz="4" w:space="0" w:color="auto"/>
              <w:bottom w:val="nil"/>
              <w:right w:val="single" w:sz="4" w:space="0" w:color="auto"/>
            </w:tcBorders>
            <w:vAlign w:val="center"/>
          </w:tcPr>
          <w:p w:rsidR="005D67D3" w:rsidRPr="00833742" w:rsidRDefault="005D67D3" w:rsidP="00200E8C">
            <w:pPr>
              <w:widowControl w:val="0"/>
              <w:autoSpaceDE w:val="0"/>
              <w:autoSpaceDN w:val="0"/>
              <w:adjustRightInd w:val="0"/>
              <w:spacing w:after="0" w:line="240" w:lineRule="auto"/>
              <w:jc w:val="center"/>
              <w:rPr>
                <w:rFonts w:ascii="Times New Roman" w:hAnsi="Times New Roman"/>
                <w:i/>
                <w:iCs/>
                <w:sz w:val="24"/>
                <w:szCs w:val="24"/>
                <w:lang w:bidi="he-IL"/>
              </w:rPr>
            </w:pPr>
            <w:r w:rsidRPr="00833742">
              <w:rPr>
                <w:rFonts w:ascii="Times New Roman" w:hAnsi="Times New Roman"/>
                <w:i/>
                <w:iCs/>
                <w:sz w:val="24"/>
                <w:szCs w:val="24"/>
                <w:lang w:bidi="he-IL"/>
              </w:rPr>
              <w:t>Средняя</w:t>
            </w:r>
          </w:p>
        </w:tc>
        <w:tc>
          <w:tcPr>
            <w:tcW w:w="1227" w:type="dxa"/>
            <w:tcBorders>
              <w:top w:val="single" w:sz="4" w:space="0" w:color="auto"/>
              <w:left w:val="single" w:sz="4" w:space="0" w:color="auto"/>
              <w:bottom w:val="nil"/>
              <w:right w:val="nil"/>
            </w:tcBorders>
            <w:vAlign w:val="center"/>
          </w:tcPr>
          <w:p w:rsidR="005D67D3" w:rsidRPr="00833742" w:rsidRDefault="005D67D3" w:rsidP="00200E8C">
            <w:pPr>
              <w:widowControl w:val="0"/>
              <w:autoSpaceDE w:val="0"/>
              <w:autoSpaceDN w:val="0"/>
              <w:adjustRightInd w:val="0"/>
              <w:spacing w:after="0" w:line="240" w:lineRule="auto"/>
              <w:jc w:val="center"/>
              <w:rPr>
                <w:rFonts w:ascii="Times New Roman" w:hAnsi="Times New Roman"/>
                <w:i/>
                <w:iCs/>
                <w:sz w:val="24"/>
                <w:szCs w:val="24"/>
                <w:lang w:bidi="he-IL"/>
              </w:rPr>
            </w:pPr>
            <w:r w:rsidRPr="00833742">
              <w:rPr>
                <w:rFonts w:ascii="Times New Roman" w:hAnsi="Times New Roman"/>
                <w:i/>
                <w:iCs/>
                <w:sz w:val="24"/>
                <w:szCs w:val="24"/>
                <w:lang w:bidi="he-IL"/>
              </w:rPr>
              <w:t>Всего</w:t>
            </w:r>
          </w:p>
        </w:tc>
        <w:tc>
          <w:tcPr>
            <w:tcW w:w="1236" w:type="dxa"/>
            <w:tcBorders>
              <w:top w:val="single" w:sz="4" w:space="0" w:color="auto"/>
              <w:left w:val="nil"/>
              <w:bottom w:val="nil"/>
              <w:right w:val="single" w:sz="4" w:space="0" w:color="auto"/>
            </w:tcBorders>
            <w:vAlign w:val="center"/>
          </w:tcPr>
          <w:p w:rsidR="005D67D3" w:rsidRPr="00833742" w:rsidRDefault="005D67D3" w:rsidP="00200E8C">
            <w:pPr>
              <w:widowControl w:val="0"/>
              <w:autoSpaceDE w:val="0"/>
              <w:autoSpaceDN w:val="0"/>
              <w:adjustRightInd w:val="0"/>
              <w:spacing w:after="0" w:line="240" w:lineRule="auto"/>
              <w:jc w:val="center"/>
              <w:rPr>
                <w:rFonts w:ascii="Times New Roman" w:hAnsi="Times New Roman"/>
                <w:i/>
                <w:iCs/>
                <w:sz w:val="24"/>
                <w:szCs w:val="24"/>
                <w:lang w:bidi="he-IL"/>
              </w:rPr>
            </w:pPr>
          </w:p>
        </w:tc>
      </w:tr>
      <w:tr w:rsidR="005D67D3" w:rsidRPr="00833742" w:rsidTr="00200E8C">
        <w:trPr>
          <w:trHeight w:val="130"/>
        </w:trPr>
        <w:tc>
          <w:tcPr>
            <w:tcW w:w="4657" w:type="dxa"/>
            <w:gridSpan w:val="2"/>
            <w:tcBorders>
              <w:top w:val="nil"/>
              <w:left w:val="single" w:sz="4" w:space="0" w:color="auto"/>
              <w:bottom w:val="nil"/>
              <w:right w:val="single" w:sz="4" w:space="0" w:color="auto"/>
            </w:tcBorders>
            <w:vAlign w:val="center"/>
          </w:tcPr>
          <w:p w:rsidR="005D67D3" w:rsidRPr="00833742" w:rsidRDefault="005D67D3" w:rsidP="00200E8C">
            <w:pPr>
              <w:widowControl w:val="0"/>
              <w:autoSpaceDE w:val="0"/>
              <w:autoSpaceDN w:val="0"/>
              <w:adjustRightInd w:val="0"/>
              <w:spacing w:after="0" w:line="240" w:lineRule="auto"/>
              <w:jc w:val="center"/>
              <w:rPr>
                <w:rFonts w:ascii="Times New Roman" w:hAnsi="Times New Roman"/>
                <w:i/>
                <w:iCs/>
                <w:sz w:val="24"/>
                <w:szCs w:val="24"/>
                <w:lang w:bidi="he-IL"/>
              </w:rPr>
            </w:pPr>
            <w:r w:rsidRPr="00833742">
              <w:rPr>
                <w:rFonts w:ascii="Times New Roman" w:hAnsi="Times New Roman"/>
                <w:i/>
                <w:iCs/>
                <w:sz w:val="24"/>
                <w:szCs w:val="24"/>
                <w:lang w:bidi="he-IL"/>
              </w:rPr>
              <w:t>контингента</w:t>
            </w:r>
          </w:p>
        </w:tc>
        <w:tc>
          <w:tcPr>
            <w:tcW w:w="1370" w:type="dxa"/>
            <w:tcBorders>
              <w:top w:val="nil"/>
              <w:left w:val="single" w:sz="4" w:space="0" w:color="auto"/>
              <w:bottom w:val="single" w:sz="4" w:space="0" w:color="auto"/>
              <w:right w:val="nil"/>
            </w:tcBorders>
            <w:vAlign w:val="center"/>
          </w:tcPr>
          <w:p w:rsidR="005D67D3" w:rsidRPr="00833742" w:rsidRDefault="005D67D3" w:rsidP="00200E8C">
            <w:pPr>
              <w:widowControl w:val="0"/>
              <w:autoSpaceDE w:val="0"/>
              <w:autoSpaceDN w:val="0"/>
              <w:adjustRightInd w:val="0"/>
              <w:spacing w:after="0" w:line="240" w:lineRule="auto"/>
              <w:jc w:val="center"/>
              <w:rPr>
                <w:rFonts w:ascii="Times New Roman" w:hAnsi="Times New Roman"/>
                <w:i/>
                <w:iCs/>
                <w:sz w:val="24"/>
                <w:szCs w:val="24"/>
                <w:lang w:bidi="he-IL"/>
              </w:rPr>
            </w:pPr>
            <w:r w:rsidRPr="00833742">
              <w:rPr>
                <w:rFonts w:ascii="Times New Roman" w:hAnsi="Times New Roman"/>
                <w:i/>
                <w:iCs/>
                <w:sz w:val="24"/>
                <w:szCs w:val="24"/>
                <w:lang w:bidi="he-IL"/>
              </w:rPr>
              <w:t>школа</w:t>
            </w:r>
          </w:p>
        </w:tc>
        <w:tc>
          <w:tcPr>
            <w:tcW w:w="1096" w:type="dxa"/>
            <w:tcBorders>
              <w:top w:val="nil"/>
              <w:left w:val="nil"/>
              <w:bottom w:val="single" w:sz="4" w:space="0" w:color="auto"/>
              <w:right w:val="single" w:sz="4" w:space="0" w:color="auto"/>
            </w:tcBorders>
            <w:vAlign w:val="center"/>
          </w:tcPr>
          <w:p w:rsidR="005D67D3" w:rsidRPr="00833742" w:rsidRDefault="005D67D3" w:rsidP="00200E8C">
            <w:pPr>
              <w:widowControl w:val="0"/>
              <w:autoSpaceDE w:val="0"/>
              <w:autoSpaceDN w:val="0"/>
              <w:adjustRightInd w:val="0"/>
              <w:spacing w:after="0" w:line="240" w:lineRule="auto"/>
              <w:jc w:val="center"/>
              <w:rPr>
                <w:rFonts w:ascii="Times New Roman" w:hAnsi="Times New Roman"/>
                <w:i/>
                <w:iCs/>
                <w:sz w:val="24"/>
                <w:szCs w:val="24"/>
                <w:lang w:bidi="he-IL"/>
              </w:rPr>
            </w:pPr>
          </w:p>
        </w:tc>
        <w:tc>
          <w:tcPr>
            <w:tcW w:w="1161" w:type="dxa"/>
            <w:tcBorders>
              <w:top w:val="nil"/>
              <w:left w:val="single" w:sz="4" w:space="0" w:color="auto"/>
              <w:bottom w:val="single" w:sz="4" w:space="0" w:color="auto"/>
              <w:right w:val="nil"/>
            </w:tcBorders>
            <w:vAlign w:val="center"/>
          </w:tcPr>
          <w:p w:rsidR="005D67D3" w:rsidRPr="00833742" w:rsidRDefault="005D67D3" w:rsidP="00200E8C">
            <w:pPr>
              <w:widowControl w:val="0"/>
              <w:autoSpaceDE w:val="0"/>
              <w:autoSpaceDN w:val="0"/>
              <w:adjustRightInd w:val="0"/>
              <w:spacing w:after="0" w:line="240" w:lineRule="auto"/>
              <w:jc w:val="center"/>
              <w:rPr>
                <w:rFonts w:ascii="Times New Roman" w:hAnsi="Times New Roman"/>
                <w:i/>
                <w:iCs/>
                <w:sz w:val="24"/>
                <w:szCs w:val="24"/>
                <w:lang w:bidi="he-IL"/>
              </w:rPr>
            </w:pPr>
            <w:r w:rsidRPr="00833742">
              <w:rPr>
                <w:rFonts w:ascii="Times New Roman" w:hAnsi="Times New Roman"/>
                <w:i/>
                <w:iCs/>
                <w:sz w:val="24"/>
                <w:szCs w:val="24"/>
                <w:lang w:bidi="he-IL"/>
              </w:rPr>
              <w:t>школа</w:t>
            </w:r>
          </w:p>
        </w:tc>
        <w:tc>
          <w:tcPr>
            <w:tcW w:w="1305" w:type="dxa"/>
            <w:tcBorders>
              <w:top w:val="nil"/>
              <w:left w:val="nil"/>
              <w:bottom w:val="single" w:sz="4" w:space="0" w:color="auto"/>
              <w:right w:val="single" w:sz="4" w:space="0" w:color="auto"/>
            </w:tcBorders>
            <w:vAlign w:val="center"/>
          </w:tcPr>
          <w:p w:rsidR="005D67D3" w:rsidRPr="00833742" w:rsidRDefault="005D67D3" w:rsidP="00200E8C">
            <w:pPr>
              <w:widowControl w:val="0"/>
              <w:autoSpaceDE w:val="0"/>
              <w:autoSpaceDN w:val="0"/>
              <w:adjustRightInd w:val="0"/>
              <w:spacing w:after="0" w:line="240" w:lineRule="auto"/>
              <w:jc w:val="center"/>
              <w:rPr>
                <w:rFonts w:ascii="Times New Roman" w:hAnsi="Times New Roman"/>
                <w:i/>
                <w:iCs/>
                <w:sz w:val="24"/>
                <w:szCs w:val="24"/>
                <w:lang w:bidi="he-IL"/>
              </w:rPr>
            </w:pPr>
          </w:p>
        </w:tc>
        <w:tc>
          <w:tcPr>
            <w:tcW w:w="1253" w:type="dxa"/>
            <w:tcBorders>
              <w:top w:val="nil"/>
              <w:left w:val="single" w:sz="4" w:space="0" w:color="auto"/>
              <w:bottom w:val="single" w:sz="4" w:space="0" w:color="auto"/>
              <w:right w:val="nil"/>
            </w:tcBorders>
            <w:vAlign w:val="center"/>
          </w:tcPr>
          <w:p w:rsidR="005D67D3" w:rsidRPr="00833742" w:rsidRDefault="005D67D3" w:rsidP="00200E8C">
            <w:pPr>
              <w:widowControl w:val="0"/>
              <w:autoSpaceDE w:val="0"/>
              <w:autoSpaceDN w:val="0"/>
              <w:adjustRightInd w:val="0"/>
              <w:spacing w:after="0" w:line="240" w:lineRule="auto"/>
              <w:jc w:val="center"/>
              <w:rPr>
                <w:rFonts w:ascii="Times New Roman" w:hAnsi="Times New Roman"/>
                <w:i/>
                <w:iCs/>
                <w:sz w:val="24"/>
                <w:szCs w:val="24"/>
                <w:lang w:bidi="he-IL"/>
              </w:rPr>
            </w:pPr>
            <w:r w:rsidRPr="00833742">
              <w:rPr>
                <w:rFonts w:ascii="Times New Roman" w:hAnsi="Times New Roman"/>
                <w:i/>
                <w:iCs/>
                <w:sz w:val="24"/>
                <w:szCs w:val="24"/>
                <w:lang w:bidi="he-IL"/>
              </w:rPr>
              <w:t>школа</w:t>
            </w:r>
          </w:p>
        </w:tc>
        <w:tc>
          <w:tcPr>
            <w:tcW w:w="1271" w:type="dxa"/>
            <w:tcBorders>
              <w:top w:val="nil"/>
              <w:left w:val="nil"/>
              <w:bottom w:val="single" w:sz="4" w:space="0" w:color="auto"/>
              <w:right w:val="single" w:sz="4" w:space="0" w:color="auto"/>
            </w:tcBorders>
            <w:vAlign w:val="center"/>
          </w:tcPr>
          <w:p w:rsidR="005D67D3" w:rsidRPr="00833742" w:rsidRDefault="005D67D3" w:rsidP="00200E8C">
            <w:pPr>
              <w:widowControl w:val="0"/>
              <w:autoSpaceDE w:val="0"/>
              <w:autoSpaceDN w:val="0"/>
              <w:adjustRightInd w:val="0"/>
              <w:spacing w:after="0" w:line="240" w:lineRule="auto"/>
              <w:jc w:val="center"/>
              <w:rPr>
                <w:rFonts w:ascii="Times New Roman" w:hAnsi="Times New Roman"/>
                <w:i/>
                <w:iCs/>
                <w:sz w:val="24"/>
                <w:szCs w:val="24"/>
                <w:lang w:bidi="he-IL"/>
              </w:rPr>
            </w:pPr>
          </w:p>
        </w:tc>
        <w:tc>
          <w:tcPr>
            <w:tcW w:w="1227" w:type="dxa"/>
            <w:tcBorders>
              <w:top w:val="nil"/>
              <w:left w:val="single" w:sz="4" w:space="0" w:color="auto"/>
              <w:bottom w:val="single" w:sz="4" w:space="0" w:color="auto"/>
              <w:right w:val="nil"/>
            </w:tcBorders>
            <w:vAlign w:val="center"/>
          </w:tcPr>
          <w:p w:rsidR="005D67D3" w:rsidRPr="00833742" w:rsidRDefault="005D67D3" w:rsidP="00200E8C">
            <w:pPr>
              <w:widowControl w:val="0"/>
              <w:autoSpaceDE w:val="0"/>
              <w:autoSpaceDN w:val="0"/>
              <w:adjustRightInd w:val="0"/>
              <w:spacing w:after="0" w:line="240" w:lineRule="auto"/>
              <w:jc w:val="center"/>
              <w:rPr>
                <w:rFonts w:ascii="Times New Roman" w:hAnsi="Times New Roman"/>
                <w:i/>
                <w:iCs/>
                <w:sz w:val="24"/>
                <w:szCs w:val="24"/>
                <w:lang w:bidi="he-IL"/>
              </w:rPr>
            </w:pPr>
            <w:proofErr w:type="spellStart"/>
            <w:r w:rsidRPr="00833742">
              <w:rPr>
                <w:rFonts w:ascii="Times New Roman" w:hAnsi="Times New Roman"/>
                <w:i/>
                <w:iCs/>
                <w:sz w:val="24"/>
                <w:szCs w:val="24"/>
                <w:lang w:bidi="he-IL"/>
              </w:rPr>
              <w:t>поОУ</w:t>
            </w:r>
            <w:proofErr w:type="spellEnd"/>
          </w:p>
        </w:tc>
        <w:tc>
          <w:tcPr>
            <w:tcW w:w="1236" w:type="dxa"/>
            <w:tcBorders>
              <w:top w:val="nil"/>
              <w:left w:val="nil"/>
              <w:bottom w:val="single" w:sz="4" w:space="0" w:color="auto"/>
              <w:right w:val="single" w:sz="4" w:space="0" w:color="auto"/>
            </w:tcBorders>
            <w:vAlign w:val="center"/>
          </w:tcPr>
          <w:p w:rsidR="005D67D3" w:rsidRPr="00833742" w:rsidRDefault="005D67D3" w:rsidP="00200E8C">
            <w:pPr>
              <w:widowControl w:val="0"/>
              <w:autoSpaceDE w:val="0"/>
              <w:autoSpaceDN w:val="0"/>
              <w:adjustRightInd w:val="0"/>
              <w:spacing w:after="0" w:line="240" w:lineRule="auto"/>
              <w:jc w:val="center"/>
              <w:rPr>
                <w:rFonts w:ascii="Times New Roman" w:hAnsi="Times New Roman"/>
                <w:i/>
                <w:iCs/>
                <w:sz w:val="24"/>
                <w:szCs w:val="24"/>
                <w:lang w:bidi="he-IL"/>
              </w:rPr>
            </w:pPr>
          </w:p>
        </w:tc>
      </w:tr>
      <w:tr w:rsidR="005D67D3" w:rsidRPr="00833742" w:rsidTr="00200E8C">
        <w:trPr>
          <w:trHeight w:val="151"/>
        </w:trPr>
        <w:tc>
          <w:tcPr>
            <w:tcW w:w="488" w:type="dxa"/>
            <w:tcBorders>
              <w:top w:val="nil"/>
              <w:left w:val="single" w:sz="4" w:space="0" w:color="auto"/>
              <w:bottom w:val="single" w:sz="4" w:space="0" w:color="auto"/>
              <w:right w:val="nil"/>
            </w:tcBorders>
            <w:vAlign w:val="center"/>
          </w:tcPr>
          <w:p w:rsidR="005D67D3" w:rsidRPr="00833742" w:rsidRDefault="005D67D3" w:rsidP="00200E8C">
            <w:pPr>
              <w:widowControl w:val="0"/>
              <w:autoSpaceDE w:val="0"/>
              <w:autoSpaceDN w:val="0"/>
              <w:adjustRightInd w:val="0"/>
              <w:spacing w:after="0" w:line="240" w:lineRule="auto"/>
              <w:jc w:val="center"/>
              <w:rPr>
                <w:rFonts w:ascii="Times New Roman" w:hAnsi="Times New Roman"/>
                <w:sz w:val="24"/>
                <w:szCs w:val="24"/>
                <w:lang w:bidi="he-IL"/>
              </w:rPr>
            </w:pPr>
          </w:p>
        </w:tc>
        <w:tc>
          <w:tcPr>
            <w:tcW w:w="4169" w:type="dxa"/>
            <w:tcBorders>
              <w:top w:val="nil"/>
              <w:left w:val="nil"/>
              <w:bottom w:val="single" w:sz="4" w:space="0" w:color="auto"/>
              <w:right w:val="single" w:sz="4" w:space="0" w:color="auto"/>
            </w:tcBorders>
            <w:vAlign w:val="center"/>
          </w:tcPr>
          <w:p w:rsidR="005D67D3" w:rsidRPr="00833742" w:rsidRDefault="005D67D3" w:rsidP="00200E8C">
            <w:pPr>
              <w:widowControl w:val="0"/>
              <w:autoSpaceDE w:val="0"/>
              <w:autoSpaceDN w:val="0"/>
              <w:adjustRightInd w:val="0"/>
              <w:spacing w:after="0" w:line="240" w:lineRule="auto"/>
              <w:jc w:val="center"/>
              <w:rPr>
                <w:rFonts w:ascii="Times New Roman" w:hAnsi="Times New Roman"/>
                <w:sz w:val="24"/>
                <w:szCs w:val="24"/>
                <w:lang w:bidi="he-IL"/>
              </w:rPr>
            </w:pPr>
          </w:p>
        </w:tc>
        <w:tc>
          <w:tcPr>
            <w:tcW w:w="1370" w:type="dxa"/>
            <w:tcBorders>
              <w:top w:val="single" w:sz="4" w:space="0" w:color="auto"/>
              <w:left w:val="single" w:sz="4" w:space="0" w:color="auto"/>
              <w:bottom w:val="single" w:sz="4" w:space="0" w:color="auto"/>
              <w:right w:val="single" w:sz="4" w:space="0" w:color="auto"/>
            </w:tcBorders>
            <w:vAlign w:val="center"/>
          </w:tcPr>
          <w:p w:rsidR="005D67D3" w:rsidRPr="00833742" w:rsidRDefault="005D67D3" w:rsidP="00200E8C">
            <w:pPr>
              <w:widowControl w:val="0"/>
              <w:autoSpaceDE w:val="0"/>
              <w:autoSpaceDN w:val="0"/>
              <w:adjustRightInd w:val="0"/>
              <w:spacing w:after="0" w:line="240" w:lineRule="auto"/>
              <w:jc w:val="center"/>
              <w:rPr>
                <w:rFonts w:ascii="Times New Roman" w:hAnsi="Times New Roman"/>
                <w:i/>
                <w:iCs/>
                <w:sz w:val="24"/>
                <w:szCs w:val="24"/>
                <w:lang w:bidi="he-IL"/>
              </w:rPr>
            </w:pPr>
            <w:proofErr w:type="spellStart"/>
            <w:r w:rsidRPr="00833742">
              <w:rPr>
                <w:rFonts w:ascii="Times New Roman" w:hAnsi="Times New Roman"/>
                <w:i/>
                <w:iCs/>
                <w:sz w:val="24"/>
                <w:szCs w:val="24"/>
                <w:lang w:bidi="he-IL"/>
              </w:rPr>
              <w:t>кл</w:t>
            </w:r>
            <w:proofErr w:type="spellEnd"/>
            <w:proofErr w:type="gramStart"/>
            <w:r w:rsidRPr="00833742">
              <w:rPr>
                <w:rFonts w:ascii="Times New Roman" w:hAnsi="Times New Roman"/>
                <w:i/>
                <w:iCs/>
                <w:sz w:val="24"/>
                <w:szCs w:val="24"/>
                <w:lang w:bidi="he-IL"/>
              </w:rPr>
              <w:t>.</w:t>
            </w:r>
            <w:r>
              <w:rPr>
                <w:rFonts w:ascii="Times New Roman" w:hAnsi="Times New Roman"/>
                <w:i/>
                <w:iCs/>
                <w:sz w:val="24"/>
                <w:szCs w:val="24"/>
                <w:lang w:bidi="he-IL"/>
              </w:rPr>
              <w:t>-</w:t>
            </w:r>
            <w:proofErr w:type="gramEnd"/>
            <w:r>
              <w:rPr>
                <w:rFonts w:ascii="Times New Roman" w:hAnsi="Times New Roman"/>
                <w:i/>
                <w:iCs/>
                <w:sz w:val="24"/>
                <w:szCs w:val="24"/>
                <w:lang w:bidi="he-IL"/>
              </w:rPr>
              <w:t>комплектов</w:t>
            </w:r>
          </w:p>
        </w:tc>
        <w:tc>
          <w:tcPr>
            <w:tcW w:w="1096" w:type="dxa"/>
            <w:tcBorders>
              <w:top w:val="single" w:sz="4" w:space="0" w:color="auto"/>
              <w:left w:val="single" w:sz="4" w:space="0" w:color="auto"/>
              <w:bottom w:val="single" w:sz="4" w:space="0" w:color="auto"/>
              <w:right w:val="single" w:sz="4" w:space="0" w:color="auto"/>
            </w:tcBorders>
            <w:vAlign w:val="center"/>
          </w:tcPr>
          <w:p w:rsidR="005D67D3" w:rsidRPr="00833742" w:rsidRDefault="005D67D3" w:rsidP="00200E8C">
            <w:pPr>
              <w:widowControl w:val="0"/>
              <w:autoSpaceDE w:val="0"/>
              <w:autoSpaceDN w:val="0"/>
              <w:adjustRightInd w:val="0"/>
              <w:spacing w:after="0" w:line="240" w:lineRule="auto"/>
              <w:jc w:val="center"/>
              <w:rPr>
                <w:rFonts w:ascii="Times New Roman" w:hAnsi="Times New Roman"/>
                <w:i/>
                <w:iCs/>
                <w:sz w:val="24"/>
                <w:szCs w:val="24"/>
                <w:lang w:bidi="he-IL"/>
              </w:rPr>
            </w:pPr>
            <w:r w:rsidRPr="00833742">
              <w:rPr>
                <w:rFonts w:ascii="Times New Roman" w:hAnsi="Times New Roman"/>
                <w:i/>
                <w:iCs/>
                <w:sz w:val="24"/>
                <w:szCs w:val="24"/>
                <w:lang w:bidi="he-IL"/>
              </w:rPr>
              <w:t>чел.</w:t>
            </w:r>
          </w:p>
        </w:tc>
        <w:tc>
          <w:tcPr>
            <w:tcW w:w="1161" w:type="dxa"/>
            <w:tcBorders>
              <w:top w:val="single" w:sz="4" w:space="0" w:color="auto"/>
              <w:left w:val="single" w:sz="4" w:space="0" w:color="auto"/>
              <w:bottom w:val="single" w:sz="4" w:space="0" w:color="auto"/>
              <w:right w:val="single" w:sz="4" w:space="0" w:color="auto"/>
            </w:tcBorders>
            <w:vAlign w:val="center"/>
          </w:tcPr>
          <w:p w:rsidR="005D67D3" w:rsidRPr="00833742" w:rsidRDefault="005D67D3" w:rsidP="00200E8C">
            <w:pPr>
              <w:widowControl w:val="0"/>
              <w:autoSpaceDE w:val="0"/>
              <w:autoSpaceDN w:val="0"/>
              <w:adjustRightInd w:val="0"/>
              <w:spacing w:after="0" w:line="240" w:lineRule="auto"/>
              <w:jc w:val="center"/>
              <w:rPr>
                <w:rFonts w:ascii="Times New Roman" w:hAnsi="Times New Roman"/>
                <w:i/>
                <w:iCs/>
                <w:sz w:val="24"/>
                <w:szCs w:val="24"/>
                <w:lang w:bidi="he-IL"/>
              </w:rPr>
            </w:pPr>
            <w:proofErr w:type="spellStart"/>
            <w:r w:rsidRPr="00833742">
              <w:rPr>
                <w:rFonts w:ascii="Times New Roman" w:hAnsi="Times New Roman"/>
                <w:i/>
                <w:iCs/>
                <w:sz w:val="24"/>
                <w:szCs w:val="24"/>
                <w:lang w:bidi="he-IL"/>
              </w:rPr>
              <w:t>кл</w:t>
            </w:r>
            <w:proofErr w:type="spellEnd"/>
            <w:r w:rsidRPr="00833742">
              <w:rPr>
                <w:rFonts w:ascii="Times New Roman" w:hAnsi="Times New Roman"/>
                <w:i/>
                <w:iCs/>
                <w:sz w:val="24"/>
                <w:szCs w:val="24"/>
                <w:lang w:bidi="he-IL"/>
              </w:rPr>
              <w:t>.</w:t>
            </w:r>
          </w:p>
        </w:tc>
        <w:tc>
          <w:tcPr>
            <w:tcW w:w="1305" w:type="dxa"/>
            <w:tcBorders>
              <w:top w:val="single" w:sz="4" w:space="0" w:color="auto"/>
              <w:left w:val="single" w:sz="4" w:space="0" w:color="auto"/>
              <w:bottom w:val="single" w:sz="4" w:space="0" w:color="auto"/>
              <w:right w:val="single" w:sz="4" w:space="0" w:color="auto"/>
            </w:tcBorders>
            <w:vAlign w:val="center"/>
          </w:tcPr>
          <w:p w:rsidR="005D67D3" w:rsidRPr="00833742" w:rsidRDefault="005D67D3" w:rsidP="00200E8C">
            <w:pPr>
              <w:widowControl w:val="0"/>
              <w:autoSpaceDE w:val="0"/>
              <w:autoSpaceDN w:val="0"/>
              <w:adjustRightInd w:val="0"/>
              <w:spacing w:after="0" w:line="240" w:lineRule="auto"/>
              <w:jc w:val="center"/>
              <w:rPr>
                <w:rFonts w:ascii="Times New Roman" w:hAnsi="Times New Roman"/>
                <w:i/>
                <w:iCs/>
                <w:sz w:val="24"/>
                <w:szCs w:val="24"/>
                <w:lang w:bidi="he-IL"/>
              </w:rPr>
            </w:pPr>
            <w:r w:rsidRPr="00833742">
              <w:rPr>
                <w:rFonts w:ascii="Times New Roman" w:hAnsi="Times New Roman"/>
                <w:i/>
                <w:iCs/>
                <w:sz w:val="24"/>
                <w:szCs w:val="24"/>
                <w:lang w:bidi="he-IL"/>
              </w:rPr>
              <w:t>чел.</w:t>
            </w:r>
          </w:p>
        </w:tc>
        <w:tc>
          <w:tcPr>
            <w:tcW w:w="1253" w:type="dxa"/>
            <w:tcBorders>
              <w:top w:val="single" w:sz="4" w:space="0" w:color="auto"/>
              <w:left w:val="single" w:sz="4" w:space="0" w:color="auto"/>
              <w:bottom w:val="single" w:sz="4" w:space="0" w:color="auto"/>
              <w:right w:val="single" w:sz="4" w:space="0" w:color="auto"/>
            </w:tcBorders>
            <w:vAlign w:val="center"/>
          </w:tcPr>
          <w:p w:rsidR="005D67D3" w:rsidRPr="00833742" w:rsidRDefault="005D67D3" w:rsidP="00200E8C">
            <w:pPr>
              <w:widowControl w:val="0"/>
              <w:autoSpaceDE w:val="0"/>
              <w:autoSpaceDN w:val="0"/>
              <w:adjustRightInd w:val="0"/>
              <w:spacing w:after="0" w:line="240" w:lineRule="auto"/>
              <w:jc w:val="center"/>
              <w:rPr>
                <w:rFonts w:ascii="Times New Roman" w:hAnsi="Times New Roman"/>
                <w:i/>
                <w:iCs/>
                <w:sz w:val="24"/>
                <w:szCs w:val="24"/>
                <w:lang w:bidi="he-IL"/>
              </w:rPr>
            </w:pPr>
            <w:proofErr w:type="spellStart"/>
            <w:r w:rsidRPr="00833742">
              <w:rPr>
                <w:rFonts w:ascii="Times New Roman" w:hAnsi="Times New Roman"/>
                <w:i/>
                <w:iCs/>
                <w:sz w:val="24"/>
                <w:szCs w:val="24"/>
                <w:lang w:bidi="he-IL"/>
              </w:rPr>
              <w:t>кл</w:t>
            </w:r>
            <w:proofErr w:type="spellEnd"/>
            <w:r w:rsidRPr="00833742">
              <w:rPr>
                <w:rFonts w:ascii="Times New Roman" w:hAnsi="Times New Roman"/>
                <w:i/>
                <w:iCs/>
                <w:sz w:val="24"/>
                <w:szCs w:val="24"/>
                <w:lang w:bidi="he-IL"/>
              </w:rPr>
              <w:t>.</w:t>
            </w:r>
          </w:p>
        </w:tc>
        <w:tc>
          <w:tcPr>
            <w:tcW w:w="1271" w:type="dxa"/>
            <w:tcBorders>
              <w:top w:val="single" w:sz="4" w:space="0" w:color="auto"/>
              <w:left w:val="single" w:sz="4" w:space="0" w:color="auto"/>
              <w:bottom w:val="single" w:sz="4" w:space="0" w:color="auto"/>
              <w:right w:val="single" w:sz="4" w:space="0" w:color="auto"/>
            </w:tcBorders>
            <w:vAlign w:val="center"/>
          </w:tcPr>
          <w:p w:rsidR="005D67D3" w:rsidRPr="00833742" w:rsidRDefault="005D67D3" w:rsidP="00200E8C">
            <w:pPr>
              <w:widowControl w:val="0"/>
              <w:autoSpaceDE w:val="0"/>
              <w:autoSpaceDN w:val="0"/>
              <w:adjustRightInd w:val="0"/>
              <w:spacing w:after="0" w:line="240" w:lineRule="auto"/>
              <w:ind w:right="316"/>
              <w:jc w:val="center"/>
              <w:rPr>
                <w:rFonts w:ascii="Times New Roman" w:hAnsi="Times New Roman"/>
                <w:i/>
                <w:iCs/>
                <w:sz w:val="24"/>
                <w:szCs w:val="24"/>
                <w:lang w:bidi="he-IL"/>
              </w:rPr>
            </w:pPr>
            <w:r w:rsidRPr="00833742">
              <w:rPr>
                <w:rFonts w:ascii="Times New Roman" w:hAnsi="Times New Roman"/>
                <w:i/>
                <w:iCs/>
                <w:sz w:val="24"/>
                <w:szCs w:val="24"/>
                <w:lang w:bidi="he-IL"/>
              </w:rPr>
              <w:t>чел.</w:t>
            </w:r>
          </w:p>
        </w:tc>
        <w:tc>
          <w:tcPr>
            <w:tcW w:w="1227" w:type="dxa"/>
            <w:tcBorders>
              <w:top w:val="single" w:sz="4" w:space="0" w:color="auto"/>
              <w:left w:val="single" w:sz="4" w:space="0" w:color="auto"/>
              <w:bottom w:val="single" w:sz="4" w:space="0" w:color="auto"/>
              <w:right w:val="single" w:sz="4" w:space="0" w:color="auto"/>
            </w:tcBorders>
            <w:vAlign w:val="center"/>
          </w:tcPr>
          <w:p w:rsidR="005D67D3" w:rsidRPr="00833742" w:rsidRDefault="005D67D3" w:rsidP="00200E8C">
            <w:pPr>
              <w:widowControl w:val="0"/>
              <w:autoSpaceDE w:val="0"/>
              <w:autoSpaceDN w:val="0"/>
              <w:adjustRightInd w:val="0"/>
              <w:spacing w:after="0" w:line="240" w:lineRule="auto"/>
              <w:jc w:val="center"/>
              <w:rPr>
                <w:rFonts w:ascii="Times New Roman" w:hAnsi="Times New Roman"/>
                <w:i/>
                <w:iCs/>
                <w:w w:val="105"/>
                <w:sz w:val="24"/>
                <w:szCs w:val="24"/>
                <w:lang w:bidi="he-IL"/>
              </w:rPr>
            </w:pPr>
            <w:proofErr w:type="spellStart"/>
            <w:r w:rsidRPr="00833742">
              <w:rPr>
                <w:rFonts w:ascii="Times New Roman" w:hAnsi="Times New Roman"/>
                <w:i/>
                <w:iCs/>
                <w:w w:val="105"/>
                <w:sz w:val="24"/>
                <w:szCs w:val="24"/>
                <w:lang w:bidi="he-IL"/>
              </w:rPr>
              <w:t>кл</w:t>
            </w:r>
            <w:proofErr w:type="gramStart"/>
            <w:r w:rsidRPr="00833742">
              <w:rPr>
                <w:rFonts w:ascii="Times New Roman" w:hAnsi="Times New Roman"/>
                <w:i/>
                <w:iCs/>
                <w:w w:val="105"/>
                <w:sz w:val="24"/>
                <w:szCs w:val="24"/>
                <w:lang w:bidi="he-IL"/>
              </w:rPr>
              <w:t>.</w:t>
            </w:r>
            <w:r>
              <w:rPr>
                <w:rFonts w:ascii="Times New Roman" w:hAnsi="Times New Roman"/>
                <w:i/>
                <w:iCs/>
                <w:w w:val="105"/>
                <w:sz w:val="24"/>
                <w:szCs w:val="24"/>
                <w:lang w:bidi="he-IL"/>
              </w:rPr>
              <w:t>к</w:t>
            </w:r>
            <w:proofErr w:type="gramEnd"/>
            <w:r>
              <w:rPr>
                <w:rFonts w:ascii="Times New Roman" w:hAnsi="Times New Roman"/>
                <w:i/>
                <w:iCs/>
                <w:w w:val="105"/>
                <w:sz w:val="24"/>
                <w:szCs w:val="24"/>
                <w:lang w:bidi="he-IL"/>
              </w:rPr>
              <w:t>омплектов</w:t>
            </w:r>
            <w:proofErr w:type="spellEnd"/>
          </w:p>
        </w:tc>
        <w:tc>
          <w:tcPr>
            <w:tcW w:w="1236" w:type="dxa"/>
            <w:tcBorders>
              <w:top w:val="single" w:sz="4" w:space="0" w:color="auto"/>
              <w:left w:val="single" w:sz="4" w:space="0" w:color="auto"/>
              <w:bottom w:val="single" w:sz="4" w:space="0" w:color="auto"/>
              <w:right w:val="single" w:sz="4" w:space="0" w:color="auto"/>
            </w:tcBorders>
            <w:vAlign w:val="center"/>
          </w:tcPr>
          <w:p w:rsidR="005D67D3" w:rsidRPr="00833742" w:rsidRDefault="005D67D3" w:rsidP="00200E8C">
            <w:pPr>
              <w:widowControl w:val="0"/>
              <w:autoSpaceDE w:val="0"/>
              <w:autoSpaceDN w:val="0"/>
              <w:adjustRightInd w:val="0"/>
              <w:spacing w:after="0" w:line="240" w:lineRule="auto"/>
              <w:jc w:val="center"/>
              <w:rPr>
                <w:rFonts w:ascii="Times New Roman" w:hAnsi="Times New Roman"/>
                <w:i/>
                <w:iCs/>
                <w:sz w:val="24"/>
                <w:szCs w:val="24"/>
                <w:lang w:bidi="he-IL"/>
              </w:rPr>
            </w:pPr>
            <w:r w:rsidRPr="00833742">
              <w:rPr>
                <w:rFonts w:ascii="Times New Roman" w:hAnsi="Times New Roman"/>
                <w:i/>
                <w:iCs/>
                <w:sz w:val="24"/>
                <w:szCs w:val="24"/>
                <w:lang w:bidi="he-IL"/>
              </w:rPr>
              <w:t>чел.</w:t>
            </w:r>
          </w:p>
        </w:tc>
      </w:tr>
      <w:tr w:rsidR="005D67D3" w:rsidRPr="00833742" w:rsidTr="00200E8C">
        <w:trPr>
          <w:trHeight w:val="155"/>
        </w:trPr>
        <w:tc>
          <w:tcPr>
            <w:tcW w:w="4657" w:type="dxa"/>
            <w:gridSpan w:val="2"/>
            <w:tcBorders>
              <w:top w:val="single" w:sz="4" w:space="0" w:color="auto"/>
              <w:left w:val="single" w:sz="4" w:space="0" w:color="auto"/>
              <w:bottom w:val="nil"/>
              <w:right w:val="single" w:sz="4" w:space="0" w:color="auto"/>
            </w:tcBorders>
            <w:vAlign w:val="center"/>
          </w:tcPr>
          <w:p w:rsidR="005D67D3" w:rsidRPr="00833742" w:rsidRDefault="005D67D3" w:rsidP="00200E8C">
            <w:pPr>
              <w:widowControl w:val="0"/>
              <w:autoSpaceDE w:val="0"/>
              <w:autoSpaceDN w:val="0"/>
              <w:adjustRightInd w:val="0"/>
              <w:spacing w:after="0" w:line="240" w:lineRule="auto"/>
              <w:rPr>
                <w:rFonts w:ascii="Times New Roman" w:hAnsi="Times New Roman"/>
                <w:sz w:val="24"/>
                <w:szCs w:val="24"/>
                <w:lang w:bidi="he-IL"/>
              </w:rPr>
            </w:pPr>
            <w:r w:rsidRPr="00833742">
              <w:rPr>
                <w:rFonts w:ascii="Times New Roman" w:hAnsi="Times New Roman"/>
                <w:sz w:val="24"/>
                <w:szCs w:val="24"/>
                <w:lang w:bidi="he-IL"/>
              </w:rPr>
              <w:t>Общее количество классов и</w:t>
            </w:r>
          </w:p>
        </w:tc>
        <w:tc>
          <w:tcPr>
            <w:tcW w:w="1370" w:type="dxa"/>
            <w:tcBorders>
              <w:top w:val="single" w:sz="4" w:space="0" w:color="auto"/>
              <w:left w:val="single" w:sz="4" w:space="0" w:color="auto"/>
              <w:bottom w:val="nil"/>
              <w:right w:val="single" w:sz="4" w:space="0" w:color="auto"/>
            </w:tcBorders>
            <w:vAlign w:val="center"/>
          </w:tcPr>
          <w:p w:rsidR="005D67D3" w:rsidRPr="00833742" w:rsidRDefault="005D67D3" w:rsidP="00200E8C">
            <w:pPr>
              <w:widowControl w:val="0"/>
              <w:autoSpaceDE w:val="0"/>
              <w:autoSpaceDN w:val="0"/>
              <w:adjustRightInd w:val="0"/>
              <w:spacing w:after="0" w:line="240" w:lineRule="auto"/>
              <w:jc w:val="center"/>
              <w:rPr>
                <w:rFonts w:ascii="Times New Roman" w:hAnsi="Times New Roman"/>
                <w:sz w:val="24"/>
                <w:szCs w:val="24"/>
                <w:lang w:bidi="he-IL"/>
              </w:rPr>
            </w:pPr>
          </w:p>
        </w:tc>
        <w:tc>
          <w:tcPr>
            <w:tcW w:w="1096" w:type="dxa"/>
            <w:tcBorders>
              <w:top w:val="single" w:sz="4" w:space="0" w:color="auto"/>
              <w:left w:val="single" w:sz="4" w:space="0" w:color="auto"/>
              <w:bottom w:val="nil"/>
              <w:right w:val="single" w:sz="4" w:space="0" w:color="auto"/>
            </w:tcBorders>
            <w:vAlign w:val="center"/>
          </w:tcPr>
          <w:p w:rsidR="005D67D3" w:rsidRPr="00833742" w:rsidRDefault="005D67D3" w:rsidP="00200E8C">
            <w:pPr>
              <w:widowControl w:val="0"/>
              <w:autoSpaceDE w:val="0"/>
              <w:autoSpaceDN w:val="0"/>
              <w:adjustRightInd w:val="0"/>
              <w:spacing w:after="0" w:line="240" w:lineRule="auto"/>
              <w:jc w:val="center"/>
              <w:rPr>
                <w:rFonts w:ascii="Times New Roman" w:hAnsi="Times New Roman"/>
                <w:sz w:val="24"/>
                <w:szCs w:val="24"/>
                <w:lang w:bidi="he-IL"/>
              </w:rPr>
            </w:pPr>
          </w:p>
        </w:tc>
        <w:tc>
          <w:tcPr>
            <w:tcW w:w="1161" w:type="dxa"/>
            <w:tcBorders>
              <w:top w:val="single" w:sz="4" w:space="0" w:color="auto"/>
              <w:left w:val="single" w:sz="4" w:space="0" w:color="auto"/>
              <w:bottom w:val="nil"/>
              <w:right w:val="single" w:sz="4" w:space="0" w:color="auto"/>
            </w:tcBorders>
            <w:vAlign w:val="center"/>
          </w:tcPr>
          <w:p w:rsidR="005D67D3" w:rsidRPr="00833742" w:rsidRDefault="005D67D3" w:rsidP="00200E8C">
            <w:pPr>
              <w:widowControl w:val="0"/>
              <w:autoSpaceDE w:val="0"/>
              <w:autoSpaceDN w:val="0"/>
              <w:adjustRightInd w:val="0"/>
              <w:spacing w:after="0" w:line="240" w:lineRule="auto"/>
              <w:jc w:val="center"/>
              <w:rPr>
                <w:rFonts w:ascii="Times New Roman" w:hAnsi="Times New Roman"/>
                <w:sz w:val="24"/>
                <w:szCs w:val="24"/>
                <w:lang w:bidi="he-IL"/>
              </w:rPr>
            </w:pPr>
          </w:p>
        </w:tc>
        <w:tc>
          <w:tcPr>
            <w:tcW w:w="1305" w:type="dxa"/>
            <w:tcBorders>
              <w:top w:val="single" w:sz="4" w:space="0" w:color="auto"/>
              <w:left w:val="single" w:sz="4" w:space="0" w:color="auto"/>
              <w:bottom w:val="nil"/>
              <w:right w:val="single" w:sz="4" w:space="0" w:color="auto"/>
            </w:tcBorders>
            <w:vAlign w:val="center"/>
          </w:tcPr>
          <w:p w:rsidR="005D67D3" w:rsidRPr="00833742" w:rsidRDefault="005D67D3" w:rsidP="00200E8C">
            <w:pPr>
              <w:widowControl w:val="0"/>
              <w:autoSpaceDE w:val="0"/>
              <w:autoSpaceDN w:val="0"/>
              <w:adjustRightInd w:val="0"/>
              <w:spacing w:after="0" w:line="240" w:lineRule="auto"/>
              <w:jc w:val="center"/>
              <w:rPr>
                <w:rFonts w:ascii="Times New Roman" w:hAnsi="Times New Roman"/>
                <w:sz w:val="24"/>
                <w:szCs w:val="24"/>
                <w:lang w:bidi="he-IL"/>
              </w:rPr>
            </w:pPr>
          </w:p>
        </w:tc>
        <w:tc>
          <w:tcPr>
            <w:tcW w:w="1253" w:type="dxa"/>
            <w:tcBorders>
              <w:top w:val="single" w:sz="4" w:space="0" w:color="auto"/>
              <w:left w:val="single" w:sz="4" w:space="0" w:color="auto"/>
              <w:bottom w:val="nil"/>
              <w:right w:val="single" w:sz="4" w:space="0" w:color="auto"/>
            </w:tcBorders>
            <w:vAlign w:val="center"/>
          </w:tcPr>
          <w:p w:rsidR="005D67D3" w:rsidRPr="00833742" w:rsidRDefault="005D67D3" w:rsidP="00200E8C">
            <w:pPr>
              <w:widowControl w:val="0"/>
              <w:autoSpaceDE w:val="0"/>
              <w:autoSpaceDN w:val="0"/>
              <w:adjustRightInd w:val="0"/>
              <w:spacing w:after="0" w:line="240" w:lineRule="auto"/>
              <w:jc w:val="center"/>
              <w:rPr>
                <w:rFonts w:ascii="Times New Roman" w:hAnsi="Times New Roman"/>
                <w:sz w:val="24"/>
                <w:szCs w:val="24"/>
                <w:lang w:bidi="he-IL"/>
              </w:rPr>
            </w:pPr>
          </w:p>
        </w:tc>
        <w:tc>
          <w:tcPr>
            <w:tcW w:w="1271" w:type="dxa"/>
            <w:tcBorders>
              <w:top w:val="single" w:sz="4" w:space="0" w:color="auto"/>
              <w:left w:val="single" w:sz="4" w:space="0" w:color="auto"/>
              <w:bottom w:val="nil"/>
              <w:right w:val="single" w:sz="4" w:space="0" w:color="auto"/>
            </w:tcBorders>
            <w:vAlign w:val="center"/>
          </w:tcPr>
          <w:p w:rsidR="005D67D3" w:rsidRPr="00833742" w:rsidRDefault="005D67D3" w:rsidP="00200E8C">
            <w:pPr>
              <w:widowControl w:val="0"/>
              <w:autoSpaceDE w:val="0"/>
              <w:autoSpaceDN w:val="0"/>
              <w:adjustRightInd w:val="0"/>
              <w:spacing w:after="0" w:line="240" w:lineRule="auto"/>
              <w:jc w:val="center"/>
              <w:rPr>
                <w:rFonts w:ascii="Times New Roman" w:hAnsi="Times New Roman"/>
                <w:sz w:val="24"/>
                <w:szCs w:val="24"/>
                <w:lang w:bidi="he-IL"/>
              </w:rPr>
            </w:pPr>
          </w:p>
        </w:tc>
        <w:tc>
          <w:tcPr>
            <w:tcW w:w="1227" w:type="dxa"/>
            <w:tcBorders>
              <w:top w:val="single" w:sz="4" w:space="0" w:color="auto"/>
              <w:left w:val="single" w:sz="4" w:space="0" w:color="auto"/>
              <w:bottom w:val="nil"/>
              <w:right w:val="single" w:sz="4" w:space="0" w:color="auto"/>
            </w:tcBorders>
            <w:vAlign w:val="center"/>
          </w:tcPr>
          <w:p w:rsidR="005D67D3" w:rsidRPr="00833742" w:rsidRDefault="005D67D3" w:rsidP="00200E8C">
            <w:pPr>
              <w:widowControl w:val="0"/>
              <w:autoSpaceDE w:val="0"/>
              <w:autoSpaceDN w:val="0"/>
              <w:adjustRightInd w:val="0"/>
              <w:spacing w:after="0" w:line="240" w:lineRule="auto"/>
              <w:jc w:val="center"/>
              <w:rPr>
                <w:rFonts w:ascii="Times New Roman" w:hAnsi="Times New Roman"/>
                <w:sz w:val="24"/>
                <w:szCs w:val="24"/>
                <w:lang w:bidi="he-IL"/>
              </w:rPr>
            </w:pPr>
          </w:p>
        </w:tc>
        <w:tc>
          <w:tcPr>
            <w:tcW w:w="1236" w:type="dxa"/>
            <w:tcBorders>
              <w:top w:val="single" w:sz="4" w:space="0" w:color="auto"/>
              <w:left w:val="single" w:sz="4" w:space="0" w:color="auto"/>
              <w:bottom w:val="nil"/>
              <w:right w:val="single" w:sz="4" w:space="0" w:color="auto"/>
            </w:tcBorders>
            <w:vAlign w:val="center"/>
          </w:tcPr>
          <w:p w:rsidR="005D67D3" w:rsidRPr="00833742" w:rsidRDefault="005D67D3" w:rsidP="00200E8C">
            <w:pPr>
              <w:widowControl w:val="0"/>
              <w:autoSpaceDE w:val="0"/>
              <w:autoSpaceDN w:val="0"/>
              <w:adjustRightInd w:val="0"/>
              <w:spacing w:after="0" w:line="240" w:lineRule="auto"/>
              <w:jc w:val="center"/>
              <w:rPr>
                <w:rFonts w:ascii="Times New Roman" w:hAnsi="Times New Roman"/>
                <w:sz w:val="24"/>
                <w:szCs w:val="24"/>
                <w:lang w:bidi="he-IL"/>
              </w:rPr>
            </w:pPr>
          </w:p>
        </w:tc>
      </w:tr>
      <w:tr w:rsidR="005D67D3" w:rsidRPr="00833742" w:rsidTr="00200E8C">
        <w:trPr>
          <w:trHeight w:val="165"/>
        </w:trPr>
        <w:tc>
          <w:tcPr>
            <w:tcW w:w="4657" w:type="dxa"/>
            <w:gridSpan w:val="2"/>
            <w:tcBorders>
              <w:top w:val="nil"/>
              <w:left w:val="single" w:sz="4" w:space="0" w:color="auto"/>
              <w:bottom w:val="nil"/>
              <w:right w:val="single" w:sz="4" w:space="0" w:color="auto"/>
            </w:tcBorders>
            <w:vAlign w:val="center"/>
          </w:tcPr>
          <w:p w:rsidR="005D67D3" w:rsidRPr="00833742" w:rsidRDefault="005D67D3" w:rsidP="00200E8C">
            <w:pPr>
              <w:widowControl w:val="0"/>
              <w:autoSpaceDE w:val="0"/>
              <w:autoSpaceDN w:val="0"/>
              <w:adjustRightInd w:val="0"/>
              <w:spacing w:after="0" w:line="240" w:lineRule="auto"/>
              <w:rPr>
                <w:rFonts w:ascii="Times New Roman" w:hAnsi="Times New Roman"/>
                <w:sz w:val="24"/>
                <w:szCs w:val="24"/>
                <w:lang w:bidi="he-IL"/>
              </w:rPr>
            </w:pPr>
            <w:proofErr w:type="gramStart"/>
            <w:r w:rsidRPr="00833742">
              <w:rPr>
                <w:rFonts w:ascii="Times New Roman" w:hAnsi="Times New Roman"/>
                <w:sz w:val="24"/>
                <w:szCs w:val="24"/>
                <w:lang w:bidi="he-IL"/>
              </w:rPr>
              <w:t>обучающихся в них</w:t>
            </w:r>
            <w:proofErr w:type="gramEnd"/>
          </w:p>
        </w:tc>
        <w:tc>
          <w:tcPr>
            <w:tcW w:w="1370" w:type="dxa"/>
            <w:tcBorders>
              <w:top w:val="nil"/>
              <w:left w:val="single" w:sz="4" w:space="0" w:color="auto"/>
              <w:bottom w:val="nil"/>
              <w:right w:val="single" w:sz="4" w:space="0" w:color="auto"/>
            </w:tcBorders>
            <w:vAlign w:val="center"/>
          </w:tcPr>
          <w:p w:rsidR="005D67D3" w:rsidRPr="00833742" w:rsidRDefault="005D67D3" w:rsidP="00200E8C">
            <w:pPr>
              <w:widowControl w:val="0"/>
              <w:autoSpaceDE w:val="0"/>
              <w:autoSpaceDN w:val="0"/>
              <w:adjustRightInd w:val="0"/>
              <w:spacing w:after="0" w:line="240" w:lineRule="auto"/>
              <w:jc w:val="center"/>
              <w:rPr>
                <w:rFonts w:ascii="Times New Roman" w:hAnsi="Times New Roman"/>
                <w:sz w:val="24"/>
                <w:szCs w:val="24"/>
                <w:lang w:bidi="he-IL"/>
              </w:rPr>
            </w:pPr>
            <w:r>
              <w:rPr>
                <w:rFonts w:ascii="Times New Roman" w:hAnsi="Times New Roman"/>
                <w:sz w:val="24"/>
                <w:szCs w:val="24"/>
                <w:lang w:bidi="he-IL"/>
              </w:rPr>
              <w:t>4</w:t>
            </w:r>
          </w:p>
        </w:tc>
        <w:tc>
          <w:tcPr>
            <w:tcW w:w="1096" w:type="dxa"/>
            <w:tcBorders>
              <w:top w:val="nil"/>
              <w:left w:val="single" w:sz="4" w:space="0" w:color="auto"/>
              <w:bottom w:val="nil"/>
              <w:right w:val="single" w:sz="4" w:space="0" w:color="auto"/>
            </w:tcBorders>
            <w:vAlign w:val="center"/>
          </w:tcPr>
          <w:p w:rsidR="005D67D3" w:rsidRPr="00833742" w:rsidRDefault="00205D77" w:rsidP="00200E8C">
            <w:pPr>
              <w:widowControl w:val="0"/>
              <w:autoSpaceDE w:val="0"/>
              <w:autoSpaceDN w:val="0"/>
              <w:adjustRightInd w:val="0"/>
              <w:spacing w:after="0" w:line="240" w:lineRule="auto"/>
              <w:jc w:val="center"/>
              <w:rPr>
                <w:rFonts w:ascii="Times New Roman" w:hAnsi="Times New Roman"/>
                <w:sz w:val="24"/>
                <w:szCs w:val="24"/>
                <w:lang w:bidi="he-IL"/>
              </w:rPr>
            </w:pPr>
            <w:r>
              <w:rPr>
                <w:rFonts w:ascii="Times New Roman" w:hAnsi="Times New Roman"/>
                <w:sz w:val="24"/>
                <w:szCs w:val="24"/>
                <w:lang w:bidi="he-IL"/>
              </w:rPr>
              <w:t>41</w:t>
            </w:r>
          </w:p>
        </w:tc>
        <w:tc>
          <w:tcPr>
            <w:tcW w:w="1161" w:type="dxa"/>
            <w:tcBorders>
              <w:top w:val="nil"/>
              <w:left w:val="single" w:sz="4" w:space="0" w:color="auto"/>
              <w:bottom w:val="nil"/>
              <w:right w:val="single" w:sz="4" w:space="0" w:color="auto"/>
            </w:tcBorders>
            <w:vAlign w:val="center"/>
          </w:tcPr>
          <w:p w:rsidR="005D67D3" w:rsidRPr="00833742" w:rsidRDefault="005D67D3" w:rsidP="00200E8C">
            <w:pPr>
              <w:widowControl w:val="0"/>
              <w:autoSpaceDE w:val="0"/>
              <w:autoSpaceDN w:val="0"/>
              <w:adjustRightInd w:val="0"/>
              <w:spacing w:after="0" w:line="240" w:lineRule="auto"/>
              <w:jc w:val="center"/>
              <w:rPr>
                <w:rFonts w:ascii="Times New Roman" w:hAnsi="Times New Roman"/>
                <w:sz w:val="24"/>
                <w:szCs w:val="24"/>
                <w:lang w:bidi="he-IL"/>
              </w:rPr>
            </w:pPr>
            <w:r w:rsidRPr="00833742">
              <w:rPr>
                <w:rFonts w:ascii="Times New Roman" w:hAnsi="Times New Roman"/>
                <w:sz w:val="24"/>
                <w:szCs w:val="24"/>
                <w:lang w:bidi="he-IL"/>
              </w:rPr>
              <w:t>5</w:t>
            </w:r>
          </w:p>
        </w:tc>
        <w:tc>
          <w:tcPr>
            <w:tcW w:w="1305" w:type="dxa"/>
            <w:tcBorders>
              <w:top w:val="nil"/>
              <w:left w:val="single" w:sz="4" w:space="0" w:color="auto"/>
              <w:bottom w:val="nil"/>
              <w:right w:val="single" w:sz="4" w:space="0" w:color="auto"/>
            </w:tcBorders>
            <w:vAlign w:val="center"/>
          </w:tcPr>
          <w:p w:rsidR="005D67D3" w:rsidRPr="00833742" w:rsidRDefault="005D67D3" w:rsidP="00205D77">
            <w:pPr>
              <w:widowControl w:val="0"/>
              <w:autoSpaceDE w:val="0"/>
              <w:autoSpaceDN w:val="0"/>
              <w:adjustRightInd w:val="0"/>
              <w:spacing w:after="0" w:line="240" w:lineRule="auto"/>
              <w:jc w:val="center"/>
              <w:rPr>
                <w:rFonts w:ascii="Times New Roman" w:hAnsi="Times New Roman"/>
                <w:sz w:val="24"/>
                <w:szCs w:val="24"/>
                <w:lang w:bidi="he-IL"/>
              </w:rPr>
            </w:pPr>
            <w:r>
              <w:rPr>
                <w:rFonts w:ascii="Times New Roman" w:hAnsi="Times New Roman"/>
                <w:sz w:val="24"/>
                <w:szCs w:val="24"/>
                <w:lang w:bidi="he-IL"/>
              </w:rPr>
              <w:t>3</w:t>
            </w:r>
            <w:r w:rsidR="00205D77">
              <w:rPr>
                <w:rFonts w:ascii="Times New Roman" w:hAnsi="Times New Roman"/>
                <w:sz w:val="24"/>
                <w:szCs w:val="24"/>
                <w:lang w:bidi="he-IL"/>
              </w:rPr>
              <w:t>3</w:t>
            </w:r>
          </w:p>
        </w:tc>
        <w:tc>
          <w:tcPr>
            <w:tcW w:w="1253" w:type="dxa"/>
            <w:tcBorders>
              <w:top w:val="nil"/>
              <w:left w:val="single" w:sz="4" w:space="0" w:color="auto"/>
              <w:bottom w:val="nil"/>
              <w:right w:val="single" w:sz="4" w:space="0" w:color="auto"/>
            </w:tcBorders>
            <w:vAlign w:val="center"/>
          </w:tcPr>
          <w:p w:rsidR="005D67D3" w:rsidRPr="00833742" w:rsidRDefault="005D67D3" w:rsidP="00200E8C">
            <w:pPr>
              <w:widowControl w:val="0"/>
              <w:autoSpaceDE w:val="0"/>
              <w:autoSpaceDN w:val="0"/>
              <w:adjustRightInd w:val="0"/>
              <w:spacing w:after="0" w:line="240" w:lineRule="auto"/>
              <w:ind w:right="4"/>
              <w:jc w:val="center"/>
              <w:rPr>
                <w:rFonts w:ascii="Times New Roman" w:hAnsi="Times New Roman"/>
                <w:sz w:val="24"/>
                <w:szCs w:val="24"/>
                <w:lang w:bidi="he-IL"/>
              </w:rPr>
            </w:pPr>
            <w:r>
              <w:rPr>
                <w:rFonts w:ascii="Times New Roman" w:hAnsi="Times New Roman"/>
                <w:sz w:val="24"/>
                <w:szCs w:val="24"/>
                <w:lang w:bidi="he-IL"/>
              </w:rPr>
              <w:t>2</w:t>
            </w:r>
          </w:p>
        </w:tc>
        <w:tc>
          <w:tcPr>
            <w:tcW w:w="1271" w:type="dxa"/>
            <w:tcBorders>
              <w:top w:val="nil"/>
              <w:left w:val="single" w:sz="4" w:space="0" w:color="auto"/>
              <w:bottom w:val="nil"/>
              <w:right w:val="single" w:sz="4" w:space="0" w:color="auto"/>
            </w:tcBorders>
            <w:vAlign w:val="center"/>
          </w:tcPr>
          <w:p w:rsidR="005D67D3" w:rsidRPr="00833742" w:rsidRDefault="00205D77" w:rsidP="00200E8C">
            <w:pPr>
              <w:widowControl w:val="0"/>
              <w:autoSpaceDE w:val="0"/>
              <w:autoSpaceDN w:val="0"/>
              <w:adjustRightInd w:val="0"/>
              <w:spacing w:after="0" w:line="240" w:lineRule="auto"/>
              <w:jc w:val="center"/>
              <w:rPr>
                <w:rFonts w:ascii="Times New Roman" w:hAnsi="Times New Roman"/>
                <w:sz w:val="24"/>
                <w:szCs w:val="24"/>
                <w:lang w:bidi="he-IL"/>
              </w:rPr>
            </w:pPr>
            <w:r>
              <w:rPr>
                <w:rFonts w:ascii="Times New Roman" w:hAnsi="Times New Roman"/>
                <w:sz w:val="24"/>
                <w:szCs w:val="24"/>
                <w:lang w:bidi="he-IL"/>
              </w:rPr>
              <w:t>9</w:t>
            </w:r>
          </w:p>
        </w:tc>
        <w:tc>
          <w:tcPr>
            <w:tcW w:w="1227" w:type="dxa"/>
            <w:tcBorders>
              <w:top w:val="nil"/>
              <w:left w:val="single" w:sz="4" w:space="0" w:color="auto"/>
              <w:bottom w:val="nil"/>
              <w:right w:val="single" w:sz="4" w:space="0" w:color="auto"/>
            </w:tcBorders>
            <w:vAlign w:val="center"/>
          </w:tcPr>
          <w:p w:rsidR="005D67D3" w:rsidRPr="00833742" w:rsidRDefault="005D67D3" w:rsidP="00200E8C">
            <w:pPr>
              <w:widowControl w:val="0"/>
              <w:autoSpaceDE w:val="0"/>
              <w:autoSpaceDN w:val="0"/>
              <w:adjustRightInd w:val="0"/>
              <w:spacing w:after="0" w:line="240" w:lineRule="auto"/>
              <w:ind w:right="14"/>
              <w:jc w:val="center"/>
              <w:rPr>
                <w:rFonts w:ascii="Times New Roman" w:hAnsi="Times New Roman"/>
                <w:w w:val="92"/>
                <w:sz w:val="24"/>
                <w:szCs w:val="24"/>
                <w:lang w:bidi="he-IL"/>
              </w:rPr>
            </w:pPr>
            <w:r>
              <w:rPr>
                <w:rFonts w:ascii="Times New Roman" w:hAnsi="Times New Roman"/>
                <w:w w:val="92"/>
                <w:sz w:val="24"/>
                <w:szCs w:val="24"/>
                <w:lang w:bidi="he-IL"/>
              </w:rPr>
              <w:t>11</w:t>
            </w:r>
          </w:p>
        </w:tc>
        <w:tc>
          <w:tcPr>
            <w:tcW w:w="1236" w:type="dxa"/>
            <w:tcBorders>
              <w:top w:val="nil"/>
              <w:left w:val="single" w:sz="4" w:space="0" w:color="auto"/>
              <w:bottom w:val="nil"/>
              <w:right w:val="single" w:sz="4" w:space="0" w:color="auto"/>
            </w:tcBorders>
            <w:vAlign w:val="center"/>
          </w:tcPr>
          <w:p w:rsidR="005D67D3" w:rsidRPr="00833742" w:rsidRDefault="005D67D3" w:rsidP="00200E8C">
            <w:pPr>
              <w:widowControl w:val="0"/>
              <w:autoSpaceDE w:val="0"/>
              <w:autoSpaceDN w:val="0"/>
              <w:adjustRightInd w:val="0"/>
              <w:spacing w:after="0" w:line="240" w:lineRule="auto"/>
              <w:jc w:val="center"/>
              <w:rPr>
                <w:rFonts w:ascii="Times New Roman" w:hAnsi="Times New Roman"/>
                <w:w w:val="92"/>
                <w:sz w:val="24"/>
                <w:szCs w:val="24"/>
                <w:lang w:bidi="he-IL"/>
              </w:rPr>
            </w:pPr>
            <w:r>
              <w:rPr>
                <w:rFonts w:ascii="Times New Roman" w:hAnsi="Times New Roman"/>
                <w:w w:val="92"/>
                <w:sz w:val="24"/>
                <w:szCs w:val="24"/>
                <w:lang w:bidi="he-IL"/>
              </w:rPr>
              <w:t>83</w:t>
            </w:r>
          </w:p>
        </w:tc>
      </w:tr>
      <w:tr w:rsidR="005D67D3" w:rsidRPr="00833742" w:rsidTr="00200E8C">
        <w:trPr>
          <w:trHeight w:val="120"/>
        </w:trPr>
        <w:tc>
          <w:tcPr>
            <w:tcW w:w="488" w:type="dxa"/>
            <w:tcBorders>
              <w:top w:val="nil"/>
              <w:left w:val="single" w:sz="4" w:space="0" w:color="auto"/>
              <w:bottom w:val="single" w:sz="4" w:space="0" w:color="auto"/>
              <w:right w:val="nil"/>
            </w:tcBorders>
            <w:vAlign w:val="center"/>
          </w:tcPr>
          <w:p w:rsidR="005D67D3" w:rsidRPr="00833742" w:rsidRDefault="005D67D3" w:rsidP="00200E8C">
            <w:pPr>
              <w:widowControl w:val="0"/>
              <w:autoSpaceDE w:val="0"/>
              <w:autoSpaceDN w:val="0"/>
              <w:adjustRightInd w:val="0"/>
              <w:spacing w:after="0" w:line="240" w:lineRule="auto"/>
              <w:jc w:val="center"/>
              <w:rPr>
                <w:rFonts w:ascii="Times New Roman" w:hAnsi="Times New Roman"/>
                <w:sz w:val="24"/>
                <w:szCs w:val="24"/>
                <w:lang w:bidi="he-IL"/>
              </w:rPr>
            </w:pPr>
          </w:p>
        </w:tc>
        <w:tc>
          <w:tcPr>
            <w:tcW w:w="4169" w:type="dxa"/>
            <w:tcBorders>
              <w:top w:val="nil"/>
              <w:left w:val="nil"/>
              <w:bottom w:val="single" w:sz="4" w:space="0" w:color="auto"/>
              <w:right w:val="single" w:sz="4" w:space="0" w:color="auto"/>
            </w:tcBorders>
            <w:vAlign w:val="center"/>
          </w:tcPr>
          <w:p w:rsidR="005D67D3" w:rsidRPr="00833742" w:rsidRDefault="005D67D3" w:rsidP="00200E8C">
            <w:pPr>
              <w:widowControl w:val="0"/>
              <w:autoSpaceDE w:val="0"/>
              <w:autoSpaceDN w:val="0"/>
              <w:adjustRightInd w:val="0"/>
              <w:spacing w:after="0" w:line="240" w:lineRule="auto"/>
              <w:rPr>
                <w:rFonts w:ascii="Times New Roman" w:hAnsi="Times New Roman"/>
                <w:i/>
                <w:iCs/>
                <w:sz w:val="24"/>
                <w:szCs w:val="24"/>
                <w:lang w:bidi="he-IL"/>
              </w:rPr>
            </w:pPr>
            <w:r w:rsidRPr="00833742">
              <w:rPr>
                <w:rFonts w:ascii="Times New Roman" w:hAnsi="Times New Roman"/>
                <w:i/>
                <w:iCs/>
                <w:sz w:val="24"/>
                <w:szCs w:val="24"/>
                <w:lang w:bidi="he-IL"/>
              </w:rPr>
              <w:t>в том числе:</w:t>
            </w:r>
          </w:p>
        </w:tc>
        <w:tc>
          <w:tcPr>
            <w:tcW w:w="1370" w:type="dxa"/>
            <w:tcBorders>
              <w:top w:val="nil"/>
              <w:left w:val="single" w:sz="4" w:space="0" w:color="auto"/>
              <w:bottom w:val="single" w:sz="4" w:space="0" w:color="auto"/>
              <w:right w:val="single" w:sz="4" w:space="0" w:color="auto"/>
            </w:tcBorders>
            <w:vAlign w:val="center"/>
          </w:tcPr>
          <w:p w:rsidR="005D67D3" w:rsidRPr="00833742" w:rsidRDefault="005D67D3" w:rsidP="00200E8C">
            <w:pPr>
              <w:widowControl w:val="0"/>
              <w:autoSpaceDE w:val="0"/>
              <w:autoSpaceDN w:val="0"/>
              <w:adjustRightInd w:val="0"/>
              <w:spacing w:after="0" w:line="240" w:lineRule="auto"/>
              <w:jc w:val="center"/>
              <w:rPr>
                <w:rFonts w:ascii="Times New Roman" w:hAnsi="Times New Roman"/>
                <w:i/>
                <w:iCs/>
                <w:sz w:val="24"/>
                <w:szCs w:val="24"/>
                <w:lang w:bidi="he-IL"/>
              </w:rPr>
            </w:pPr>
          </w:p>
        </w:tc>
        <w:tc>
          <w:tcPr>
            <w:tcW w:w="1096" w:type="dxa"/>
            <w:tcBorders>
              <w:top w:val="nil"/>
              <w:left w:val="single" w:sz="4" w:space="0" w:color="auto"/>
              <w:bottom w:val="single" w:sz="4" w:space="0" w:color="auto"/>
              <w:right w:val="single" w:sz="4" w:space="0" w:color="auto"/>
            </w:tcBorders>
            <w:vAlign w:val="center"/>
          </w:tcPr>
          <w:p w:rsidR="005D67D3" w:rsidRPr="00833742" w:rsidRDefault="005D67D3" w:rsidP="00200E8C">
            <w:pPr>
              <w:widowControl w:val="0"/>
              <w:autoSpaceDE w:val="0"/>
              <w:autoSpaceDN w:val="0"/>
              <w:adjustRightInd w:val="0"/>
              <w:spacing w:after="0" w:line="240" w:lineRule="auto"/>
              <w:jc w:val="center"/>
              <w:rPr>
                <w:rFonts w:ascii="Times New Roman" w:hAnsi="Times New Roman"/>
                <w:i/>
                <w:iCs/>
                <w:sz w:val="24"/>
                <w:szCs w:val="24"/>
                <w:lang w:bidi="he-IL"/>
              </w:rPr>
            </w:pPr>
          </w:p>
        </w:tc>
        <w:tc>
          <w:tcPr>
            <w:tcW w:w="1161" w:type="dxa"/>
            <w:tcBorders>
              <w:top w:val="nil"/>
              <w:left w:val="single" w:sz="4" w:space="0" w:color="auto"/>
              <w:bottom w:val="single" w:sz="4" w:space="0" w:color="auto"/>
              <w:right w:val="single" w:sz="4" w:space="0" w:color="auto"/>
            </w:tcBorders>
            <w:vAlign w:val="center"/>
          </w:tcPr>
          <w:p w:rsidR="005D67D3" w:rsidRPr="00833742" w:rsidRDefault="005D67D3" w:rsidP="00200E8C">
            <w:pPr>
              <w:widowControl w:val="0"/>
              <w:autoSpaceDE w:val="0"/>
              <w:autoSpaceDN w:val="0"/>
              <w:adjustRightInd w:val="0"/>
              <w:spacing w:after="0" w:line="240" w:lineRule="auto"/>
              <w:jc w:val="center"/>
              <w:rPr>
                <w:rFonts w:ascii="Times New Roman" w:hAnsi="Times New Roman"/>
                <w:i/>
                <w:iCs/>
                <w:sz w:val="24"/>
                <w:szCs w:val="24"/>
                <w:lang w:bidi="he-IL"/>
              </w:rPr>
            </w:pPr>
          </w:p>
        </w:tc>
        <w:tc>
          <w:tcPr>
            <w:tcW w:w="1305" w:type="dxa"/>
            <w:tcBorders>
              <w:top w:val="nil"/>
              <w:left w:val="single" w:sz="4" w:space="0" w:color="auto"/>
              <w:bottom w:val="single" w:sz="4" w:space="0" w:color="auto"/>
              <w:right w:val="single" w:sz="4" w:space="0" w:color="auto"/>
            </w:tcBorders>
            <w:vAlign w:val="center"/>
          </w:tcPr>
          <w:p w:rsidR="005D67D3" w:rsidRPr="00833742" w:rsidRDefault="005D67D3" w:rsidP="00200E8C">
            <w:pPr>
              <w:widowControl w:val="0"/>
              <w:autoSpaceDE w:val="0"/>
              <w:autoSpaceDN w:val="0"/>
              <w:adjustRightInd w:val="0"/>
              <w:spacing w:after="0" w:line="240" w:lineRule="auto"/>
              <w:jc w:val="center"/>
              <w:rPr>
                <w:rFonts w:ascii="Times New Roman" w:hAnsi="Times New Roman"/>
                <w:i/>
                <w:iCs/>
                <w:sz w:val="24"/>
                <w:szCs w:val="24"/>
                <w:lang w:bidi="he-IL"/>
              </w:rPr>
            </w:pPr>
          </w:p>
        </w:tc>
        <w:tc>
          <w:tcPr>
            <w:tcW w:w="1253" w:type="dxa"/>
            <w:tcBorders>
              <w:top w:val="nil"/>
              <w:left w:val="single" w:sz="4" w:space="0" w:color="auto"/>
              <w:bottom w:val="single" w:sz="4" w:space="0" w:color="auto"/>
              <w:right w:val="single" w:sz="4" w:space="0" w:color="auto"/>
            </w:tcBorders>
            <w:vAlign w:val="center"/>
          </w:tcPr>
          <w:p w:rsidR="005D67D3" w:rsidRPr="00833742" w:rsidRDefault="005D67D3" w:rsidP="00200E8C">
            <w:pPr>
              <w:widowControl w:val="0"/>
              <w:autoSpaceDE w:val="0"/>
              <w:autoSpaceDN w:val="0"/>
              <w:adjustRightInd w:val="0"/>
              <w:spacing w:after="0" w:line="240" w:lineRule="auto"/>
              <w:jc w:val="center"/>
              <w:rPr>
                <w:rFonts w:ascii="Times New Roman" w:hAnsi="Times New Roman"/>
                <w:i/>
                <w:iCs/>
                <w:sz w:val="24"/>
                <w:szCs w:val="24"/>
                <w:lang w:bidi="he-IL"/>
              </w:rPr>
            </w:pPr>
          </w:p>
        </w:tc>
        <w:tc>
          <w:tcPr>
            <w:tcW w:w="1271" w:type="dxa"/>
            <w:tcBorders>
              <w:top w:val="nil"/>
              <w:left w:val="single" w:sz="4" w:space="0" w:color="auto"/>
              <w:bottom w:val="single" w:sz="4" w:space="0" w:color="auto"/>
              <w:right w:val="single" w:sz="4" w:space="0" w:color="auto"/>
            </w:tcBorders>
            <w:vAlign w:val="center"/>
          </w:tcPr>
          <w:p w:rsidR="005D67D3" w:rsidRPr="00833742" w:rsidRDefault="005D67D3" w:rsidP="00200E8C">
            <w:pPr>
              <w:widowControl w:val="0"/>
              <w:autoSpaceDE w:val="0"/>
              <w:autoSpaceDN w:val="0"/>
              <w:adjustRightInd w:val="0"/>
              <w:spacing w:after="0" w:line="240" w:lineRule="auto"/>
              <w:jc w:val="center"/>
              <w:rPr>
                <w:rFonts w:ascii="Times New Roman" w:hAnsi="Times New Roman"/>
                <w:i/>
                <w:iCs/>
                <w:sz w:val="24"/>
                <w:szCs w:val="24"/>
                <w:lang w:bidi="he-IL"/>
              </w:rPr>
            </w:pPr>
          </w:p>
        </w:tc>
        <w:tc>
          <w:tcPr>
            <w:tcW w:w="1227" w:type="dxa"/>
            <w:tcBorders>
              <w:top w:val="nil"/>
              <w:left w:val="single" w:sz="4" w:space="0" w:color="auto"/>
              <w:bottom w:val="single" w:sz="4" w:space="0" w:color="auto"/>
              <w:right w:val="single" w:sz="4" w:space="0" w:color="auto"/>
            </w:tcBorders>
            <w:vAlign w:val="center"/>
          </w:tcPr>
          <w:p w:rsidR="005D67D3" w:rsidRPr="00833742" w:rsidRDefault="005D67D3" w:rsidP="00200E8C">
            <w:pPr>
              <w:widowControl w:val="0"/>
              <w:autoSpaceDE w:val="0"/>
              <w:autoSpaceDN w:val="0"/>
              <w:adjustRightInd w:val="0"/>
              <w:spacing w:after="0" w:line="240" w:lineRule="auto"/>
              <w:jc w:val="center"/>
              <w:rPr>
                <w:rFonts w:ascii="Times New Roman" w:hAnsi="Times New Roman"/>
                <w:i/>
                <w:iCs/>
                <w:sz w:val="24"/>
                <w:szCs w:val="24"/>
                <w:lang w:bidi="he-IL"/>
              </w:rPr>
            </w:pPr>
          </w:p>
        </w:tc>
        <w:tc>
          <w:tcPr>
            <w:tcW w:w="1236" w:type="dxa"/>
            <w:tcBorders>
              <w:top w:val="nil"/>
              <w:left w:val="single" w:sz="4" w:space="0" w:color="auto"/>
              <w:bottom w:val="single" w:sz="4" w:space="0" w:color="auto"/>
              <w:right w:val="single" w:sz="4" w:space="0" w:color="auto"/>
            </w:tcBorders>
            <w:vAlign w:val="center"/>
          </w:tcPr>
          <w:p w:rsidR="005D67D3" w:rsidRPr="00833742" w:rsidRDefault="005D67D3" w:rsidP="00200E8C">
            <w:pPr>
              <w:widowControl w:val="0"/>
              <w:autoSpaceDE w:val="0"/>
              <w:autoSpaceDN w:val="0"/>
              <w:adjustRightInd w:val="0"/>
              <w:spacing w:after="0" w:line="240" w:lineRule="auto"/>
              <w:jc w:val="center"/>
              <w:rPr>
                <w:rFonts w:ascii="Times New Roman" w:hAnsi="Times New Roman"/>
                <w:i/>
                <w:iCs/>
                <w:sz w:val="24"/>
                <w:szCs w:val="24"/>
                <w:lang w:bidi="he-IL"/>
              </w:rPr>
            </w:pPr>
          </w:p>
        </w:tc>
      </w:tr>
    </w:tbl>
    <w:p w:rsidR="005D67D3" w:rsidRPr="00833742" w:rsidRDefault="005D67D3" w:rsidP="005D67D3">
      <w:pPr>
        <w:widowControl w:val="0"/>
        <w:autoSpaceDE w:val="0"/>
        <w:autoSpaceDN w:val="0"/>
        <w:adjustRightInd w:val="0"/>
        <w:spacing w:after="0" w:line="240" w:lineRule="auto"/>
        <w:rPr>
          <w:rFonts w:ascii="Times New Roman" w:hAnsi="Times New Roman"/>
          <w:sz w:val="24"/>
          <w:szCs w:val="24"/>
          <w:lang w:bidi="he-IL"/>
        </w:rPr>
      </w:pPr>
    </w:p>
    <w:p w:rsidR="005D67D3" w:rsidRPr="00833742" w:rsidRDefault="005D67D3" w:rsidP="005D67D3">
      <w:pPr>
        <w:widowControl w:val="0"/>
        <w:autoSpaceDE w:val="0"/>
        <w:autoSpaceDN w:val="0"/>
        <w:adjustRightInd w:val="0"/>
        <w:spacing w:after="0" w:line="240" w:lineRule="auto"/>
        <w:jc w:val="center"/>
        <w:rPr>
          <w:rFonts w:ascii="Times New Roman" w:hAnsi="Times New Roman"/>
          <w:b/>
          <w:sz w:val="24"/>
          <w:szCs w:val="24"/>
          <w:lang w:bidi="he-IL"/>
        </w:rPr>
      </w:pPr>
      <w:r w:rsidRPr="00833742">
        <w:rPr>
          <w:rFonts w:ascii="Times New Roman" w:hAnsi="Times New Roman"/>
          <w:b/>
          <w:sz w:val="24"/>
          <w:szCs w:val="24"/>
          <w:lang w:bidi="he-IL"/>
        </w:rPr>
        <w:t>Анализ контингента с точки зрения социального статуса</w:t>
      </w:r>
    </w:p>
    <w:p w:rsidR="005D67D3" w:rsidRPr="00833742" w:rsidRDefault="005D67D3" w:rsidP="005D67D3">
      <w:pPr>
        <w:widowControl w:val="0"/>
        <w:autoSpaceDE w:val="0"/>
        <w:autoSpaceDN w:val="0"/>
        <w:adjustRightInd w:val="0"/>
        <w:spacing w:after="0" w:line="240" w:lineRule="auto"/>
        <w:jc w:val="center"/>
        <w:rPr>
          <w:rFonts w:ascii="Times New Roman" w:hAnsi="Times New Roman"/>
          <w:b/>
          <w:sz w:val="24"/>
          <w:szCs w:val="24"/>
          <w:lang w:bidi="he-IL"/>
        </w:rPr>
      </w:pPr>
    </w:p>
    <w:tbl>
      <w:tblPr>
        <w:tblW w:w="14214" w:type="dxa"/>
        <w:tblCellMar>
          <w:left w:w="10" w:type="dxa"/>
          <w:right w:w="10" w:type="dxa"/>
        </w:tblCellMar>
        <w:tblLook w:val="01E0" w:firstRow="1" w:lastRow="1" w:firstColumn="1" w:lastColumn="1" w:noHBand="0" w:noVBand="0"/>
      </w:tblPr>
      <w:tblGrid>
        <w:gridCol w:w="8149"/>
        <w:gridCol w:w="6065"/>
      </w:tblGrid>
      <w:tr w:rsidR="005D67D3" w:rsidRPr="00833742" w:rsidTr="00200E8C">
        <w:trPr>
          <w:trHeight w:val="278"/>
        </w:trPr>
        <w:tc>
          <w:tcPr>
            <w:tcW w:w="8149" w:type="dxa"/>
            <w:tcBorders>
              <w:top w:val="single" w:sz="4" w:space="0" w:color="auto"/>
              <w:left w:val="single" w:sz="4" w:space="0" w:color="auto"/>
              <w:bottom w:val="single" w:sz="4" w:space="0" w:color="auto"/>
              <w:right w:val="single" w:sz="4" w:space="0" w:color="auto"/>
            </w:tcBorders>
          </w:tcPr>
          <w:p w:rsidR="005D67D3" w:rsidRPr="00833742" w:rsidRDefault="005D67D3" w:rsidP="00200E8C">
            <w:pPr>
              <w:widowControl w:val="0"/>
              <w:autoSpaceDE w:val="0"/>
              <w:autoSpaceDN w:val="0"/>
              <w:adjustRightInd w:val="0"/>
              <w:rPr>
                <w:rFonts w:ascii="Times New Roman" w:hAnsi="Times New Roman"/>
                <w:sz w:val="24"/>
                <w:szCs w:val="24"/>
                <w:lang w:bidi="he-IL"/>
              </w:rPr>
            </w:pPr>
          </w:p>
        </w:tc>
        <w:tc>
          <w:tcPr>
            <w:tcW w:w="6065" w:type="dxa"/>
            <w:tcBorders>
              <w:top w:val="single" w:sz="4" w:space="0" w:color="auto"/>
              <w:left w:val="single" w:sz="4" w:space="0" w:color="auto"/>
              <w:bottom w:val="single" w:sz="4" w:space="0" w:color="auto"/>
              <w:right w:val="single" w:sz="4" w:space="0" w:color="auto"/>
            </w:tcBorders>
          </w:tcPr>
          <w:p w:rsidR="005D67D3" w:rsidRPr="00833742" w:rsidRDefault="005D67D3" w:rsidP="00200E8C">
            <w:pPr>
              <w:widowControl w:val="0"/>
              <w:autoSpaceDE w:val="0"/>
              <w:autoSpaceDN w:val="0"/>
              <w:adjustRightInd w:val="0"/>
              <w:jc w:val="center"/>
              <w:rPr>
                <w:rFonts w:ascii="Times New Roman" w:hAnsi="Times New Roman"/>
                <w:sz w:val="24"/>
                <w:szCs w:val="24"/>
                <w:lang w:bidi="he-IL"/>
              </w:rPr>
            </w:pPr>
            <w:r>
              <w:rPr>
                <w:rFonts w:ascii="Times New Roman" w:hAnsi="Times New Roman"/>
                <w:sz w:val="24"/>
                <w:szCs w:val="24"/>
                <w:lang w:bidi="he-IL"/>
              </w:rPr>
              <w:t>2017-2018</w:t>
            </w:r>
          </w:p>
        </w:tc>
      </w:tr>
      <w:tr w:rsidR="005D67D3" w:rsidRPr="00833742" w:rsidTr="00200E8C">
        <w:trPr>
          <w:trHeight w:val="269"/>
        </w:trPr>
        <w:tc>
          <w:tcPr>
            <w:tcW w:w="8149" w:type="dxa"/>
            <w:tcBorders>
              <w:top w:val="single" w:sz="4" w:space="0" w:color="auto"/>
              <w:left w:val="single" w:sz="4" w:space="0" w:color="auto"/>
              <w:bottom w:val="single" w:sz="4" w:space="0" w:color="auto"/>
              <w:right w:val="single" w:sz="4" w:space="0" w:color="auto"/>
            </w:tcBorders>
          </w:tcPr>
          <w:p w:rsidR="005D67D3" w:rsidRPr="00833742" w:rsidRDefault="005D67D3" w:rsidP="00200E8C">
            <w:pPr>
              <w:widowControl w:val="0"/>
              <w:autoSpaceDE w:val="0"/>
              <w:autoSpaceDN w:val="0"/>
              <w:adjustRightInd w:val="0"/>
              <w:rPr>
                <w:rFonts w:ascii="Times New Roman" w:hAnsi="Times New Roman"/>
                <w:sz w:val="24"/>
                <w:szCs w:val="24"/>
                <w:lang w:bidi="he-IL"/>
              </w:rPr>
            </w:pPr>
            <w:r w:rsidRPr="00833742">
              <w:rPr>
                <w:rFonts w:ascii="Times New Roman" w:hAnsi="Times New Roman"/>
                <w:sz w:val="24"/>
                <w:szCs w:val="24"/>
                <w:lang w:bidi="he-IL"/>
              </w:rPr>
              <w:t>Многодетные семьи</w:t>
            </w:r>
          </w:p>
        </w:tc>
        <w:tc>
          <w:tcPr>
            <w:tcW w:w="6065" w:type="dxa"/>
            <w:tcBorders>
              <w:top w:val="single" w:sz="4" w:space="0" w:color="auto"/>
              <w:left w:val="single" w:sz="4" w:space="0" w:color="auto"/>
              <w:bottom w:val="single" w:sz="4" w:space="0" w:color="auto"/>
              <w:right w:val="single" w:sz="4" w:space="0" w:color="auto"/>
            </w:tcBorders>
          </w:tcPr>
          <w:p w:rsidR="005D67D3" w:rsidRPr="00833742" w:rsidRDefault="005D67D3" w:rsidP="00200E8C">
            <w:pPr>
              <w:widowControl w:val="0"/>
              <w:autoSpaceDE w:val="0"/>
              <w:autoSpaceDN w:val="0"/>
              <w:adjustRightInd w:val="0"/>
              <w:jc w:val="center"/>
              <w:rPr>
                <w:rFonts w:ascii="Times New Roman" w:hAnsi="Times New Roman"/>
                <w:sz w:val="24"/>
                <w:szCs w:val="24"/>
                <w:lang w:bidi="he-IL"/>
              </w:rPr>
            </w:pPr>
            <w:r>
              <w:rPr>
                <w:rFonts w:ascii="Times New Roman" w:hAnsi="Times New Roman"/>
                <w:sz w:val="24"/>
                <w:szCs w:val="24"/>
                <w:lang w:bidi="he-IL"/>
              </w:rPr>
              <w:t>26</w:t>
            </w:r>
          </w:p>
        </w:tc>
      </w:tr>
      <w:tr w:rsidR="005D67D3" w:rsidRPr="00833742" w:rsidTr="00200E8C">
        <w:trPr>
          <w:trHeight w:val="339"/>
        </w:trPr>
        <w:tc>
          <w:tcPr>
            <w:tcW w:w="8149" w:type="dxa"/>
            <w:tcBorders>
              <w:top w:val="single" w:sz="4" w:space="0" w:color="auto"/>
              <w:left w:val="single" w:sz="4" w:space="0" w:color="auto"/>
              <w:bottom w:val="single" w:sz="4" w:space="0" w:color="auto"/>
              <w:right w:val="single" w:sz="4" w:space="0" w:color="auto"/>
            </w:tcBorders>
          </w:tcPr>
          <w:p w:rsidR="005D67D3" w:rsidRPr="00833742" w:rsidRDefault="005D67D3" w:rsidP="00200E8C">
            <w:pPr>
              <w:widowControl w:val="0"/>
              <w:autoSpaceDE w:val="0"/>
              <w:autoSpaceDN w:val="0"/>
              <w:adjustRightInd w:val="0"/>
              <w:rPr>
                <w:rFonts w:ascii="Times New Roman" w:hAnsi="Times New Roman"/>
                <w:sz w:val="24"/>
                <w:szCs w:val="24"/>
                <w:lang w:bidi="he-IL"/>
              </w:rPr>
            </w:pPr>
            <w:r w:rsidRPr="00833742">
              <w:rPr>
                <w:rFonts w:ascii="Times New Roman" w:hAnsi="Times New Roman"/>
                <w:sz w:val="24"/>
                <w:szCs w:val="24"/>
                <w:lang w:bidi="he-IL"/>
              </w:rPr>
              <w:t>Малообеспеченные семьи</w:t>
            </w:r>
          </w:p>
        </w:tc>
        <w:tc>
          <w:tcPr>
            <w:tcW w:w="6065" w:type="dxa"/>
            <w:tcBorders>
              <w:top w:val="single" w:sz="4" w:space="0" w:color="auto"/>
              <w:left w:val="single" w:sz="4" w:space="0" w:color="auto"/>
              <w:bottom w:val="single" w:sz="4" w:space="0" w:color="auto"/>
              <w:right w:val="single" w:sz="4" w:space="0" w:color="auto"/>
            </w:tcBorders>
          </w:tcPr>
          <w:p w:rsidR="005D67D3" w:rsidRPr="00833742" w:rsidRDefault="00205D77" w:rsidP="00200E8C">
            <w:pPr>
              <w:widowControl w:val="0"/>
              <w:autoSpaceDE w:val="0"/>
              <w:autoSpaceDN w:val="0"/>
              <w:adjustRightInd w:val="0"/>
              <w:jc w:val="center"/>
              <w:rPr>
                <w:rFonts w:ascii="Times New Roman" w:hAnsi="Times New Roman"/>
                <w:sz w:val="24"/>
                <w:szCs w:val="24"/>
                <w:lang w:bidi="he-IL"/>
              </w:rPr>
            </w:pPr>
            <w:r>
              <w:rPr>
                <w:rFonts w:ascii="Times New Roman" w:hAnsi="Times New Roman"/>
                <w:sz w:val="24"/>
                <w:szCs w:val="24"/>
                <w:lang w:bidi="he-IL"/>
              </w:rPr>
              <w:t>2</w:t>
            </w:r>
          </w:p>
        </w:tc>
      </w:tr>
      <w:tr w:rsidR="005D67D3" w:rsidRPr="00833742" w:rsidTr="00200E8C">
        <w:trPr>
          <w:trHeight w:val="269"/>
        </w:trPr>
        <w:tc>
          <w:tcPr>
            <w:tcW w:w="8149" w:type="dxa"/>
            <w:tcBorders>
              <w:top w:val="single" w:sz="4" w:space="0" w:color="auto"/>
              <w:left w:val="single" w:sz="4" w:space="0" w:color="auto"/>
              <w:bottom w:val="single" w:sz="4" w:space="0" w:color="auto"/>
              <w:right w:val="single" w:sz="4" w:space="0" w:color="auto"/>
            </w:tcBorders>
          </w:tcPr>
          <w:p w:rsidR="005D67D3" w:rsidRPr="00833742" w:rsidRDefault="005D67D3" w:rsidP="00200E8C">
            <w:pPr>
              <w:widowControl w:val="0"/>
              <w:autoSpaceDE w:val="0"/>
              <w:autoSpaceDN w:val="0"/>
              <w:adjustRightInd w:val="0"/>
              <w:rPr>
                <w:rFonts w:ascii="Times New Roman" w:hAnsi="Times New Roman"/>
                <w:sz w:val="24"/>
                <w:szCs w:val="24"/>
                <w:lang w:bidi="he-IL"/>
              </w:rPr>
            </w:pPr>
            <w:r w:rsidRPr="00833742">
              <w:rPr>
                <w:rFonts w:ascii="Times New Roman" w:hAnsi="Times New Roman"/>
                <w:sz w:val="24"/>
                <w:szCs w:val="24"/>
                <w:lang w:bidi="he-IL"/>
              </w:rPr>
              <w:t>Опекаемые дети</w:t>
            </w:r>
          </w:p>
        </w:tc>
        <w:tc>
          <w:tcPr>
            <w:tcW w:w="6065" w:type="dxa"/>
            <w:tcBorders>
              <w:top w:val="single" w:sz="4" w:space="0" w:color="auto"/>
              <w:left w:val="single" w:sz="4" w:space="0" w:color="auto"/>
              <w:bottom w:val="single" w:sz="4" w:space="0" w:color="auto"/>
              <w:right w:val="single" w:sz="4" w:space="0" w:color="auto"/>
            </w:tcBorders>
          </w:tcPr>
          <w:p w:rsidR="005D67D3" w:rsidRPr="00833742" w:rsidRDefault="005D67D3" w:rsidP="00200E8C">
            <w:pPr>
              <w:widowControl w:val="0"/>
              <w:autoSpaceDE w:val="0"/>
              <w:autoSpaceDN w:val="0"/>
              <w:adjustRightInd w:val="0"/>
              <w:jc w:val="center"/>
              <w:rPr>
                <w:rFonts w:ascii="Times New Roman" w:hAnsi="Times New Roman"/>
                <w:sz w:val="24"/>
                <w:szCs w:val="24"/>
                <w:lang w:bidi="he-IL"/>
              </w:rPr>
            </w:pPr>
            <w:r>
              <w:rPr>
                <w:rFonts w:ascii="Times New Roman" w:hAnsi="Times New Roman"/>
                <w:sz w:val="24"/>
                <w:szCs w:val="24"/>
                <w:lang w:bidi="he-IL"/>
              </w:rPr>
              <w:t>0</w:t>
            </w:r>
          </w:p>
        </w:tc>
      </w:tr>
      <w:tr w:rsidR="005D67D3" w:rsidRPr="00833742" w:rsidTr="00200E8C">
        <w:trPr>
          <w:trHeight w:val="278"/>
        </w:trPr>
        <w:tc>
          <w:tcPr>
            <w:tcW w:w="8149" w:type="dxa"/>
            <w:tcBorders>
              <w:top w:val="single" w:sz="4" w:space="0" w:color="auto"/>
              <w:left w:val="single" w:sz="4" w:space="0" w:color="auto"/>
              <w:bottom w:val="single" w:sz="4" w:space="0" w:color="auto"/>
              <w:right w:val="single" w:sz="4" w:space="0" w:color="auto"/>
            </w:tcBorders>
          </w:tcPr>
          <w:p w:rsidR="005D67D3" w:rsidRPr="00833742" w:rsidRDefault="005D67D3" w:rsidP="00200E8C">
            <w:pPr>
              <w:widowControl w:val="0"/>
              <w:autoSpaceDE w:val="0"/>
              <w:autoSpaceDN w:val="0"/>
              <w:adjustRightInd w:val="0"/>
              <w:rPr>
                <w:rFonts w:ascii="Times New Roman" w:hAnsi="Times New Roman"/>
                <w:sz w:val="24"/>
                <w:szCs w:val="24"/>
                <w:lang w:bidi="he-IL"/>
              </w:rPr>
            </w:pPr>
            <w:r w:rsidRPr="00833742">
              <w:rPr>
                <w:rFonts w:ascii="Times New Roman" w:hAnsi="Times New Roman"/>
                <w:sz w:val="24"/>
                <w:szCs w:val="24"/>
                <w:lang w:bidi="he-IL"/>
              </w:rPr>
              <w:t>Дети-инвалиды</w:t>
            </w:r>
          </w:p>
        </w:tc>
        <w:tc>
          <w:tcPr>
            <w:tcW w:w="6065" w:type="dxa"/>
            <w:tcBorders>
              <w:top w:val="single" w:sz="4" w:space="0" w:color="auto"/>
              <w:left w:val="single" w:sz="4" w:space="0" w:color="auto"/>
              <w:bottom w:val="single" w:sz="4" w:space="0" w:color="auto"/>
              <w:right w:val="single" w:sz="4" w:space="0" w:color="auto"/>
            </w:tcBorders>
          </w:tcPr>
          <w:p w:rsidR="005D67D3" w:rsidRPr="00833742" w:rsidRDefault="005D67D3" w:rsidP="00200E8C">
            <w:pPr>
              <w:widowControl w:val="0"/>
              <w:autoSpaceDE w:val="0"/>
              <w:autoSpaceDN w:val="0"/>
              <w:adjustRightInd w:val="0"/>
              <w:jc w:val="center"/>
              <w:rPr>
                <w:rFonts w:ascii="Times New Roman" w:hAnsi="Times New Roman"/>
                <w:sz w:val="24"/>
                <w:szCs w:val="24"/>
                <w:lang w:bidi="he-IL"/>
              </w:rPr>
            </w:pPr>
            <w:r w:rsidRPr="00833742">
              <w:rPr>
                <w:rFonts w:ascii="Times New Roman" w:hAnsi="Times New Roman"/>
                <w:sz w:val="24"/>
                <w:szCs w:val="24"/>
                <w:lang w:bidi="he-IL"/>
              </w:rPr>
              <w:t>0</w:t>
            </w:r>
          </w:p>
        </w:tc>
      </w:tr>
    </w:tbl>
    <w:p w:rsidR="005D67D3" w:rsidRDefault="005D67D3" w:rsidP="005D67D3">
      <w:pPr>
        <w:spacing w:after="0" w:line="240" w:lineRule="auto"/>
        <w:rPr>
          <w:rFonts w:ascii="Times New Roman" w:hAnsi="Times New Roman"/>
          <w:b/>
          <w:sz w:val="24"/>
          <w:szCs w:val="24"/>
        </w:rPr>
      </w:pPr>
    </w:p>
    <w:p w:rsidR="005D67D3" w:rsidRDefault="005D67D3" w:rsidP="005D67D3">
      <w:pPr>
        <w:spacing w:after="0" w:line="240" w:lineRule="auto"/>
        <w:jc w:val="center"/>
        <w:rPr>
          <w:rFonts w:ascii="Times New Roman" w:hAnsi="Times New Roman"/>
          <w:b/>
          <w:sz w:val="24"/>
          <w:szCs w:val="24"/>
        </w:rPr>
      </w:pPr>
    </w:p>
    <w:p w:rsidR="005D67D3" w:rsidRPr="00833742" w:rsidRDefault="005D67D3" w:rsidP="005D67D3">
      <w:pPr>
        <w:spacing w:after="0" w:line="240" w:lineRule="auto"/>
        <w:jc w:val="center"/>
        <w:rPr>
          <w:rFonts w:ascii="Times New Roman" w:hAnsi="Times New Roman"/>
          <w:b/>
          <w:sz w:val="24"/>
          <w:szCs w:val="24"/>
        </w:rPr>
      </w:pPr>
      <w:r w:rsidRPr="00833742">
        <w:rPr>
          <w:rFonts w:ascii="Times New Roman" w:hAnsi="Times New Roman"/>
          <w:b/>
          <w:sz w:val="24"/>
          <w:szCs w:val="24"/>
        </w:rPr>
        <w:t xml:space="preserve">2.3. </w:t>
      </w:r>
      <w:proofErr w:type="gramStart"/>
      <w:r w:rsidRPr="00833742">
        <w:rPr>
          <w:rFonts w:ascii="Times New Roman" w:hAnsi="Times New Roman"/>
          <w:b/>
          <w:sz w:val="24"/>
          <w:szCs w:val="24"/>
        </w:rPr>
        <w:t>Медико-социальные</w:t>
      </w:r>
      <w:proofErr w:type="gramEnd"/>
      <w:r w:rsidRPr="00833742">
        <w:rPr>
          <w:rFonts w:ascii="Times New Roman" w:hAnsi="Times New Roman"/>
          <w:b/>
          <w:sz w:val="24"/>
          <w:szCs w:val="24"/>
        </w:rPr>
        <w:t xml:space="preserve"> условия </w:t>
      </w:r>
    </w:p>
    <w:p w:rsidR="005D67D3" w:rsidRPr="00833742" w:rsidRDefault="005D67D3" w:rsidP="005D67D3">
      <w:pPr>
        <w:spacing w:after="0" w:line="240" w:lineRule="auto"/>
        <w:jc w:val="center"/>
        <w:rPr>
          <w:rFonts w:ascii="Times New Roman" w:hAnsi="Times New Roman"/>
          <w:b/>
          <w:sz w:val="24"/>
          <w:szCs w:val="24"/>
        </w:rPr>
      </w:pPr>
      <w:r w:rsidRPr="00833742">
        <w:rPr>
          <w:rFonts w:ascii="Times New Roman" w:hAnsi="Times New Roman"/>
          <w:b/>
          <w:sz w:val="24"/>
          <w:szCs w:val="24"/>
        </w:rPr>
        <w:t>организации образовательного процесса</w:t>
      </w:r>
    </w:p>
    <w:p w:rsidR="005D67D3" w:rsidRPr="00833742" w:rsidRDefault="005D67D3" w:rsidP="005D67D3">
      <w:pPr>
        <w:widowControl w:val="0"/>
        <w:autoSpaceDE w:val="0"/>
        <w:autoSpaceDN w:val="0"/>
        <w:adjustRightInd w:val="0"/>
        <w:spacing w:before="4" w:after="0" w:line="273" w:lineRule="exact"/>
        <w:ind w:right="42"/>
        <w:jc w:val="both"/>
        <w:rPr>
          <w:rFonts w:ascii="Times New Roman" w:hAnsi="Times New Roman"/>
          <w:sz w:val="24"/>
          <w:szCs w:val="24"/>
        </w:rPr>
      </w:pPr>
    </w:p>
    <w:p w:rsidR="005D67D3" w:rsidRPr="00833742" w:rsidRDefault="005D67D3" w:rsidP="005D67D3">
      <w:pPr>
        <w:widowControl w:val="0"/>
        <w:autoSpaceDE w:val="0"/>
        <w:autoSpaceDN w:val="0"/>
        <w:adjustRightInd w:val="0"/>
        <w:spacing w:before="4" w:after="0" w:line="273" w:lineRule="exact"/>
        <w:ind w:right="42"/>
        <w:jc w:val="both"/>
        <w:rPr>
          <w:rFonts w:ascii="Times New Roman" w:hAnsi="Times New Roman"/>
          <w:sz w:val="24"/>
          <w:szCs w:val="24"/>
        </w:rPr>
      </w:pPr>
      <w:r w:rsidRPr="00833742">
        <w:rPr>
          <w:rFonts w:ascii="Times New Roman" w:hAnsi="Times New Roman"/>
          <w:sz w:val="24"/>
          <w:szCs w:val="24"/>
        </w:rPr>
        <w:t xml:space="preserve">В образовательном учреждении созданы условия для обеспечения охраны жизни и здоровья обучающихся и педагогов. Имеется документация, регулирующая деятельность по охране труда и обеспечению безопасности образовательного процесса: приказы, положения, </w:t>
      </w:r>
      <w:r w:rsidRPr="00833742">
        <w:rPr>
          <w:rFonts w:ascii="Times New Roman" w:hAnsi="Times New Roman"/>
          <w:sz w:val="24"/>
          <w:szCs w:val="24"/>
        </w:rPr>
        <w:lastRenderedPageBreak/>
        <w:t xml:space="preserve">акты, инструкции, журналы регистрации инструктажей и т.д. Имеются планы эвакуации, информационные стенды. </w:t>
      </w:r>
      <w:proofErr w:type="gramStart"/>
      <w:r w:rsidRPr="00833742">
        <w:rPr>
          <w:rFonts w:ascii="Times New Roman" w:hAnsi="Times New Roman"/>
          <w:sz w:val="24"/>
          <w:szCs w:val="24"/>
        </w:rPr>
        <w:t>Установлена</w:t>
      </w:r>
      <w:proofErr w:type="gramEnd"/>
      <w:r w:rsidRPr="00833742">
        <w:rPr>
          <w:rFonts w:ascii="Times New Roman" w:hAnsi="Times New Roman"/>
          <w:sz w:val="24"/>
          <w:szCs w:val="24"/>
        </w:rPr>
        <w:t xml:space="preserve"> АПС. Пропускной режим осуществляется силами школы</w:t>
      </w:r>
      <w:r w:rsidRPr="00833742">
        <w:rPr>
          <w:rFonts w:ascii="Times New Roman" w:hAnsi="Times New Roman"/>
          <w:sz w:val="28"/>
          <w:szCs w:val="28"/>
        </w:rPr>
        <w:t xml:space="preserve">, </w:t>
      </w:r>
      <w:r w:rsidRPr="00833742">
        <w:rPr>
          <w:rFonts w:ascii="Times New Roman" w:hAnsi="Times New Roman"/>
          <w:sz w:val="24"/>
          <w:szCs w:val="24"/>
        </w:rPr>
        <w:t>территория общеобразовательного учреждения ограждена забором, искусственное наружное освещение установлено и здание МБО</w:t>
      </w:r>
      <w:r>
        <w:rPr>
          <w:rFonts w:ascii="Times New Roman" w:hAnsi="Times New Roman"/>
          <w:sz w:val="24"/>
          <w:szCs w:val="24"/>
        </w:rPr>
        <w:t>У «Юндинская СОШ</w:t>
      </w:r>
      <w:r w:rsidRPr="00833742">
        <w:rPr>
          <w:rFonts w:ascii="Times New Roman" w:hAnsi="Times New Roman"/>
          <w:sz w:val="24"/>
          <w:szCs w:val="24"/>
        </w:rPr>
        <w:t>» оборудовано системами телевизионного (видео) наблюдения</w:t>
      </w:r>
      <w:r>
        <w:rPr>
          <w:rFonts w:ascii="Times New Roman" w:hAnsi="Times New Roman"/>
          <w:sz w:val="24"/>
          <w:szCs w:val="24"/>
        </w:rPr>
        <w:t xml:space="preserve"> и АПС</w:t>
      </w:r>
      <w:r w:rsidRPr="00833742">
        <w:rPr>
          <w:rFonts w:ascii="Times New Roman" w:hAnsi="Times New Roman"/>
          <w:sz w:val="24"/>
          <w:szCs w:val="24"/>
        </w:rPr>
        <w:t>, направленными на обеспечение защиты жизни и здоровья несовершеннолетних.</w:t>
      </w:r>
    </w:p>
    <w:p w:rsidR="005D67D3" w:rsidRPr="00833742" w:rsidRDefault="005D67D3" w:rsidP="005D67D3">
      <w:pPr>
        <w:widowControl w:val="0"/>
        <w:autoSpaceDE w:val="0"/>
        <w:autoSpaceDN w:val="0"/>
        <w:adjustRightInd w:val="0"/>
        <w:spacing w:after="0" w:line="240" w:lineRule="auto"/>
        <w:jc w:val="both"/>
        <w:rPr>
          <w:rFonts w:ascii="Times New Roman" w:hAnsi="Times New Roman"/>
          <w:sz w:val="24"/>
          <w:szCs w:val="24"/>
          <w:lang w:bidi="he-IL"/>
        </w:rPr>
      </w:pPr>
      <w:r>
        <w:rPr>
          <w:rFonts w:ascii="Times New Roman" w:hAnsi="Times New Roman"/>
          <w:sz w:val="24"/>
          <w:szCs w:val="24"/>
        </w:rPr>
        <w:t>В</w:t>
      </w:r>
      <w:r w:rsidRPr="00833742">
        <w:rPr>
          <w:rFonts w:ascii="Times New Roman" w:hAnsi="Times New Roman"/>
          <w:sz w:val="24"/>
          <w:szCs w:val="24"/>
        </w:rPr>
        <w:t xml:space="preserve"> школьной столовой  </w:t>
      </w:r>
      <w:r>
        <w:rPr>
          <w:rFonts w:ascii="Times New Roman" w:hAnsi="Times New Roman"/>
          <w:sz w:val="24"/>
          <w:szCs w:val="24"/>
        </w:rPr>
        <w:t>количество посадочных мест 96</w:t>
      </w:r>
      <w:r w:rsidRPr="00833742">
        <w:rPr>
          <w:rFonts w:ascii="Times New Roman" w:hAnsi="Times New Roman"/>
          <w:sz w:val="24"/>
          <w:szCs w:val="24"/>
        </w:rPr>
        <w:t xml:space="preserve">. В школе организовано двухразовое горячее питание (горячие завтраки и обеды), которое осуществляется по графику. </w:t>
      </w:r>
      <w:r w:rsidRPr="00833742">
        <w:rPr>
          <w:rFonts w:ascii="Times New Roman" w:hAnsi="Times New Roman"/>
          <w:sz w:val="24"/>
          <w:szCs w:val="24"/>
          <w:lang w:bidi="he-IL"/>
        </w:rPr>
        <w:t>В режи</w:t>
      </w:r>
      <w:r>
        <w:rPr>
          <w:rFonts w:ascii="Times New Roman" w:hAnsi="Times New Roman"/>
          <w:sz w:val="24"/>
          <w:szCs w:val="24"/>
          <w:lang w:bidi="he-IL"/>
        </w:rPr>
        <w:t>ме занятий школы предусмотрено 2</w:t>
      </w:r>
      <w:r w:rsidRPr="00833742">
        <w:rPr>
          <w:rFonts w:ascii="Times New Roman" w:hAnsi="Times New Roman"/>
          <w:sz w:val="24"/>
          <w:szCs w:val="24"/>
          <w:lang w:bidi="he-IL"/>
        </w:rPr>
        <w:t xml:space="preserve"> перемены достаточной продолжительности для посещения столовой</w:t>
      </w:r>
      <w:r>
        <w:rPr>
          <w:rFonts w:ascii="Times New Roman" w:hAnsi="Times New Roman"/>
          <w:sz w:val="24"/>
          <w:szCs w:val="24"/>
          <w:lang w:bidi="he-IL"/>
        </w:rPr>
        <w:t xml:space="preserve"> (завтрак и обед)</w:t>
      </w:r>
      <w:r w:rsidRPr="00833742">
        <w:rPr>
          <w:rFonts w:ascii="Times New Roman" w:hAnsi="Times New Roman"/>
          <w:sz w:val="24"/>
          <w:szCs w:val="24"/>
          <w:lang w:bidi="he-IL"/>
        </w:rPr>
        <w:t>. Общий охват горячим питанием составляет   100 %.</w:t>
      </w:r>
    </w:p>
    <w:p w:rsidR="005D67D3" w:rsidRPr="00833742" w:rsidRDefault="005D67D3" w:rsidP="005D67D3">
      <w:pPr>
        <w:widowControl w:val="0"/>
        <w:autoSpaceDE w:val="0"/>
        <w:autoSpaceDN w:val="0"/>
        <w:adjustRightInd w:val="0"/>
        <w:spacing w:after="0" w:line="240" w:lineRule="auto"/>
        <w:jc w:val="center"/>
        <w:rPr>
          <w:rFonts w:ascii="Times New Roman" w:hAnsi="Times New Roman"/>
          <w:b/>
          <w:sz w:val="24"/>
          <w:szCs w:val="24"/>
        </w:rPr>
      </w:pPr>
    </w:p>
    <w:p w:rsidR="005D67D3" w:rsidRPr="00833742" w:rsidRDefault="005D67D3" w:rsidP="005D67D3">
      <w:pPr>
        <w:widowControl w:val="0"/>
        <w:autoSpaceDE w:val="0"/>
        <w:autoSpaceDN w:val="0"/>
        <w:adjustRightInd w:val="0"/>
        <w:spacing w:after="0" w:line="240" w:lineRule="auto"/>
        <w:jc w:val="center"/>
        <w:rPr>
          <w:rFonts w:ascii="Times New Roman" w:hAnsi="Times New Roman"/>
          <w:b/>
          <w:color w:val="7030A0"/>
          <w:sz w:val="24"/>
          <w:szCs w:val="24"/>
        </w:rPr>
      </w:pPr>
      <w:r w:rsidRPr="00833742">
        <w:rPr>
          <w:rFonts w:ascii="Times New Roman" w:hAnsi="Times New Roman"/>
          <w:b/>
          <w:sz w:val="24"/>
          <w:szCs w:val="24"/>
        </w:rPr>
        <w:t>АССОРТИМЕНТ БЛЮД В ШКОЛЬНОЙ СТОЛОВОЙ</w:t>
      </w:r>
    </w:p>
    <w:p w:rsidR="005D67D3" w:rsidRPr="00833742" w:rsidRDefault="005D67D3" w:rsidP="005D67D3">
      <w:pPr>
        <w:widowControl w:val="0"/>
        <w:autoSpaceDE w:val="0"/>
        <w:autoSpaceDN w:val="0"/>
        <w:adjustRightInd w:val="0"/>
        <w:spacing w:after="0" w:line="240" w:lineRule="auto"/>
        <w:jc w:val="both"/>
        <w:rPr>
          <w:rFonts w:ascii="Times New Roman" w:hAnsi="Times New Roman"/>
          <w:sz w:val="24"/>
          <w:szCs w:val="24"/>
        </w:rPr>
      </w:pPr>
      <w:r w:rsidRPr="00833742">
        <w:rPr>
          <w:rFonts w:ascii="Times New Roman" w:hAnsi="Times New Roman"/>
          <w:sz w:val="24"/>
          <w:szCs w:val="24"/>
        </w:rPr>
        <w:t xml:space="preserve">Для питания </w:t>
      </w:r>
      <w:r>
        <w:rPr>
          <w:rFonts w:ascii="Times New Roman" w:hAnsi="Times New Roman"/>
          <w:sz w:val="24"/>
          <w:szCs w:val="24"/>
        </w:rPr>
        <w:t>учащихся</w:t>
      </w:r>
      <w:r w:rsidRPr="00833742">
        <w:rPr>
          <w:rFonts w:ascii="Times New Roman" w:hAnsi="Times New Roman"/>
          <w:sz w:val="24"/>
          <w:szCs w:val="24"/>
        </w:rPr>
        <w:t xml:space="preserve"> в  школьной столовой разработаны примерные меню завтраков и обедов, по сборникам рецептур </w:t>
      </w:r>
      <w:proofErr w:type="spellStart"/>
      <w:r w:rsidRPr="00833742">
        <w:rPr>
          <w:rFonts w:ascii="Times New Roman" w:hAnsi="Times New Roman"/>
          <w:sz w:val="24"/>
          <w:szCs w:val="24"/>
        </w:rPr>
        <w:t>г</w:t>
      </w:r>
      <w:proofErr w:type="gramStart"/>
      <w:r w:rsidRPr="00833742">
        <w:rPr>
          <w:rFonts w:ascii="Times New Roman" w:hAnsi="Times New Roman"/>
          <w:sz w:val="24"/>
          <w:szCs w:val="24"/>
        </w:rPr>
        <w:t>.И</w:t>
      </w:r>
      <w:proofErr w:type="gramEnd"/>
      <w:r w:rsidRPr="00833742">
        <w:rPr>
          <w:rFonts w:ascii="Times New Roman" w:hAnsi="Times New Roman"/>
          <w:sz w:val="24"/>
          <w:szCs w:val="24"/>
        </w:rPr>
        <w:t>жевска</w:t>
      </w:r>
      <w:proofErr w:type="spellEnd"/>
      <w:r w:rsidRPr="00833742">
        <w:rPr>
          <w:rFonts w:ascii="Times New Roman" w:hAnsi="Times New Roman"/>
          <w:sz w:val="24"/>
          <w:szCs w:val="24"/>
        </w:rPr>
        <w:t xml:space="preserve">, </w:t>
      </w:r>
      <w:smartTag w:uri="urn:schemas-microsoft-com:office:smarttags" w:element="metricconverter">
        <w:smartTagPr>
          <w:attr w:name="ProductID" w:val="2008 г"/>
        </w:smartTagPr>
        <w:r w:rsidRPr="00833742">
          <w:rPr>
            <w:rFonts w:ascii="Times New Roman" w:hAnsi="Times New Roman"/>
            <w:sz w:val="24"/>
            <w:szCs w:val="24"/>
          </w:rPr>
          <w:t>2008 г</w:t>
        </w:r>
      </w:smartTag>
      <w:r w:rsidRPr="00833742">
        <w:rPr>
          <w:rFonts w:ascii="Times New Roman" w:hAnsi="Times New Roman"/>
          <w:sz w:val="24"/>
          <w:szCs w:val="24"/>
        </w:rPr>
        <w:t xml:space="preserve">. и </w:t>
      </w:r>
      <w:proofErr w:type="spellStart"/>
      <w:r w:rsidRPr="00833742">
        <w:rPr>
          <w:rFonts w:ascii="Times New Roman" w:hAnsi="Times New Roman"/>
          <w:sz w:val="24"/>
          <w:szCs w:val="24"/>
        </w:rPr>
        <w:t>г.Перми</w:t>
      </w:r>
      <w:proofErr w:type="spellEnd"/>
      <w:r w:rsidRPr="00833742">
        <w:rPr>
          <w:rFonts w:ascii="Times New Roman" w:hAnsi="Times New Roman"/>
          <w:sz w:val="24"/>
          <w:szCs w:val="24"/>
        </w:rPr>
        <w:t xml:space="preserve">, </w:t>
      </w:r>
      <w:smartTag w:uri="urn:schemas-microsoft-com:office:smarttags" w:element="metricconverter">
        <w:smartTagPr>
          <w:attr w:name="ProductID" w:val="2001 г"/>
        </w:smartTagPr>
        <w:r w:rsidRPr="00833742">
          <w:rPr>
            <w:rFonts w:ascii="Times New Roman" w:hAnsi="Times New Roman"/>
            <w:sz w:val="24"/>
            <w:szCs w:val="24"/>
          </w:rPr>
          <w:t>2001 г</w:t>
        </w:r>
      </w:smartTag>
      <w:r w:rsidRPr="00833742">
        <w:rPr>
          <w:rFonts w:ascii="Times New Roman" w:hAnsi="Times New Roman"/>
          <w:sz w:val="24"/>
          <w:szCs w:val="24"/>
        </w:rPr>
        <w:t xml:space="preserve">. Составлен график работы столовой. </w:t>
      </w:r>
    </w:p>
    <w:p w:rsidR="005D67D3" w:rsidRPr="00833742" w:rsidRDefault="005D67D3" w:rsidP="005D67D3">
      <w:pPr>
        <w:widowControl w:val="0"/>
        <w:autoSpaceDE w:val="0"/>
        <w:autoSpaceDN w:val="0"/>
        <w:adjustRightInd w:val="0"/>
        <w:spacing w:after="0" w:line="240" w:lineRule="auto"/>
        <w:jc w:val="both"/>
        <w:rPr>
          <w:rFonts w:ascii="Times New Roman" w:hAnsi="Times New Roman"/>
          <w:sz w:val="24"/>
          <w:szCs w:val="24"/>
        </w:rPr>
      </w:pPr>
      <w:r w:rsidRPr="00833742">
        <w:rPr>
          <w:rFonts w:ascii="Times New Roman" w:hAnsi="Times New Roman"/>
          <w:sz w:val="24"/>
          <w:szCs w:val="24"/>
        </w:rPr>
        <w:t>В меню используется разнообразный ассортимент блюд, и это в условиях ограничения определенными финансовыми рамками.</w:t>
      </w:r>
    </w:p>
    <w:p w:rsidR="005D67D3" w:rsidRPr="00833742" w:rsidRDefault="005D67D3" w:rsidP="005D67D3">
      <w:pPr>
        <w:widowControl w:val="0"/>
        <w:autoSpaceDE w:val="0"/>
        <w:autoSpaceDN w:val="0"/>
        <w:adjustRightInd w:val="0"/>
        <w:spacing w:after="0" w:line="240" w:lineRule="auto"/>
        <w:jc w:val="both"/>
        <w:rPr>
          <w:rFonts w:ascii="Times New Roman" w:hAnsi="Times New Roman"/>
          <w:sz w:val="24"/>
          <w:szCs w:val="24"/>
        </w:rPr>
      </w:pPr>
      <w:r w:rsidRPr="00833742">
        <w:rPr>
          <w:rFonts w:ascii="Times New Roman" w:hAnsi="Times New Roman"/>
          <w:b/>
          <w:sz w:val="24"/>
          <w:szCs w:val="24"/>
        </w:rPr>
        <w:t xml:space="preserve">Ассортимент первых блюд составляют супы: </w:t>
      </w:r>
      <w:r w:rsidRPr="00833742">
        <w:rPr>
          <w:rFonts w:ascii="Times New Roman" w:hAnsi="Times New Roman"/>
          <w:sz w:val="24"/>
          <w:szCs w:val="24"/>
        </w:rPr>
        <w:t>рассольник Ленинградский, рассольник домашний, борщ с капустой и картофелем, супы с крупами,  бобовыми и макаронными изделиями и т.д.</w:t>
      </w:r>
    </w:p>
    <w:p w:rsidR="005D67D3" w:rsidRPr="00833742" w:rsidRDefault="005D67D3" w:rsidP="005D67D3">
      <w:pPr>
        <w:widowControl w:val="0"/>
        <w:autoSpaceDE w:val="0"/>
        <w:autoSpaceDN w:val="0"/>
        <w:adjustRightInd w:val="0"/>
        <w:spacing w:after="0" w:line="240" w:lineRule="auto"/>
        <w:jc w:val="both"/>
        <w:rPr>
          <w:rFonts w:ascii="Times New Roman" w:hAnsi="Times New Roman"/>
          <w:b/>
          <w:sz w:val="24"/>
          <w:szCs w:val="24"/>
        </w:rPr>
      </w:pPr>
      <w:r w:rsidRPr="00833742">
        <w:rPr>
          <w:rFonts w:ascii="Times New Roman" w:hAnsi="Times New Roman"/>
          <w:b/>
          <w:sz w:val="24"/>
          <w:szCs w:val="24"/>
        </w:rPr>
        <w:t>В ассортимент вторых блюд входят:</w:t>
      </w:r>
    </w:p>
    <w:p w:rsidR="005D67D3" w:rsidRPr="00833742" w:rsidRDefault="005D67D3" w:rsidP="005D67D3">
      <w:pPr>
        <w:widowControl w:val="0"/>
        <w:numPr>
          <w:ilvl w:val="0"/>
          <w:numId w:val="2"/>
        </w:numPr>
        <w:autoSpaceDE w:val="0"/>
        <w:autoSpaceDN w:val="0"/>
        <w:adjustRightInd w:val="0"/>
        <w:spacing w:after="0" w:line="240" w:lineRule="auto"/>
        <w:jc w:val="both"/>
        <w:rPr>
          <w:rFonts w:ascii="Times New Roman" w:hAnsi="Times New Roman"/>
          <w:sz w:val="24"/>
          <w:szCs w:val="24"/>
        </w:rPr>
      </w:pPr>
      <w:r w:rsidRPr="00833742">
        <w:rPr>
          <w:rFonts w:ascii="Times New Roman" w:hAnsi="Times New Roman"/>
          <w:sz w:val="24"/>
          <w:szCs w:val="24"/>
        </w:rPr>
        <w:t>Гарниры: каши, пюре овощное, капуста тушенная, картофель отварной, отварные макаронные изделия и т.д.;</w:t>
      </w:r>
    </w:p>
    <w:p w:rsidR="005D67D3" w:rsidRPr="00833742" w:rsidRDefault="005D67D3" w:rsidP="005D67D3">
      <w:pPr>
        <w:widowControl w:val="0"/>
        <w:numPr>
          <w:ilvl w:val="0"/>
          <w:numId w:val="2"/>
        </w:numPr>
        <w:autoSpaceDE w:val="0"/>
        <w:autoSpaceDN w:val="0"/>
        <w:adjustRightInd w:val="0"/>
        <w:spacing w:after="0" w:line="240" w:lineRule="auto"/>
        <w:jc w:val="both"/>
        <w:rPr>
          <w:rFonts w:ascii="Times New Roman" w:hAnsi="Times New Roman"/>
          <w:sz w:val="24"/>
          <w:szCs w:val="24"/>
        </w:rPr>
      </w:pPr>
      <w:r w:rsidRPr="00833742">
        <w:rPr>
          <w:rFonts w:ascii="Times New Roman" w:hAnsi="Times New Roman"/>
          <w:sz w:val="24"/>
          <w:szCs w:val="24"/>
        </w:rPr>
        <w:t>Мясные и рыбные блюда: котлеты, голубцы ленивые, рыба, тефтели, отварная птица и т.д.;</w:t>
      </w:r>
    </w:p>
    <w:p w:rsidR="005D67D3" w:rsidRPr="00833742" w:rsidRDefault="005D67D3" w:rsidP="005D67D3">
      <w:pPr>
        <w:widowControl w:val="0"/>
        <w:numPr>
          <w:ilvl w:val="0"/>
          <w:numId w:val="2"/>
        </w:numPr>
        <w:autoSpaceDE w:val="0"/>
        <w:autoSpaceDN w:val="0"/>
        <w:adjustRightInd w:val="0"/>
        <w:spacing w:after="0" w:line="240" w:lineRule="auto"/>
        <w:jc w:val="both"/>
        <w:rPr>
          <w:rFonts w:ascii="Times New Roman" w:hAnsi="Times New Roman"/>
          <w:sz w:val="24"/>
          <w:szCs w:val="24"/>
        </w:rPr>
      </w:pPr>
      <w:r w:rsidRPr="00833742">
        <w:rPr>
          <w:rFonts w:ascii="Times New Roman" w:hAnsi="Times New Roman"/>
          <w:sz w:val="24"/>
          <w:szCs w:val="24"/>
        </w:rPr>
        <w:t>Соусы: томатный соус,  сметанный соус,  молочный соус.</w:t>
      </w:r>
    </w:p>
    <w:p w:rsidR="005D67D3" w:rsidRPr="00833742" w:rsidRDefault="005D67D3" w:rsidP="005D67D3">
      <w:pPr>
        <w:widowControl w:val="0"/>
        <w:autoSpaceDE w:val="0"/>
        <w:autoSpaceDN w:val="0"/>
        <w:adjustRightInd w:val="0"/>
        <w:spacing w:after="0" w:line="240" w:lineRule="auto"/>
        <w:jc w:val="both"/>
        <w:rPr>
          <w:rFonts w:ascii="Times New Roman" w:hAnsi="Times New Roman"/>
          <w:sz w:val="24"/>
          <w:szCs w:val="24"/>
        </w:rPr>
      </w:pPr>
      <w:r w:rsidRPr="00833742">
        <w:rPr>
          <w:rFonts w:ascii="Times New Roman" w:hAnsi="Times New Roman"/>
          <w:b/>
          <w:sz w:val="24"/>
          <w:szCs w:val="24"/>
        </w:rPr>
        <w:t xml:space="preserve">В качестве третьих блюд включены напитки: </w:t>
      </w:r>
      <w:r w:rsidRPr="00833742">
        <w:rPr>
          <w:rFonts w:ascii="Times New Roman" w:hAnsi="Times New Roman"/>
          <w:sz w:val="24"/>
          <w:szCs w:val="24"/>
        </w:rPr>
        <w:t>чай  с сахаром, чай с лимоном, какао на молоке, а также из сладких блюд готовят кисель, компоты из сухофруктов, из кураги, из изюма, натуральные соки.</w:t>
      </w:r>
    </w:p>
    <w:p w:rsidR="005D67D3" w:rsidRPr="00833742" w:rsidRDefault="005D67D3" w:rsidP="005D67D3">
      <w:pPr>
        <w:widowControl w:val="0"/>
        <w:autoSpaceDE w:val="0"/>
        <w:autoSpaceDN w:val="0"/>
        <w:adjustRightInd w:val="0"/>
        <w:spacing w:after="0" w:line="240" w:lineRule="auto"/>
        <w:jc w:val="both"/>
        <w:rPr>
          <w:rFonts w:ascii="Times New Roman" w:hAnsi="Times New Roman"/>
          <w:sz w:val="24"/>
          <w:szCs w:val="24"/>
        </w:rPr>
      </w:pPr>
      <w:r w:rsidRPr="00833742">
        <w:rPr>
          <w:rFonts w:ascii="Times New Roman" w:hAnsi="Times New Roman"/>
          <w:sz w:val="24"/>
          <w:szCs w:val="24"/>
        </w:rPr>
        <w:t xml:space="preserve">Периодически как меню горячих завтраков, так и в меню горячих обедов включаются </w:t>
      </w:r>
      <w:r w:rsidRPr="00833742">
        <w:rPr>
          <w:rFonts w:ascii="Times New Roman" w:hAnsi="Times New Roman"/>
          <w:b/>
          <w:sz w:val="24"/>
          <w:szCs w:val="24"/>
        </w:rPr>
        <w:t>свежие фрукты (</w:t>
      </w:r>
      <w:r w:rsidRPr="00833742">
        <w:rPr>
          <w:rFonts w:ascii="Times New Roman" w:hAnsi="Times New Roman"/>
          <w:sz w:val="24"/>
          <w:szCs w:val="24"/>
        </w:rPr>
        <w:t>содержат большое количество витаминов</w:t>
      </w:r>
      <w:r w:rsidRPr="00833742">
        <w:rPr>
          <w:rFonts w:ascii="Times New Roman" w:hAnsi="Times New Roman"/>
          <w:b/>
          <w:sz w:val="24"/>
          <w:szCs w:val="24"/>
        </w:rPr>
        <w:t>), вареное яйцо (</w:t>
      </w:r>
      <w:r w:rsidRPr="00833742">
        <w:rPr>
          <w:rFonts w:ascii="Times New Roman" w:hAnsi="Times New Roman"/>
          <w:sz w:val="24"/>
          <w:szCs w:val="24"/>
        </w:rPr>
        <w:t xml:space="preserve">содержат большое количество незаменимых аминокислот и витаминов). </w:t>
      </w:r>
      <w:r w:rsidRPr="00833742">
        <w:rPr>
          <w:rFonts w:ascii="Times New Roman" w:hAnsi="Times New Roman"/>
          <w:b/>
          <w:sz w:val="24"/>
          <w:szCs w:val="24"/>
        </w:rPr>
        <w:t xml:space="preserve">Молоко </w:t>
      </w:r>
      <w:r w:rsidRPr="00833742">
        <w:rPr>
          <w:rFonts w:ascii="Times New Roman" w:hAnsi="Times New Roman"/>
          <w:sz w:val="24"/>
          <w:szCs w:val="24"/>
        </w:rPr>
        <w:t xml:space="preserve">используется в кашах для приготовления завтраков, напитках (какао), включены в меню такие необходимые продукты, как </w:t>
      </w:r>
      <w:r w:rsidRPr="00833742">
        <w:rPr>
          <w:rFonts w:ascii="Times New Roman" w:hAnsi="Times New Roman"/>
          <w:b/>
          <w:sz w:val="24"/>
          <w:szCs w:val="24"/>
        </w:rPr>
        <w:t xml:space="preserve">сыр и масло сливочное.  Хлеб </w:t>
      </w:r>
      <w:r w:rsidRPr="00833742">
        <w:rPr>
          <w:rFonts w:ascii="Times New Roman" w:hAnsi="Times New Roman"/>
          <w:sz w:val="24"/>
          <w:szCs w:val="24"/>
        </w:rPr>
        <w:t>присутствует в завтраках и обедах ежедневно.</w:t>
      </w:r>
    </w:p>
    <w:p w:rsidR="005D67D3" w:rsidRPr="008B7A08" w:rsidRDefault="005D67D3" w:rsidP="005D67D3">
      <w:pPr>
        <w:widowControl w:val="0"/>
        <w:autoSpaceDE w:val="0"/>
        <w:autoSpaceDN w:val="0"/>
        <w:adjustRightInd w:val="0"/>
        <w:spacing w:after="0" w:line="240" w:lineRule="auto"/>
        <w:jc w:val="both"/>
        <w:rPr>
          <w:rFonts w:ascii="Times New Roman" w:hAnsi="Times New Roman"/>
          <w:sz w:val="24"/>
          <w:szCs w:val="24"/>
        </w:rPr>
      </w:pPr>
      <w:r w:rsidRPr="008B7A08">
        <w:rPr>
          <w:rFonts w:ascii="Times New Roman" w:hAnsi="Times New Roman"/>
          <w:sz w:val="24"/>
          <w:szCs w:val="24"/>
        </w:rPr>
        <w:t xml:space="preserve"> Учащимся 1,2,3,4</w:t>
      </w:r>
      <w:r w:rsidR="00205D77" w:rsidRPr="008B7A08">
        <w:rPr>
          <w:rFonts w:ascii="Times New Roman" w:hAnsi="Times New Roman"/>
          <w:sz w:val="24"/>
          <w:szCs w:val="24"/>
        </w:rPr>
        <w:t xml:space="preserve"> </w:t>
      </w:r>
      <w:r w:rsidRPr="008B7A08">
        <w:rPr>
          <w:rFonts w:ascii="Times New Roman" w:hAnsi="Times New Roman"/>
          <w:sz w:val="24"/>
          <w:szCs w:val="24"/>
        </w:rPr>
        <w:t xml:space="preserve">классов организованы </w:t>
      </w:r>
      <w:r w:rsidRPr="008B7A08">
        <w:rPr>
          <w:rFonts w:ascii="Times New Roman" w:hAnsi="Times New Roman"/>
          <w:b/>
          <w:sz w:val="24"/>
          <w:szCs w:val="24"/>
        </w:rPr>
        <w:t>горячие завтраки</w:t>
      </w:r>
      <w:r w:rsidRPr="008B7A08">
        <w:rPr>
          <w:rFonts w:ascii="Times New Roman" w:hAnsi="Times New Roman"/>
          <w:sz w:val="24"/>
          <w:szCs w:val="24"/>
        </w:rPr>
        <w:t xml:space="preserve">, куда входят разрешенные Управлением </w:t>
      </w:r>
      <w:proofErr w:type="spellStart"/>
      <w:r w:rsidRPr="008B7A08">
        <w:rPr>
          <w:rFonts w:ascii="Times New Roman" w:hAnsi="Times New Roman"/>
          <w:sz w:val="24"/>
          <w:szCs w:val="24"/>
        </w:rPr>
        <w:t>Роспотребнадзора</w:t>
      </w:r>
      <w:proofErr w:type="spellEnd"/>
      <w:r w:rsidRPr="008B7A08">
        <w:rPr>
          <w:rFonts w:ascii="Times New Roman" w:hAnsi="Times New Roman"/>
          <w:sz w:val="24"/>
          <w:szCs w:val="24"/>
        </w:rPr>
        <w:t xml:space="preserve"> блюда для школьного питания. Стоимость одного </w:t>
      </w:r>
      <w:r w:rsidRPr="008B7A08">
        <w:rPr>
          <w:rFonts w:ascii="Times New Roman" w:hAnsi="Times New Roman"/>
          <w:b/>
          <w:sz w:val="24"/>
          <w:szCs w:val="24"/>
        </w:rPr>
        <w:t>горячего завтрака</w:t>
      </w:r>
      <w:r w:rsidR="008B7A08" w:rsidRPr="008B7A08">
        <w:rPr>
          <w:rFonts w:ascii="Times New Roman" w:hAnsi="Times New Roman"/>
          <w:sz w:val="24"/>
          <w:szCs w:val="24"/>
        </w:rPr>
        <w:t xml:space="preserve"> 16</w:t>
      </w:r>
      <w:r w:rsidRPr="008B7A08">
        <w:rPr>
          <w:rFonts w:ascii="Times New Roman" w:hAnsi="Times New Roman"/>
          <w:sz w:val="24"/>
          <w:szCs w:val="24"/>
        </w:rPr>
        <w:t xml:space="preserve"> рублей  </w:t>
      </w:r>
      <w:r w:rsidR="008B7A08" w:rsidRPr="008B7A08">
        <w:rPr>
          <w:rFonts w:ascii="Times New Roman" w:hAnsi="Times New Roman"/>
          <w:sz w:val="24"/>
          <w:szCs w:val="24"/>
        </w:rPr>
        <w:t>13</w:t>
      </w:r>
      <w:r w:rsidRPr="008B7A08">
        <w:rPr>
          <w:rFonts w:ascii="Times New Roman" w:hAnsi="Times New Roman"/>
          <w:sz w:val="24"/>
          <w:szCs w:val="24"/>
        </w:rPr>
        <w:t xml:space="preserve"> копе</w:t>
      </w:r>
      <w:r w:rsidR="008B7A08" w:rsidRPr="008B7A08">
        <w:rPr>
          <w:rFonts w:ascii="Times New Roman" w:hAnsi="Times New Roman"/>
          <w:sz w:val="24"/>
          <w:szCs w:val="24"/>
        </w:rPr>
        <w:t>ек</w:t>
      </w:r>
      <w:r w:rsidRPr="008B7A08">
        <w:rPr>
          <w:rFonts w:ascii="Times New Roman" w:hAnsi="Times New Roman"/>
          <w:sz w:val="24"/>
          <w:szCs w:val="24"/>
        </w:rPr>
        <w:t xml:space="preserve"> на ребенка. </w:t>
      </w:r>
      <w:proofErr w:type="gramStart"/>
      <w:r w:rsidRPr="008B7A08">
        <w:rPr>
          <w:rFonts w:ascii="Times New Roman" w:hAnsi="Times New Roman"/>
          <w:sz w:val="24"/>
          <w:szCs w:val="24"/>
        </w:rPr>
        <w:t>Завтрак включает следующие обязательные блюда: молочные каши,  макароны с маслом,  рассыпчатые каши,  картофельное пюре,  колбасы, оладьи,  чай,  какао, компоты и др.</w:t>
      </w:r>
      <w:proofErr w:type="gramEnd"/>
    </w:p>
    <w:p w:rsidR="005D67D3" w:rsidRPr="008B7A08" w:rsidRDefault="005D67D3" w:rsidP="005D67D3">
      <w:pPr>
        <w:widowControl w:val="0"/>
        <w:autoSpaceDE w:val="0"/>
        <w:autoSpaceDN w:val="0"/>
        <w:adjustRightInd w:val="0"/>
        <w:spacing w:after="0" w:line="240" w:lineRule="auto"/>
        <w:jc w:val="both"/>
        <w:rPr>
          <w:rFonts w:ascii="Times New Roman" w:hAnsi="Times New Roman"/>
          <w:sz w:val="24"/>
          <w:szCs w:val="24"/>
        </w:rPr>
      </w:pPr>
      <w:r w:rsidRPr="008B7A08">
        <w:rPr>
          <w:rFonts w:ascii="Times New Roman" w:hAnsi="Times New Roman"/>
          <w:sz w:val="24"/>
          <w:szCs w:val="24"/>
        </w:rPr>
        <w:t xml:space="preserve">     Дети «льготники» (обучающиеся из многодетных  малообеспеченных семей, и обучающиеся из малообеспеченных семей) питаются бесплатно. На обеспечение горячим обедом для обучающихся </w:t>
      </w:r>
      <w:r w:rsidRPr="008B7A08">
        <w:rPr>
          <w:rFonts w:ascii="Times New Roman" w:hAnsi="Times New Roman"/>
          <w:b/>
          <w:sz w:val="24"/>
          <w:szCs w:val="24"/>
        </w:rPr>
        <w:t xml:space="preserve">из малообеспеченных семей </w:t>
      </w:r>
      <w:r w:rsidRPr="008B7A08">
        <w:rPr>
          <w:rFonts w:ascii="Times New Roman" w:hAnsi="Times New Roman"/>
          <w:sz w:val="24"/>
          <w:szCs w:val="24"/>
        </w:rPr>
        <w:t xml:space="preserve">выделяется </w:t>
      </w:r>
      <w:r w:rsidR="008B7A08" w:rsidRPr="008B7A08">
        <w:rPr>
          <w:rFonts w:ascii="Times New Roman" w:hAnsi="Times New Roman"/>
          <w:sz w:val="24"/>
          <w:szCs w:val="24"/>
        </w:rPr>
        <w:t>60</w:t>
      </w:r>
      <w:r w:rsidRPr="008B7A08">
        <w:rPr>
          <w:rFonts w:ascii="Times New Roman" w:hAnsi="Times New Roman"/>
          <w:sz w:val="24"/>
          <w:szCs w:val="24"/>
        </w:rPr>
        <w:t xml:space="preserve"> рубл</w:t>
      </w:r>
      <w:r w:rsidR="008B7A08" w:rsidRPr="008B7A08">
        <w:rPr>
          <w:rFonts w:ascii="Times New Roman" w:hAnsi="Times New Roman"/>
          <w:sz w:val="24"/>
          <w:szCs w:val="24"/>
        </w:rPr>
        <w:t>ей</w:t>
      </w:r>
      <w:r w:rsidRPr="008B7A08">
        <w:rPr>
          <w:rFonts w:ascii="Times New Roman" w:hAnsi="Times New Roman"/>
          <w:sz w:val="24"/>
          <w:szCs w:val="24"/>
        </w:rPr>
        <w:t xml:space="preserve">. Для обучающихся </w:t>
      </w:r>
      <w:r w:rsidRPr="008B7A08">
        <w:rPr>
          <w:rFonts w:ascii="Times New Roman" w:hAnsi="Times New Roman"/>
          <w:b/>
          <w:sz w:val="24"/>
          <w:szCs w:val="24"/>
        </w:rPr>
        <w:t xml:space="preserve">из многодетных семей </w:t>
      </w:r>
      <w:r w:rsidRPr="008B7A08">
        <w:rPr>
          <w:rFonts w:ascii="Times New Roman" w:hAnsi="Times New Roman"/>
          <w:sz w:val="24"/>
          <w:szCs w:val="24"/>
        </w:rPr>
        <w:t xml:space="preserve">стоимость обеда составляет </w:t>
      </w:r>
      <w:r w:rsidR="008B7A08" w:rsidRPr="008B7A08">
        <w:rPr>
          <w:rFonts w:ascii="Times New Roman" w:hAnsi="Times New Roman"/>
          <w:sz w:val="24"/>
          <w:szCs w:val="24"/>
        </w:rPr>
        <w:t>60 рублей.</w:t>
      </w:r>
      <w:r w:rsidRPr="008B7A08">
        <w:rPr>
          <w:rFonts w:ascii="Times New Roman" w:hAnsi="Times New Roman"/>
          <w:sz w:val="24"/>
          <w:szCs w:val="24"/>
        </w:rPr>
        <w:t xml:space="preserve"> </w:t>
      </w:r>
    </w:p>
    <w:p w:rsidR="005D67D3" w:rsidRPr="008B7A08" w:rsidRDefault="005D67D3" w:rsidP="005D67D3">
      <w:pPr>
        <w:widowControl w:val="0"/>
        <w:autoSpaceDE w:val="0"/>
        <w:autoSpaceDN w:val="0"/>
        <w:adjustRightInd w:val="0"/>
        <w:spacing w:after="0" w:line="240" w:lineRule="auto"/>
        <w:jc w:val="both"/>
        <w:rPr>
          <w:rFonts w:ascii="Times New Roman" w:hAnsi="Times New Roman"/>
          <w:sz w:val="24"/>
          <w:szCs w:val="24"/>
        </w:rPr>
      </w:pPr>
      <w:r w:rsidRPr="008B7A08">
        <w:rPr>
          <w:rFonts w:ascii="Times New Roman" w:hAnsi="Times New Roman"/>
          <w:sz w:val="24"/>
          <w:szCs w:val="24"/>
        </w:rPr>
        <w:t xml:space="preserve">    Также для остальных обучающихся организовано горячее питание </w:t>
      </w:r>
      <w:r w:rsidRPr="008B7A08">
        <w:rPr>
          <w:rFonts w:ascii="Times New Roman" w:hAnsi="Times New Roman"/>
          <w:b/>
          <w:sz w:val="24"/>
          <w:szCs w:val="24"/>
        </w:rPr>
        <w:t xml:space="preserve">за счет родительских средств </w:t>
      </w:r>
      <w:r w:rsidRPr="008B7A08">
        <w:rPr>
          <w:rFonts w:ascii="Times New Roman" w:hAnsi="Times New Roman"/>
          <w:sz w:val="24"/>
          <w:szCs w:val="24"/>
        </w:rPr>
        <w:t xml:space="preserve">из расчета </w:t>
      </w:r>
      <w:r w:rsidR="008B7A08">
        <w:rPr>
          <w:rFonts w:ascii="Times New Roman" w:hAnsi="Times New Roman"/>
          <w:sz w:val="24"/>
          <w:szCs w:val="24"/>
        </w:rPr>
        <w:t>650</w:t>
      </w:r>
      <w:r w:rsidRPr="008B7A08">
        <w:rPr>
          <w:rFonts w:ascii="Times New Roman" w:hAnsi="Times New Roman"/>
          <w:sz w:val="24"/>
          <w:szCs w:val="24"/>
        </w:rPr>
        <w:t>-</w:t>
      </w:r>
      <w:r w:rsidR="008B7A08">
        <w:rPr>
          <w:rFonts w:ascii="Times New Roman" w:hAnsi="Times New Roman"/>
          <w:sz w:val="24"/>
          <w:szCs w:val="24"/>
        </w:rPr>
        <w:t>7</w:t>
      </w:r>
      <w:r w:rsidRPr="008B7A08">
        <w:rPr>
          <w:rFonts w:ascii="Times New Roman" w:hAnsi="Times New Roman"/>
          <w:sz w:val="24"/>
          <w:szCs w:val="24"/>
        </w:rPr>
        <w:t>00 рублей в месяц. Также организовано питание сотрудников.</w:t>
      </w:r>
    </w:p>
    <w:p w:rsidR="005D67D3" w:rsidRPr="00833742" w:rsidRDefault="005D67D3" w:rsidP="005D67D3">
      <w:pPr>
        <w:widowControl w:val="0"/>
        <w:autoSpaceDE w:val="0"/>
        <w:autoSpaceDN w:val="0"/>
        <w:adjustRightInd w:val="0"/>
        <w:spacing w:after="0" w:line="240" w:lineRule="auto"/>
        <w:jc w:val="both"/>
        <w:rPr>
          <w:rFonts w:ascii="Times New Roman" w:hAnsi="Times New Roman"/>
          <w:sz w:val="24"/>
          <w:szCs w:val="24"/>
        </w:rPr>
      </w:pPr>
      <w:r w:rsidRPr="00833742">
        <w:rPr>
          <w:rFonts w:ascii="Times New Roman" w:hAnsi="Times New Roman"/>
          <w:sz w:val="24"/>
          <w:szCs w:val="24"/>
        </w:rPr>
        <w:t xml:space="preserve">    В школе работает </w:t>
      </w:r>
      <w:proofErr w:type="spellStart"/>
      <w:r w:rsidRPr="00833742">
        <w:rPr>
          <w:rFonts w:ascii="Times New Roman" w:hAnsi="Times New Roman"/>
          <w:sz w:val="24"/>
          <w:szCs w:val="24"/>
        </w:rPr>
        <w:t>бракеражная</w:t>
      </w:r>
      <w:proofErr w:type="spellEnd"/>
      <w:r w:rsidRPr="00833742">
        <w:rPr>
          <w:rFonts w:ascii="Times New Roman" w:hAnsi="Times New Roman"/>
          <w:sz w:val="24"/>
          <w:szCs w:val="24"/>
        </w:rPr>
        <w:t xml:space="preserve"> комиссия, которая контролирует ежедневно готовность и качество приготовляемых блюд и условия их хранения.</w:t>
      </w:r>
    </w:p>
    <w:p w:rsidR="005D67D3" w:rsidRPr="00833742" w:rsidRDefault="005D67D3" w:rsidP="005D67D3">
      <w:pPr>
        <w:widowControl w:val="0"/>
        <w:autoSpaceDE w:val="0"/>
        <w:autoSpaceDN w:val="0"/>
        <w:adjustRightInd w:val="0"/>
        <w:spacing w:after="0" w:line="240" w:lineRule="auto"/>
        <w:jc w:val="both"/>
        <w:rPr>
          <w:rFonts w:ascii="Times New Roman" w:hAnsi="Times New Roman"/>
          <w:sz w:val="24"/>
          <w:szCs w:val="24"/>
        </w:rPr>
      </w:pPr>
      <w:r w:rsidRPr="00833742">
        <w:rPr>
          <w:rFonts w:ascii="Times New Roman" w:hAnsi="Times New Roman"/>
          <w:sz w:val="24"/>
          <w:szCs w:val="24"/>
        </w:rPr>
        <w:t xml:space="preserve">   Для обогащения физиологической потребности в витаминах в обязательном порядке проводится "С" витаминизация 3-их блюд. </w:t>
      </w:r>
    </w:p>
    <w:p w:rsidR="005D67D3" w:rsidRPr="00833742" w:rsidRDefault="005D67D3" w:rsidP="005D67D3">
      <w:pPr>
        <w:widowControl w:val="0"/>
        <w:autoSpaceDE w:val="0"/>
        <w:autoSpaceDN w:val="0"/>
        <w:adjustRightInd w:val="0"/>
        <w:spacing w:after="0" w:line="240" w:lineRule="auto"/>
        <w:jc w:val="both"/>
        <w:rPr>
          <w:rFonts w:ascii="Times New Roman" w:hAnsi="Times New Roman"/>
          <w:sz w:val="24"/>
          <w:szCs w:val="24"/>
        </w:rPr>
      </w:pPr>
      <w:r w:rsidRPr="00833742">
        <w:rPr>
          <w:rFonts w:ascii="Times New Roman" w:hAnsi="Times New Roman"/>
          <w:sz w:val="24"/>
          <w:szCs w:val="24"/>
        </w:rPr>
        <w:t xml:space="preserve">   С целью контроля за качеством и безопасностью питания детей отбираются суточные пробы от каждой партии приготовляемых блюд.</w:t>
      </w:r>
    </w:p>
    <w:p w:rsidR="005D67D3" w:rsidRPr="00833742" w:rsidRDefault="005D67D3" w:rsidP="005D67D3">
      <w:pPr>
        <w:spacing w:after="0" w:line="240" w:lineRule="auto"/>
        <w:jc w:val="both"/>
        <w:rPr>
          <w:rFonts w:ascii="Times New Roman" w:hAnsi="Times New Roman"/>
          <w:sz w:val="24"/>
          <w:szCs w:val="24"/>
        </w:rPr>
      </w:pPr>
      <w:r w:rsidRPr="00833742">
        <w:rPr>
          <w:rFonts w:ascii="Times New Roman" w:hAnsi="Times New Roman"/>
          <w:sz w:val="24"/>
          <w:szCs w:val="24"/>
        </w:rPr>
        <w:lastRenderedPageBreak/>
        <w:t xml:space="preserve">    В столовой осуществляется производственный контроль. Сотрудники </w:t>
      </w:r>
      <w:proofErr w:type="spellStart"/>
      <w:r w:rsidRPr="00833742">
        <w:rPr>
          <w:rFonts w:ascii="Times New Roman" w:hAnsi="Times New Roman"/>
          <w:sz w:val="24"/>
          <w:szCs w:val="24"/>
        </w:rPr>
        <w:t>Роспотребнадзора</w:t>
      </w:r>
      <w:proofErr w:type="spellEnd"/>
      <w:r w:rsidRPr="00833742">
        <w:rPr>
          <w:rFonts w:ascii="Times New Roman" w:hAnsi="Times New Roman"/>
          <w:sz w:val="24"/>
          <w:szCs w:val="24"/>
        </w:rPr>
        <w:t xml:space="preserve"> проводят лабораторные и инструментальные исследования, отборы проб смывов на микробиологические исследования, отборы проб блюд на калорийность и другие мероприятия.</w:t>
      </w:r>
    </w:p>
    <w:p w:rsidR="005D67D3" w:rsidRPr="00833742" w:rsidRDefault="005D67D3" w:rsidP="005D67D3">
      <w:pPr>
        <w:spacing w:after="0" w:line="240" w:lineRule="auto"/>
        <w:jc w:val="both"/>
        <w:rPr>
          <w:rFonts w:ascii="Times New Roman" w:hAnsi="Times New Roman"/>
          <w:sz w:val="24"/>
          <w:szCs w:val="24"/>
        </w:rPr>
      </w:pPr>
      <w:r w:rsidRPr="00833742">
        <w:rPr>
          <w:rFonts w:ascii="Times New Roman" w:hAnsi="Times New Roman"/>
          <w:sz w:val="24"/>
          <w:szCs w:val="24"/>
        </w:rPr>
        <w:t>Тел. 8 (341 41) 7 06 75    - г.</w:t>
      </w:r>
      <w:r>
        <w:rPr>
          <w:rFonts w:ascii="Times New Roman" w:hAnsi="Times New Roman"/>
          <w:sz w:val="24"/>
          <w:szCs w:val="24"/>
        </w:rPr>
        <w:t xml:space="preserve"> </w:t>
      </w:r>
      <w:r w:rsidRPr="00833742">
        <w:rPr>
          <w:rFonts w:ascii="Times New Roman" w:hAnsi="Times New Roman"/>
          <w:sz w:val="24"/>
          <w:szCs w:val="24"/>
        </w:rPr>
        <w:t xml:space="preserve">Глазов </w:t>
      </w:r>
      <w:proofErr w:type="spellStart"/>
      <w:r>
        <w:rPr>
          <w:rFonts w:ascii="Times New Roman" w:hAnsi="Times New Roman"/>
          <w:sz w:val="24"/>
          <w:szCs w:val="24"/>
        </w:rPr>
        <w:t>Роспотребнадзор</w:t>
      </w:r>
      <w:proofErr w:type="spellEnd"/>
    </w:p>
    <w:p w:rsidR="005D67D3" w:rsidRPr="00833742" w:rsidRDefault="005D67D3" w:rsidP="005D67D3">
      <w:pPr>
        <w:spacing w:after="0" w:line="240" w:lineRule="auto"/>
        <w:rPr>
          <w:rFonts w:ascii="Times New Roman" w:hAnsi="Times New Roman"/>
          <w:sz w:val="24"/>
          <w:szCs w:val="24"/>
        </w:rPr>
      </w:pPr>
      <w:r w:rsidRPr="00833742">
        <w:rPr>
          <w:rFonts w:ascii="Times New Roman" w:hAnsi="Times New Roman"/>
          <w:sz w:val="24"/>
          <w:szCs w:val="24"/>
        </w:rPr>
        <w:t>Тел. 8 (341 66) 5 22 34 – Филиал ФГУЗ «Центр гигиены и эпидемиологии УР в г.</w:t>
      </w:r>
      <w:r>
        <w:rPr>
          <w:rFonts w:ascii="Times New Roman" w:hAnsi="Times New Roman"/>
          <w:sz w:val="24"/>
          <w:szCs w:val="24"/>
        </w:rPr>
        <w:t xml:space="preserve"> Глазове».</w:t>
      </w:r>
    </w:p>
    <w:p w:rsidR="005D67D3" w:rsidRPr="00833742" w:rsidRDefault="005D67D3" w:rsidP="005D67D3">
      <w:pPr>
        <w:widowControl w:val="0"/>
        <w:autoSpaceDE w:val="0"/>
        <w:autoSpaceDN w:val="0"/>
        <w:adjustRightInd w:val="0"/>
        <w:spacing w:before="4" w:after="0" w:line="273" w:lineRule="exact"/>
        <w:ind w:right="42"/>
        <w:jc w:val="both"/>
        <w:rPr>
          <w:rFonts w:ascii="Times New Roman" w:hAnsi="Times New Roman"/>
          <w:sz w:val="24"/>
          <w:szCs w:val="24"/>
          <w:lang w:bidi="he-IL"/>
        </w:rPr>
      </w:pPr>
      <w:r w:rsidRPr="00833742">
        <w:rPr>
          <w:rFonts w:ascii="Times New Roman" w:hAnsi="Times New Roman"/>
          <w:sz w:val="24"/>
          <w:szCs w:val="24"/>
        </w:rPr>
        <w:t xml:space="preserve">    Одним из основных направлений в работе педагогического коллектива  является созданий условий для сохранения и укрепления здоровья учащихся  как основы  для  интеллектуального и нравственного развития.</w:t>
      </w:r>
      <w:r>
        <w:rPr>
          <w:rFonts w:ascii="Times New Roman" w:hAnsi="Times New Roman"/>
          <w:sz w:val="24"/>
          <w:szCs w:val="24"/>
        </w:rPr>
        <w:t xml:space="preserve"> </w:t>
      </w:r>
      <w:r w:rsidRPr="00833742">
        <w:rPr>
          <w:rFonts w:ascii="Times New Roman" w:hAnsi="Times New Roman"/>
          <w:sz w:val="24"/>
          <w:szCs w:val="24"/>
          <w:lang w:bidi="he-IL"/>
        </w:rPr>
        <w:t xml:space="preserve">Учебный процесс и внеурочная деятельность в школе организуется на основе создания </w:t>
      </w:r>
      <w:proofErr w:type="spellStart"/>
      <w:r w:rsidRPr="00833742">
        <w:rPr>
          <w:rFonts w:ascii="Times New Roman" w:hAnsi="Times New Roman"/>
          <w:sz w:val="24"/>
          <w:szCs w:val="24"/>
          <w:lang w:bidi="he-IL"/>
        </w:rPr>
        <w:t>здоровьесберегающих</w:t>
      </w:r>
      <w:proofErr w:type="spellEnd"/>
      <w:r w:rsidRPr="00833742">
        <w:rPr>
          <w:rFonts w:ascii="Times New Roman" w:hAnsi="Times New Roman"/>
          <w:sz w:val="24"/>
          <w:szCs w:val="24"/>
          <w:lang w:bidi="he-IL"/>
        </w:rPr>
        <w:t xml:space="preserve"> условий, а именно: составление учебных планов, рабочих программ, тематического планирования проводится в соответствии с санитарно-гигиеническими требованиями; при составлении учебного плана и расписания занятий учитываются требования к распределению интенсивности учебной нагрузки учащихся в течение дня и недели. </w:t>
      </w:r>
    </w:p>
    <w:p w:rsidR="005D67D3" w:rsidRPr="00833742" w:rsidRDefault="005D67D3" w:rsidP="005D67D3">
      <w:pPr>
        <w:widowControl w:val="0"/>
        <w:autoSpaceDE w:val="0"/>
        <w:autoSpaceDN w:val="0"/>
        <w:adjustRightInd w:val="0"/>
        <w:spacing w:before="4" w:after="0" w:line="273" w:lineRule="exact"/>
        <w:ind w:right="8"/>
        <w:jc w:val="both"/>
        <w:rPr>
          <w:rFonts w:ascii="Times New Roman" w:hAnsi="Times New Roman"/>
          <w:sz w:val="24"/>
          <w:szCs w:val="24"/>
          <w:lang w:bidi="he-IL"/>
        </w:rPr>
      </w:pPr>
      <w:r w:rsidRPr="00833742">
        <w:rPr>
          <w:rFonts w:ascii="Times New Roman" w:hAnsi="Times New Roman"/>
          <w:sz w:val="24"/>
          <w:szCs w:val="24"/>
          <w:lang w:bidi="he-IL"/>
        </w:rPr>
        <w:t>Регулярно проводятся динамические паузы (прогулки на свежем воздухе) в 1 - 4-х классах. Увеличено количество часов для занятий физической культурой.</w:t>
      </w:r>
    </w:p>
    <w:p w:rsidR="005D67D3" w:rsidRPr="00833742" w:rsidRDefault="005D67D3" w:rsidP="005D67D3">
      <w:pPr>
        <w:widowControl w:val="0"/>
        <w:autoSpaceDE w:val="0"/>
        <w:autoSpaceDN w:val="0"/>
        <w:adjustRightInd w:val="0"/>
        <w:spacing w:after="0" w:line="240" w:lineRule="auto"/>
        <w:ind w:right="42"/>
        <w:jc w:val="both"/>
        <w:rPr>
          <w:rFonts w:ascii="Times New Roman" w:hAnsi="Times New Roman"/>
          <w:sz w:val="24"/>
          <w:szCs w:val="24"/>
        </w:rPr>
      </w:pPr>
      <w:r w:rsidRPr="00833742">
        <w:rPr>
          <w:rFonts w:ascii="Times New Roman" w:hAnsi="Times New Roman"/>
          <w:sz w:val="24"/>
          <w:szCs w:val="24"/>
        </w:rPr>
        <w:t xml:space="preserve">    Медицинское обслуживание в школе обеспечивается на основании договоров с МБУЗ «</w:t>
      </w:r>
      <w:proofErr w:type="spellStart"/>
      <w:r w:rsidRPr="00833742">
        <w:rPr>
          <w:rFonts w:ascii="Times New Roman" w:hAnsi="Times New Roman"/>
          <w:sz w:val="24"/>
          <w:szCs w:val="24"/>
        </w:rPr>
        <w:t>Балезинская</w:t>
      </w:r>
      <w:proofErr w:type="spellEnd"/>
      <w:r w:rsidRPr="00833742">
        <w:rPr>
          <w:rFonts w:ascii="Times New Roman" w:hAnsi="Times New Roman"/>
          <w:sz w:val="24"/>
          <w:szCs w:val="24"/>
        </w:rPr>
        <w:t xml:space="preserve"> ЦРБ», договор на медицинское облуживание обучающихся  и договор на проведение периодических меди</w:t>
      </w:r>
      <w:r>
        <w:rPr>
          <w:rFonts w:ascii="Times New Roman" w:hAnsi="Times New Roman"/>
          <w:sz w:val="24"/>
          <w:szCs w:val="24"/>
        </w:rPr>
        <w:t>ц</w:t>
      </w:r>
      <w:r w:rsidRPr="00833742">
        <w:rPr>
          <w:rFonts w:ascii="Times New Roman" w:hAnsi="Times New Roman"/>
          <w:sz w:val="24"/>
          <w:szCs w:val="24"/>
        </w:rPr>
        <w:t>инских осмотров. В школе нет медицинского кабинета, за</w:t>
      </w:r>
      <w:r>
        <w:rPr>
          <w:rFonts w:ascii="Times New Roman" w:hAnsi="Times New Roman"/>
          <w:sz w:val="24"/>
          <w:szCs w:val="24"/>
        </w:rPr>
        <w:t xml:space="preserve"> школой закреплен фельдшер </w:t>
      </w:r>
      <w:proofErr w:type="spellStart"/>
      <w:r>
        <w:rPr>
          <w:rFonts w:ascii="Times New Roman" w:hAnsi="Times New Roman"/>
          <w:sz w:val="24"/>
          <w:szCs w:val="24"/>
        </w:rPr>
        <w:t>ФАПа</w:t>
      </w:r>
      <w:proofErr w:type="spellEnd"/>
      <w:r>
        <w:rPr>
          <w:rFonts w:ascii="Times New Roman" w:hAnsi="Times New Roman"/>
          <w:sz w:val="24"/>
          <w:szCs w:val="24"/>
        </w:rPr>
        <w:t xml:space="preserve"> </w:t>
      </w:r>
      <w:proofErr w:type="spellStart"/>
      <w:r>
        <w:rPr>
          <w:rFonts w:ascii="Times New Roman" w:hAnsi="Times New Roman"/>
          <w:sz w:val="24"/>
          <w:szCs w:val="24"/>
        </w:rPr>
        <w:t>с.Юнда</w:t>
      </w:r>
      <w:proofErr w:type="spellEnd"/>
      <w:r w:rsidRPr="00833742">
        <w:rPr>
          <w:rFonts w:ascii="Times New Roman" w:hAnsi="Times New Roman"/>
          <w:sz w:val="24"/>
          <w:szCs w:val="24"/>
        </w:rPr>
        <w:t>.</w:t>
      </w:r>
    </w:p>
    <w:p w:rsidR="005D67D3" w:rsidRPr="00833742" w:rsidRDefault="005D67D3" w:rsidP="005D67D3">
      <w:pPr>
        <w:widowControl w:val="0"/>
        <w:autoSpaceDE w:val="0"/>
        <w:autoSpaceDN w:val="0"/>
        <w:adjustRightInd w:val="0"/>
        <w:spacing w:after="0" w:line="240" w:lineRule="auto"/>
        <w:ind w:right="143"/>
        <w:jc w:val="both"/>
        <w:rPr>
          <w:rFonts w:ascii="Times New Roman" w:hAnsi="Times New Roman"/>
          <w:sz w:val="24"/>
          <w:szCs w:val="24"/>
          <w:lang w:bidi="he-IL"/>
        </w:rPr>
      </w:pPr>
      <w:r w:rsidRPr="00833742">
        <w:rPr>
          <w:rFonts w:ascii="Times New Roman" w:hAnsi="Times New Roman"/>
          <w:sz w:val="24"/>
          <w:szCs w:val="24"/>
          <w:lang w:bidi="he-IL"/>
        </w:rPr>
        <w:t xml:space="preserve">Вакцинация проводится  в соответствии с обязательным графиком прививок, осуществляются ежегодные профилактические осмотры детей. </w:t>
      </w:r>
    </w:p>
    <w:p w:rsidR="005D67D3" w:rsidRPr="00833742" w:rsidRDefault="005D67D3" w:rsidP="005D67D3">
      <w:pPr>
        <w:spacing w:after="0" w:line="240" w:lineRule="auto"/>
        <w:rPr>
          <w:rFonts w:ascii="Times New Roman" w:hAnsi="Times New Roman"/>
          <w:b/>
          <w:sz w:val="24"/>
          <w:szCs w:val="24"/>
        </w:rPr>
      </w:pPr>
    </w:p>
    <w:p w:rsidR="005D67D3" w:rsidRDefault="005D67D3" w:rsidP="005D67D3">
      <w:pPr>
        <w:spacing w:after="0" w:line="240" w:lineRule="auto"/>
        <w:jc w:val="center"/>
        <w:rPr>
          <w:rFonts w:ascii="Times New Roman" w:hAnsi="Times New Roman"/>
          <w:b/>
          <w:sz w:val="24"/>
          <w:szCs w:val="24"/>
        </w:rPr>
      </w:pPr>
    </w:p>
    <w:p w:rsidR="005D67D3" w:rsidRPr="00833742" w:rsidRDefault="005D67D3" w:rsidP="005D67D3">
      <w:pPr>
        <w:spacing w:after="0" w:line="240" w:lineRule="auto"/>
        <w:jc w:val="center"/>
        <w:rPr>
          <w:rFonts w:ascii="Times New Roman" w:hAnsi="Times New Roman"/>
          <w:b/>
          <w:sz w:val="24"/>
          <w:szCs w:val="24"/>
        </w:rPr>
      </w:pPr>
      <w:r w:rsidRPr="00833742">
        <w:rPr>
          <w:rFonts w:ascii="Times New Roman" w:hAnsi="Times New Roman"/>
          <w:b/>
          <w:sz w:val="24"/>
          <w:szCs w:val="24"/>
        </w:rPr>
        <w:t>2.4 Кадровое обеспечение</w:t>
      </w:r>
    </w:p>
    <w:p w:rsidR="005D67D3" w:rsidRPr="00833742" w:rsidRDefault="005D67D3" w:rsidP="005D67D3">
      <w:pPr>
        <w:spacing w:after="0" w:line="240" w:lineRule="auto"/>
        <w:rPr>
          <w:rFonts w:ascii="Times New Roman" w:hAnsi="Times New Roman"/>
          <w:b/>
          <w:sz w:val="24"/>
          <w:szCs w:val="24"/>
        </w:rPr>
      </w:pPr>
    </w:p>
    <w:p w:rsidR="005D67D3" w:rsidRPr="00833742" w:rsidRDefault="005D67D3" w:rsidP="005D67D3">
      <w:pPr>
        <w:spacing w:after="0" w:line="240" w:lineRule="auto"/>
        <w:jc w:val="both"/>
        <w:rPr>
          <w:rFonts w:ascii="Times New Roman" w:hAnsi="Times New Roman"/>
          <w:sz w:val="24"/>
          <w:szCs w:val="24"/>
        </w:rPr>
      </w:pPr>
      <w:r>
        <w:rPr>
          <w:rFonts w:ascii="Times New Roman" w:hAnsi="Times New Roman"/>
          <w:sz w:val="24"/>
          <w:szCs w:val="24"/>
        </w:rPr>
        <w:t xml:space="preserve">   В </w:t>
      </w:r>
      <w:r w:rsidR="00875AE0">
        <w:rPr>
          <w:rFonts w:ascii="Times New Roman" w:hAnsi="Times New Roman"/>
          <w:sz w:val="24"/>
          <w:szCs w:val="24"/>
        </w:rPr>
        <w:t>школе работает 32</w:t>
      </w:r>
      <w:r>
        <w:rPr>
          <w:rFonts w:ascii="Times New Roman" w:hAnsi="Times New Roman"/>
          <w:sz w:val="24"/>
          <w:szCs w:val="24"/>
        </w:rPr>
        <w:t xml:space="preserve"> сотрудник</w:t>
      </w:r>
      <w:r w:rsidR="00875AE0">
        <w:rPr>
          <w:rFonts w:ascii="Times New Roman" w:hAnsi="Times New Roman"/>
          <w:sz w:val="24"/>
          <w:szCs w:val="24"/>
        </w:rPr>
        <w:t>а</w:t>
      </w:r>
      <w:r w:rsidRPr="00833742">
        <w:rPr>
          <w:rFonts w:ascii="Times New Roman" w:hAnsi="Times New Roman"/>
          <w:sz w:val="24"/>
          <w:szCs w:val="24"/>
        </w:rPr>
        <w:t>.</w:t>
      </w:r>
    </w:p>
    <w:p w:rsidR="005D67D3" w:rsidRPr="00833742" w:rsidRDefault="005D67D3" w:rsidP="005D67D3">
      <w:pPr>
        <w:spacing w:after="0" w:line="240" w:lineRule="auto"/>
        <w:jc w:val="both"/>
        <w:rPr>
          <w:rFonts w:ascii="Times New Roman" w:hAnsi="Times New Roman"/>
          <w:sz w:val="24"/>
          <w:szCs w:val="24"/>
        </w:rPr>
      </w:pPr>
      <w:r w:rsidRPr="00833742">
        <w:rPr>
          <w:rFonts w:ascii="Times New Roman" w:hAnsi="Times New Roman"/>
          <w:sz w:val="24"/>
          <w:szCs w:val="24"/>
        </w:rPr>
        <w:t xml:space="preserve">Образовательный ценз педагогических работников и укомплектованность штатов: укомплектованность штатов составляет - 100% (в том числе </w:t>
      </w:r>
      <w:r w:rsidR="00875AE0">
        <w:rPr>
          <w:rFonts w:ascii="Times New Roman" w:hAnsi="Times New Roman"/>
          <w:sz w:val="24"/>
          <w:szCs w:val="24"/>
        </w:rPr>
        <w:t>3</w:t>
      </w:r>
      <w:r w:rsidRPr="00833742">
        <w:rPr>
          <w:rFonts w:ascii="Times New Roman" w:hAnsi="Times New Roman"/>
          <w:sz w:val="24"/>
          <w:szCs w:val="24"/>
        </w:rPr>
        <w:t xml:space="preserve"> совместител</w:t>
      </w:r>
      <w:r w:rsidR="00875AE0">
        <w:rPr>
          <w:rFonts w:ascii="Times New Roman" w:hAnsi="Times New Roman"/>
          <w:sz w:val="24"/>
          <w:szCs w:val="24"/>
        </w:rPr>
        <w:t>я</w:t>
      </w:r>
      <w:r w:rsidRPr="00833742">
        <w:rPr>
          <w:rFonts w:ascii="Times New Roman" w:hAnsi="Times New Roman"/>
          <w:sz w:val="24"/>
          <w:szCs w:val="24"/>
        </w:rPr>
        <w:softHyphen/>
        <w:t xml:space="preserve">) в соответствии со штатным расписанием и заявленными образовательными программами. </w:t>
      </w:r>
    </w:p>
    <w:p w:rsidR="005D67D3" w:rsidRPr="00833742" w:rsidRDefault="005D67D3" w:rsidP="005D67D3">
      <w:pPr>
        <w:spacing w:after="0" w:line="240" w:lineRule="auto"/>
        <w:jc w:val="both"/>
        <w:rPr>
          <w:rFonts w:ascii="Times New Roman" w:hAnsi="Times New Roman"/>
          <w:sz w:val="24"/>
          <w:szCs w:val="24"/>
        </w:rPr>
      </w:pPr>
      <w:r w:rsidRPr="00833742">
        <w:rPr>
          <w:rFonts w:ascii="Times New Roman" w:hAnsi="Times New Roman"/>
          <w:sz w:val="24"/>
          <w:szCs w:val="24"/>
        </w:rPr>
        <w:t>Педагогически</w:t>
      </w:r>
      <w:r>
        <w:rPr>
          <w:rFonts w:ascii="Times New Roman" w:hAnsi="Times New Roman"/>
          <w:sz w:val="24"/>
          <w:szCs w:val="24"/>
        </w:rPr>
        <w:t xml:space="preserve">й коллектив школы насчитывает </w:t>
      </w:r>
      <w:r w:rsidR="00875AE0">
        <w:rPr>
          <w:rFonts w:ascii="Times New Roman" w:hAnsi="Times New Roman"/>
          <w:sz w:val="24"/>
          <w:szCs w:val="24"/>
        </w:rPr>
        <w:t>15</w:t>
      </w:r>
      <w:r w:rsidRPr="00833742">
        <w:rPr>
          <w:rFonts w:ascii="Times New Roman" w:hAnsi="Times New Roman"/>
          <w:sz w:val="24"/>
          <w:szCs w:val="24"/>
        </w:rPr>
        <w:t xml:space="preserve"> человек (из них </w:t>
      </w:r>
      <w:r w:rsidR="00875AE0">
        <w:rPr>
          <w:rFonts w:ascii="Times New Roman" w:hAnsi="Times New Roman"/>
          <w:sz w:val="24"/>
          <w:szCs w:val="24"/>
        </w:rPr>
        <w:t>3</w:t>
      </w:r>
      <w:r w:rsidRPr="00833742">
        <w:rPr>
          <w:rFonts w:ascii="Times New Roman" w:hAnsi="Times New Roman"/>
          <w:sz w:val="24"/>
          <w:szCs w:val="24"/>
        </w:rPr>
        <w:t xml:space="preserve"> совместител</w:t>
      </w:r>
      <w:r w:rsidR="00875AE0">
        <w:rPr>
          <w:rFonts w:ascii="Times New Roman" w:hAnsi="Times New Roman"/>
          <w:sz w:val="24"/>
          <w:szCs w:val="24"/>
        </w:rPr>
        <w:t>я</w:t>
      </w:r>
      <w:r w:rsidRPr="00833742">
        <w:rPr>
          <w:rFonts w:ascii="Times New Roman" w:hAnsi="Times New Roman"/>
          <w:sz w:val="24"/>
          <w:szCs w:val="24"/>
        </w:rPr>
        <w:t>). Из них имеют:</w:t>
      </w:r>
    </w:p>
    <w:p w:rsidR="005D67D3" w:rsidRPr="00833742" w:rsidRDefault="00875AE0" w:rsidP="005D67D3">
      <w:pPr>
        <w:spacing w:after="0" w:line="240" w:lineRule="auto"/>
        <w:jc w:val="both"/>
        <w:rPr>
          <w:rFonts w:ascii="Times New Roman" w:hAnsi="Times New Roman"/>
          <w:sz w:val="24"/>
          <w:szCs w:val="24"/>
        </w:rPr>
      </w:pPr>
      <w:r>
        <w:rPr>
          <w:rFonts w:ascii="Times New Roman" w:hAnsi="Times New Roman"/>
          <w:sz w:val="24"/>
          <w:szCs w:val="24"/>
        </w:rPr>
        <w:t>15</w:t>
      </w:r>
      <w:r w:rsidR="005D67D3">
        <w:rPr>
          <w:rFonts w:ascii="Times New Roman" w:hAnsi="Times New Roman"/>
          <w:sz w:val="24"/>
          <w:szCs w:val="24"/>
        </w:rPr>
        <w:t xml:space="preserve"> чел.</w:t>
      </w:r>
      <w:r w:rsidR="005D67D3" w:rsidRPr="00833742">
        <w:rPr>
          <w:rFonts w:ascii="Times New Roman" w:hAnsi="Times New Roman"/>
          <w:sz w:val="24"/>
          <w:szCs w:val="24"/>
        </w:rPr>
        <w:t>– высшее образование;</w:t>
      </w:r>
    </w:p>
    <w:p w:rsidR="005D67D3" w:rsidRPr="00833742" w:rsidRDefault="005D67D3" w:rsidP="005D67D3">
      <w:pPr>
        <w:spacing w:after="0" w:line="240" w:lineRule="auto"/>
        <w:jc w:val="both"/>
        <w:rPr>
          <w:rFonts w:ascii="Times New Roman" w:hAnsi="Times New Roman"/>
          <w:sz w:val="24"/>
          <w:szCs w:val="24"/>
        </w:rPr>
      </w:pPr>
      <w:r>
        <w:rPr>
          <w:rFonts w:ascii="Times New Roman" w:hAnsi="Times New Roman"/>
          <w:sz w:val="24"/>
          <w:szCs w:val="24"/>
        </w:rPr>
        <w:t>3 чел.</w:t>
      </w:r>
      <w:r w:rsidRPr="00833742">
        <w:rPr>
          <w:rFonts w:ascii="Times New Roman" w:hAnsi="Times New Roman"/>
          <w:sz w:val="24"/>
          <w:szCs w:val="24"/>
        </w:rPr>
        <w:t>– среднее специальное;</w:t>
      </w:r>
    </w:p>
    <w:p w:rsidR="005D67D3" w:rsidRDefault="005D67D3" w:rsidP="005D67D3">
      <w:pPr>
        <w:spacing w:after="0" w:line="240" w:lineRule="auto"/>
        <w:jc w:val="both"/>
        <w:rPr>
          <w:rFonts w:ascii="Times New Roman" w:hAnsi="Times New Roman"/>
          <w:sz w:val="24"/>
          <w:szCs w:val="24"/>
        </w:rPr>
      </w:pPr>
    </w:p>
    <w:p w:rsidR="005D67D3" w:rsidRPr="00833742" w:rsidRDefault="005D67D3" w:rsidP="005D67D3">
      <w:pPr>
        <w:spacing w:after="0" w:line="240" w:lineRule="auto"/>
        <w:jc w:val="both"/>
        <w:rPr>
          <w:rFonts w:ascii="Times New Roman" w:hAnsi="Times New Roman"/>
          <w:sz w:val="24"/>
          <w:szCs w:val="24"/>
        </w:rPr>
      </w:pPr>
      <w:r>
        <w:rPr>
          <w:rFonts w:ascii="Times New Roman" w:hAnsi="Times New Roman"/>
          <w:sz w:val="24"/>
          <w:szCs w:val="24"/>
        </w:rPr>
        <w:t>3 чел.- имеют высшую квалификационную категорию</w:t>
      </w:r>
    </w:p>
    <w:p w:rsidR="005D67D3" w:rsidRPr="00833742" w:rsidRDefault="00412594" w:rsidP="005D67D3">
      <w:pPr>
        <w:spacing w:after="0" w:line="240" w:lineRule="auto"/>
        <w:jc w:val="both"/>
        <w:rPr>
          <w:rFonts w:ascii="Times New Roman" w:hAnsi="Times New Roman"/>
          <w:sz w:val="24"/>
          <w:szCs w:val="24"/>
        </w:rPr>
      </w:pPr>
      <w:r>
        <w:rPr>
          <w:rFonts w:ascii="Times New Roman" w:hAnsi="Times New Roman"/>
          <w:sz w:val="24"/>
          <w:szCs w:val="24"/>
        </w:rPr>
        <w:t>8</w:t>
      </w:r>
      <w:r w:rsidR="005D67D3" w:rsidRPr="00833742">
        <w:rPr>
          <w:rFonts w:ascii="Times New Roman" w:hAnsi="Times New Roman"/>
          <w:sz w:val="24"/>
          <w:szCs w:val="24"/>
        </w:rPr>
        <w:t xml:space="preserve"> чел.– имеют первую</w:t>
      </w:r>
      <w:r w:rsidR="005D67D3">
        <w:rPr>
          <w:rFonts w:ascii="Times New Roman" w:hAnsi="Times New Roman"/>
          <w:sz w:val="24"/>
          <w:szCs w:val="24"/>
        </w:rPr>
        <w:t xml:space="preserve"> квалификационную</w:t>
      </w:r>
      <w:r w:rsidR="005D67D3" w:rsidRPr="00833742">
        <w:rPr>
          <w:rFonts w:ascii="Times New Roman" w:hAnsi="Times New Roman"/>
          <w:sz w:val="24"/>
          <w:szCs w:val="24"/>
        </w:rPr>
        <w:t xml:space="preserve"> категорию;</w:t>
      </w:r>
    </w:p>
    <w:p w:rsidR="005D67D3" w:rsidRPr="00833742" w:rsidRDefault="005D67D3" w:rsidP="005D67D3">
      <w:pPr>
        <w:spacing w:after="0" w:line="240" w:lineRule="auto"/>
        <w:jc w:val="both"/>
        <w:rPr>
          <w:rFonts w:ascii="Times New Roman" w:hAnsi="Times New Roman"/>
          <w:sz w:val="24"/>
          <w:szCs w:val="24"/>
        </w:rPr>
      </w:pPr>
      <w:r>
        <w:rPr>
          <w:rFonts w:ascii="Times New Roman" w:hAnsi="Times New Roman"/>
          <w:sz w:val="24"/>
          <w:szCs w:val="24"/>
        </w:rPr>
        <w:t xml:space="preserve">  </w:t>
      </w:r>
      <w:r w:rsidR="00412594">
        <w:rPr>
          <w:rFonts w:ascii="Times New Roman" w:hAnsi="Times New Roman"/>
          <w:sz w:val="24"/>
          <w:szCs w:val="24"/>
        </w:rPr>
        <w:t>7</w:t>
      </w:r>
      <w:r>
        <w:rPr>
          <w:rFonts w:ascii="Times New Roman" w:hAnsi="Times New Roman"/>
          <w:sz w:val="24"/>
          <w:szCs w:val="24"/>
        </w:rPr>
        <w:t xml:space="preserve"> чел - соответс</w:t>
      </w:r>
      <w:r w:rsidR="00412594">
        <w:rPr>
          <w:rFonts w:ascii="Times New Roman" w:hAnsi="Times New Roman"/>
          <w:sz w:val="24"/>
          <w:szCs w:val="24"/>
        </w:rPr>
        <w:t>т</w:t>
      </w:r>
      <w:r>
        <w:rPr>
          <w:rFonts w:ascii="Times New Roman" w:hAnsi="Times New Roman"/>
          <w:sz w:val="24"/>
          <w:szCs w:val="24"/>
        </w:rPr>
        <w:t>вие</w:t>
      </w:r>
    </w:p>
    <w:p w:rsidR="005D67D3" w:rsidRPr="00833742" w:rsidRDefault="005D67D3" w:rsidP="005D67D3">
      <w:pPr>
        <w:spacing w:after="0" w:line="240" w:lineRule="auto"/>
        <w:jc w:val="both"/>
        <w:rPr>
          <w:rFonts w:ascii="Times New Roman" w:hAnsi="Times New Roman"/>
          <w:sz w:val="24"/>
          <w:szCs w:val="24"/>
        </w:rPr>
      </w:pPr>
    </w:p>
    <w:p w:rsidR="005D67D3" w:rsidRPr="00833742" w:rsidRDefault="005D67D3" w:rsidP="005D67D3">
      <w:pPr>
        <w:spacing w:after="0" w:line="240" w:lineRule="auto"/>
        <w:jc w:val="both"/>
        <w:rPr>
          <w:rFonts w:ascii="Times New Roman" w:hAnsi="Times New Roman"/>
          <w:b/>
          <w:i/>
          <w:sz w:val="24"/>
          <w:szCs w:val="24"/>
        </w:rPr>
      </w:pPr>
      <w:r w:rsidRPr="00833742">
        <w:rPr>
          <w:rFonts w:ascii="Times New Roman" w:hAnsi="Times New Roman"/>
          <w:b/>
          <w:i/>
          <w:sz w:val="24"/>
          <w:szCs w:val="24"/>
        </w:rPr>
        <w:t>-Повышение квалификации</w:t>
      </w:r>
    </w:p>
    <w:p w:rsidR="005D67D3" w:rsidRPr="00833742" w:rsidRDefault="005D67D3" w:rsidP="005D67D3">
      <w:pPr>
        <w:spacing w:after="0" w:line="240" w:lineRule="auto"/>
        <w:jc w:val="both"/>
        <w:rPr>
          <w:rFonts w:ascii="Times New Roman" w:hAnsi="Times New Roman"/>
          <w:sz w:val="24"/>
          <w:szCs w:val="24"/>
        </w:rPr>
      </w:pPr>
      <w:r w:rsidRPr="00833742">
        <w:rPr>
          <w:rFonts w:ascii="Times New Roman" w:hAnsi="Times New Roman"/>
          <w:sz w:val="24"/>
          <w:szCs w:val="24"/>
        </w:rPr>
        <w:t xml:space="preserve"> В течение прошлого учебного года повысили квалификацию на курсах </w:t>
      </w:r>
      <w:r w:rsidR="00412594">
        <w:rPr>
          <w:rFonts w:ascii="Times New Roman" w:hAnsi="Times New Roman"/>
          <w:sz w:val="24"/>
          <w:szCs w:val="24"/>
        </w:rPr>
        <w:t>5</w:t>
      </w:r>
      <w:r w:rsidRPr="00833742">
        <w:rPr>
          <w:rFonts w:ascii="Times New Roman" w:hAnsi="Times New Roman"/>
          <w:sz w:val="24"/>
          <w:szCs w:val="24"/>
        </w:rPr>
        <w:t xml:space="preserve"> учите</w:t>
      </w:r>
      <w:r>
        <w:rPr>
          <w:rFonts w:ascii="Times New Roman" w:hAnsi="Times New Roman"/>
          <w:sz w:val="24"/>
          <w:szCs w:val="24"/>
        </w:rPr>
        <w:t>лей</w:t>
      </w:r>
      <w:r w:rsidRPr="00833742">
        <w:rPr>
          <w:rFonts w:ascii="Times New Roman" w:hAnsi="Times New Roman"/>
          <w:sz w:val="24"/>
          <w:szCs w:val="24"/>
        </w:rPr>
        <w:t xml:space="preserve">. </w:t>
      </w:r>
    </w:p>
    <w:p w:rsidR="005D67D3" w:rsidRPr="00833742" w:rsidRDefault="005D67D3" w:rsidP="005D67D3">
      <w:pPr>
        <w:spacing w:after="0" w:line="240" w:lineRule="auto"/>
        <w:jc w:val="center"/>
        <w:rPr>
          <w:rFonts w:ascii="Times New Roman" w:hAnsi="Times New Roman"/>
          <w:b/>
          <w:sz w:val="24"/>
          <w:szCs w:val="24"/>
        </w:rPr>
      </w:pPr>
    </w:p>
    <w:p w:rsidR="005D67D3" w:rsidRPr="00833742" w:rsidRDefault="005D67D3" w:rsidP="005D67D3">
      <w:pPr>
        <w:spacing w:after="0" w:line="240" w:lineRule="auto"/>
        <w:rPr>
          <w:rFonts w:ascii="Times New Roman" w:hAnsi="Times New Roman"/>
          <w:sz w:val="24"/>
          <w:szCs w:val="24"/>
        </w:rPr>
      </w:pPr>
      <w:r w:rsidRPr="00833742">
        <w:rPr>
          <w:rFonts w:ascii="Times New Roman" w:hAnsi="Times New Roman"/>
          <w:sz w:val="24"/>
          <w:szCs w:val="24"/>
        </w:rPr>
        <w:t xml:space="preserve">  Опыт и заслуги педагогов школы отмечены наградами различных уровней. В учреждении работают педагоги, награжденные:</w:t>
      </w:r>
    </w:p>
    <w:p w:rsidR="005D67D3" w:rsidRPr="00A96CC7" w:rsidRDefault="00A96F0D" w:rsidP="005D67D3">
      <w:pPr>
        <w:spacing w:after="0" w:line="240" w:lineRule="auto"/>
        <w:ind w:firstLine="709"/>
        <w:jc w:val="both"/>
        <w:rPr>
          <w:rFonts w:ascii="Times New Roman" w:hAnsi="Times New Roman"/>
        </w:rPr>
      </w:pPr>
      <w:r>
        <w:rPr>
          <w:rFonts w:ascii="Times New Roman" w:hAnsi="Times New Roman"/>
        </w:rPr>
        <w:t>Награждены   П</w:t>
      </w:r>
      <w:r w:rsidR="005D67D3" w:rsidRPr="00A96CC7">
        <w:rPr>
          <w:rFonts w:ascii="Times New Roman" w:hAnsi="Times New Roman"/>
        </w:rPr>
        <w:t>очётной Грамотой Министерства образования  и науки РФ - 1</w:t>
      </w:r>
    </w:p>
    <w:p w:rsidR="005D67D3" w:rsidRPr="00A96CC7" w:rsidRDefault="005D67D3" w:rsidP="005D67D3">
      <w:pPr>
        <w:spacing w:after="0" w:line="240" w:lineRule="auto"/>
        <w:ind w:firstLine="709"/>
        <w:jc w:val="both"/>
        <w:rPr>
          <w:rFonts w:ascii="Times New Roman" w:hAnsi="Times New Roman"/>
        </w:rPr>
      </w:pPr>
      <w:r w:rsidRPr="00A96CC7">
        <w:rPr>
          <w:rFonts w:ascii="Times New Roman" w:hAnsi="Times New Roman"/>
        </w:rPr>
        <w:t xml:space="preserve">Награждены  </w:t>
      </w:r>
      <w:r w:rsidR="00A96F0D">
        <w:rPr>
          <w:rFonts w:ascii="Times New Roman" w:hAnsi="Times New Roman"/>
        </w:rPr>
        <w:t xml:space="preserve"> П</w:t>
      </w:r>
      <w:r w:rsidRPr="00A96CC7">
        <w:rPr>
          <w:rFonts w:ascii="Times New Roman" w:hAnsi="Times New Roman"/>
        </w:rPr>
        <w:t>очётными Грамотами М</w:t>
      </w:r>
      <w:r w:rsidR="00A96F0D">
        <w:rPr>
          <w:rFonts w:ascii="Times New Roman" w:hAnsi="Times New Roman"/>
        </w:rPr>
        <w:t>инистерства образования  УР –  9</w:t>
      </w:r>
      <w:r w:rsidRPr="00A96CC7">
        <w:rPr>
          <w:rFonts w:ascii="Times New Roman" w:hAnsi="Times New Roman"/>
        </w:rPr>
        <w:t>;</w:t>
      </w:r>
    </w:p>
    <w:p w:rsidR="005D67D3" w:rsidRPr="00A96CC7" w:rsidRDefault="00A96F0D" w:rsidP="005D67D3">
      <w:pPr>
        <w:spacing w:after="0" w:line="240" w:lineRule="auto"/>
        <w:ind w:firstLine="709"/>
        <w:jc w:val="both"/>
        <w:rPr>
          <w:rFonts w:ascii="Times New Roman" w:hAnsi="Times New Roman"/>
        </w:rPr>
      </w:pPr>
      <w:r>
        <w:rPr>
          <w:rFonts w:ascii="Times New Roman" w:hAnsi="Times New Roman"/>
        </w:rPr>
        <w:lastRenderedPageBreak/>
        <w:t>Награждены П</w:t>
      </w:r>
      <w:r w:rsidR="005D67D3" w:rsidRPr="00A96CC7">
        <w:rPr>
          <w:rFonts w:ascii="Times New Roman" w:hAnsi="Times New Roman"/>
        </w:rPr>
        <w:t>очётными Грамотами Админи</w:t>
      </w:r>
      <w:r>
        <w:rPr>
          <w:rFonts w:ascii="Times New Roman" w:hAnsi="Times New Roman"/>
        </w:rPr>
        <w:t>страции МО «Балезинский район»-6</w:t>
      </w:r>
    </w:p>
    <w:p w:rsidR="005D67D3" w:rsidRPr="00A96CC7" w:rsidRDefault="00A96F0D" w:rsidP="005D67D3">
      <w:pPr>
        <w:spacing w:after="0" w:line="240" w:lineRule="auto"/>
        <w:ind w:firstLine="709"/>
        <w:jc w:val="both"/>
        <w:rPr>
          <w:rFonts w:ascii="Times New Roman" w:hAnsi="Times New Roman"/>
        </w:rPr>
      </w:pPr>
      <w:r>
        <w:rPr>
          <w:rFonts w:ascii="Times New Roman" w:hAnsi="Times New Roman"/>
        </w:rPr>
        <w:t>Награждены П</w:t>
      </w:r>
      <w:r w:rsidR="005D67D3" w:rsidRPr="00A96CC7">
        <w:rPr>
          <w:rFonts w:ascii="Times New Roman" w:hAnsi="Times New Roman"/>
        </w:rPr>
        <w:t xml:space="preserve">очётными Грамотами  Управления образования -  </w:t>
      </w:r>
      <w:r>
        <w:rPr>
          <w:rFonts w:ascii="Times New Roman" w:hAnsi="Times New Roman"/>
        </w:rPr>
        <w:t>1</w:t>
      </w:r>
      <w:r w:rsidR="005D67D3" w:rsidRPr="00A96CC7">
        <w:rPr>
          <w:rFonts w:ascii="Times New Roman" w:hAnsi="Times New Roman"/>
        </w:rPr>
        <w:t>3</w:t>
      </w:r>
    </w:p>
    <w:p w:rsidR="008B7A08" w:rsidRDefault="008B7A08" w:rsidP="005D67D3">
      <w:pPr>
        <w:widowControl w:val="0"/>
        <w:autoSpaceDE w:val="0"/>
        <w:autoSpaceDN w:val="0"/>
        <w:adjustRightInd w:val="0"/>
        <w:spacing w:after="0" w:line="273" w:lineRule="exact"/>
        <w:ind w:right="13"/>
        <w:jc w:val="both"/>
        <w:rPr>
          <w:rFonts w:ascii="Times New Roman" w:hAnsi="Times New Roman"/>
          <w:bCs/>
          <w:sz w:val="24"/>
          <w:szCs w:val="24"/>
        </w:rPr>
      </w:pPr>
      <w:r>
        <w:rPr>
          <w:rFonts w:ascii="Times New Roman" w:hAnsi="Times New Roman"/>
          <w:bCs/>
          <w:sz w:val="24"/>
          <w:szCs w:val="24"/>
        </w:rPr>
        <w:t xml:space="preserve">           П</w:t>
      </w:r>
      <w:r w:rsidRPr="003247EF">
        <w:rPr>
          <w:rFonts w:ascii="Times New Roman" w:hAnsi="Times New Roman"/>
          <w:bCs/>
          <w:sz w:val="24"/>
          <w:szCs w:val="24"/>
        </w:rPr>
        <w:t>обедител</w:t>
      </w:r>
      <w:r>
        <w:rPr>
          <w:rFonts w:ascii="Times New Roman" w:hAnsi="Times New Roman"/>
          <w:bCs/>
          <w:sz w:val="24"/>
          <w:szCs w:val="24"/>
        </w:rPr>
        <w:t>ь</w:t>
      </w:r>
      <w:r w:rsidRPr="003247EF">
        <w:rPr>
          <w:rFonts w:ascii="Times New Roman" w:hAnsi="Times New Roman"/>
          <w:bCs/>
          <w:sz w:val="24"/>
          <w:szCs w:val="24"/>
        </w:rPr>
        <w:t xml:space="preserve"> конкурса лучших учителей РФ</w:t>
      </w:r>
      <w:r w:rsidRPr="003247EF">
        <w:rPr>
          <w:rFonts w:ascii="Times New Roman" w:hAnsi="Times New Roman"/>
          <w:bCs/>
          <w:sz w:val="24"/>
          <w:szCs w:val="24"/>
        </w:rPr>
        <w:t xml:space="preserve"> </w:t>
      </w:r>
      <w:r>
        <w:rPr>
          <w:rFonts w:ascii="Times New Roman" w:hAnsi="Times New Roman"/>
          <w:bCs/>
          <w:sz w:val="24"/>
          <w:szCs w:val="24"/>
        </w:rPr>
        <w:t xml:space="preserve">- 1  </w:t>
      </w:r>
    </w:p>
    <w:p w:rsidR="005D67D3" w:rsidRPr="00833742" w:rsidRDefault="00A96F0D" w:rsidP="005D67D3">
      <w:pPr>
        <w:widowControl w:val="0"/>
        <w:autoSpaceDE w:val="0"/>
        <w:autoSpaceDN w:val="0"/>
        <w:adjustRightInd w:val="0"/>
        <w:spacing w:after="0" w:line="273" w:lineRule="exact"/>
        <w:ind w:right="13"/>
        <w:jc w:val="both"/>
        <w:rPr>
          <w:rFonts w:ascii="Times New Roman" w:hAnsi="Times New Roman"/>
          <w:sz w:val="24"/>
          <w:szCs w:val="24"/>
          <w:lang w:bidi="he-IL"/>
        </w:rPr>
      </w:pPr>
      <w:r>
        <w:rPr>
          <w:rFonts w:ascii="Times New Roman" w:hAnsi="Times New Roman"/>
          <w:bCs/>
          <w:sz w:val="24"/>
          <w:szCs w:val="24"/>
        </w:rPr>
        <w:t xml:space="preserve">           </w:t>
      </w:r>
      <w:r>
        <w:rPr>
          <w:rFonts w:ascii="Times New Roman" w:hAnsi="Times New Roman"/>
        </w:rPr>
        <w:t>Награжден</w:t>
      </w:r>
      <w:r w:rsidRPr="00A96CC7">
        <w:rPr>
          <w:rFonts w:ascii="Times New Roman" w:hAnsi="Times New Roman"/>
        </w:rPr>
        <w:t xml:space="preserve"> почётн</w:t>
      </w:r>
      <w:r>
        <w:rPr>
          <w:rFonts w:ascii="Times New Roman" w:hAnsi="Times New Roman"/>
        </w:rPr>
        <w:t>ой</w:t>
      </w:r>
      <w:r>
        <w:rPr>
          <w:rFonts w:ascii="Times New Roman" w:hAnsi="Times New Roman"/>
          <w:bCs/>
          <w:sz w:val="24"/>
          <w:szCs w:val="24"/>
        </w:rPr>
        <w:t xml:space="preserve"> Грамотой Госсовета УР- 1.</w:t>
      </w:r>
    </w:p>
    <w:p w:rsidR="005D67D3" w:rsidRPr="00833742" w:rsidRDefault="005D67D3" w:rsidP="005D67D3">
      <w:pPr>
        <w:widowControl w:val="0"/>
        <w:autoSpaceDE w:val="0"/>
        <w:autoSpaceDN w:val="0"/>
        <w:adjustRightInd w:val="0"/>
        <w:spacing w:after="0" w:line="273" w:lineRule="exact"/>
        <w:ind w:right="13"/>
        <w:jc w:val="both"/>
        <w:rPr>
          <w:rFonts w:ascii="Times New Roman" w:hAnsi="Times New Roman"/>
          <w:sz w:val="24"/>
          <w:szCs w:val="24"/>
          <w:lang w:bidi="he-IL"/>
        </w:rPr>
      </w:pPr>
      <w:r w:rsidRPr="00833742">
        <w:rPr>
          <w:rFonts w:ascii="Times New Roman" w:hAnsi="Times New Roman"/>
          <w:sz w:val="24"/>
          <w:szCs w:val="24"/>
          <w:lang w:bidi="he-IL"/>
        </w:rPr>
        <w:tab/>
      </w:r>
    </w:p>
    <w:p w:rsidR="005D67D3" w:rsidRPr="00833742" w:rsidRDefault="005D67D3" w:rsidP="005D67D3">
      <w:pPr>
        <w:spacing w:after="0" w:line="240" w:lineRule="auto"/>
        <w:jc w:val="center"/>
        <w:rPr>
          <w:rFonts w:ascii="Times New Roman" w:hAnsi="Times New Roman"/>
          <w:sz w:val="24"/>
          <w:szCs w:val="24"/>
        </w:rPr>
      </w:pPr>
      <w:r w:rsidRPr="00833742">
        <w:rPr>
          <w:rFonts w:ascii="Times New Roman" w:hAnsi="Times New Roman"/>
          <w:b/>
          <w:sz w:val="28"/>
          <w:szCs w:val="28"/>
        </w:rPr>
        <w:t>3. Состояние образовательного процесса</w:t>
      </w:r>
    </w:p>
    <w:p w:rsidR="00412594" w:rsidRDefault="005D67D3" w:rsidP="005D67D3">
      <w:pPr>
        <w:spacing w:after="0" w:line="240" w:lineRule="auto"/>
        <w:jc w:val="both"/>
        <w:rPr>
          <w:rFonts w:ascii="Times New Roman" w:hAnsi="Times New Roman"/>
          <w:sz w:val="24"/>
          <w:szCs w:val="24"/>
        </w:rPr>
      </w:pPr>
      <w:r>
        <w:rPr>
          <w:rFonts w:ascii="Times New Roman" w:hAnsi="Times New Roman"/>
          <w:sz w:val="24"/>
          <w:szCs w:val="24"/>
        </w:rPr>
        <w:t xml:space="preserve">      </w:t>
      </w:r>
      <w:r w:rsidR="00412594">
        <w:rPr>
          <w:rFonts w:ascii="Times New Roman" w:hAnsi="Times New Roman"/>
          <w:sz w:val="24"/>
          <w:szCs w:val="24"/>
        </w:rPr>
        <w:t>Цель школы: с</w:t>
      </w:r>
      <w:r w:rsidR="00412594" w:rsidRPr="00412594">
        <w:rPr>
          <w:rFonts w:ascii="Times New Roman" w:eastAsia="Calibri" w:hAnsi="Times New Roman"/>
        </w:rPr>
        <w:t>оздание благоприятной образовательной среды, способствующей раскрытию индивидуальных особенностей обучающихся, обеспечивающей возможности их самоопределения, самореализации и укрепления здоровья школьников.</w:t>
      </w:r>
      <w:r w:rsidRPr="00833742">
        <w:rPr>
          <w:rFonts w:ascii="Times New Roman" w:hAnsi="Times New Roman"/>
          <w:sz w:val="24"/>
          <w:szCs w:val="24"/>
        </w:rPr>
        <w:t xml:space="preserve">    </w:t>
      </w:r>
    </w:p>
    <w:p w:rsidR="005D67D3" w:rsidRPr="00833742" w:rsidRDefault="005D67D3" w:rsidP="005D67D3">
      <w:pPr>
        <w:spacing w:after="0" w:line="240" w:lineRule="auto"/>
        <w:jc w:val="both"/>
        <w:rPr>
          <w:rFonts w:ascii="Times New Roman" w:hAnsi="Times New Roman"/>
          <w:sz w:val="24"/>
          <w:szCs w:val="24"/>
        </w:rPr>
      </w:pPr>
      <w:r w:rsidRPr="00833742">
        <w:rPr>
          <w:rFonts w:ascii="Times New Roman" w:hAnsi="Times New Roman"/>
          <w:sz w:val="24"/>
          <w:szCs w:val="24"/>
        </w:rPr>
        <w:t>Создаются условия для предупреждения отсева учащихся: организовано  двухразовое  питание школьников, проводятся дополнительные занятия со слабоуспевающими учащимися. Учеба и дисциплина школьников находятся под пос</w:t>
      </w:r>
      <w:r>
        <w:rPr>
          <w:rFonts w:ascii="Times New Roman" w:hAnsi="Times New Roman"/>
          <w:sz w:val="24"/>
          <w:szCs w:val="24"/>
        </w:rPr>
        <w:t>тоянным контролем  администрацией</w:t>
      </w:r>
      <w:r w:rsidRPr="00833742">
        <w:rPr>
          <w:rFonts w:ascii="Times New Roman" w:hAnsi="Times New Roman"/>
          <w:sz w:val="24"/>
          <w:szCs w:val="24"/>
        </w:rPr>
        <w:t xml:space="preserve"> школы, организовано бесплатное или по льготной стоимости питание в  школьной столовой. Ежегодно проводятся медицинские осмотры детей, их результаты учитываются в работе с учащимися. Проводится профилактическая работа по предупреждению заболеваний учащихся: выполняются рекомендации медосмотров. Большинство уроков физкультуры проводится на свежем воздухе. В организации </w:t>
      </w:r>
      <w:proofErr w:type="spellStart"/>
      <w:r w:rsidRPr="00833742">
        <w:rPr>
          <w:rFonts w:ascii="Times New Roman" w:hAnsi="Times New Roman"/>
          <w:sz w:val="24"/>
          <w:szCs w:val="24"/>
        </w:rPr>
        <w:t>учебно</w:t>
      </w:r>
      <w:proofErr w:type="spellEnd"/>
      <w:r w:rsidRPr="00833742">
        <w:rPr>
          <w:rFonts w:ascii="Times New Roman" w:hAnsi="Times New Roman"/>
          <w:sz w:val="24"/>
          <w:szCs w:val="24"/>
        </w:rPr>
        <w:t>–воспитательного процесса  педагогический коллектив постоянно старается выполнять санитарные правила и нормы для общеобразовательных учреждений. Свыше 10 лет в целях адаптации шестилеток к школе работает школа будущего первоклассника, занятия в которой проводят учителя начальных классов. Эти меры позволили избежать отсева учащихся из школы без уважительной причины в течение многих лет.</w:t>
      </w:r>
    </w:p>
    <w:p w:rsidR="005D67D3" w:rsidRPr="00833742" w:rsidRDefault="005D67D3" w:rsidP="005D67D3">
      <w:pPr>
        <w:spacing w:after="0" w:line="240" w:lineRule="auto"/>
        <w:jc w:val="both"/>
        <w:rPr>
          <w:rFonts w:ascii="Times New Roman" w:hAnsi="Times New Roman"/>
          <w:sz w:val="24"/>
          <w:szCs w:val="24"/>
        </w:rPr>
      </w:pPr>
      <w:r w:rsidRPr="00833742">
        <w:rPr>
          <w:rFonts w:ascii="Times New Roman" w:hAnsi="Times New Roman"/>
          <w:sz w:val="24"/>
          <w:szCs w:val="24"/>
        </w:rPr>
        <w:t xml:space="preserve"> Целевой ориентир реализуется через создание условий организации образовательного процесса, которые являются оптимальными для данного образовательного учреждения. Приоритет направлен на интеллектуальное, нравственное развитие личности на основе здоровьесберегающего образования.</w:t>
      </w:r>
    </w:p>
    <w:p w:rsidR="005D67D3" w:rsidRPr="00833742" w:rsidRDefault="005D67D3" w:rsidP="005D67D3">
      <w:pPr>
        <w:spacing w:after="0" w:line="240" w:lineRule="auto"/>
        <w:rPr>
          <w:rFonts w:ascii="Times New Roman" w:hAnsi="Times New Roman"/>
          <w:sz w:val="24"/>
          <w:szCs w:val="24"/>
        </w:rPr>
      </w:pPr>
    </w:p>
    <w:p w:rsidR="005D67D3" w:rsidRPr="002C465C" w:rsidRDefault="005D67D3" w:rsidP="005D67D3">
      <w:pPr>
        <w:widowControl w:val="0"/>
        <w:autoSpaceDE w:val="0"/>
        <w:autoSpaceDN w:val="0"/>
        <w:adjustRightInd w:val="0"/>
        <w:spacing w:after="0" w:line="278" w:lineRule="exact"/>
        <w:ind w:right="23"/>
        <w:jc w:val="center"/>
        <w:rPr>
          <w:rFonts w:ascii="Times New Roman" w:hAnsi="Times New Roman"/>
          <w:b/>
          <w:sz w:val="24"/>
          <w:szCs w:val="24"/>
          <w:lang w:bidi="he-IL"/>
        </w:rPr>
      </w:pPr>
      <w:r w:rsidRPr="002C465C">
        <w:rPr>
          <w:rFonts w:ascii="Times New Roman" w:hAnsi="Times New Roman"/>
          <w:b/>
          <w:sz w:val="24"/>
          <w:szCs w:val="24"/>
          <w:lang w:bidi="he-IL"/>
        </w:rPr>
        <w:t>3.1. Образовательные результаты</w:t>
      </w:r>
    </w:p>
    <w:p w:rsidR="005D67D3" w:rsidRPr="002C465C" w:rsidRDefault="005D67D3" w:rsidP="005D67D3">
      <w:pPr>
        <w:widowControl w:val="0"/>
        <w:autoSpaceDE w:val="0"/>
        <w:autoSpaceDN w:val="0"/>
        <w:adjustRightInd w:val="0"/>
        <w:spacing w:after="0" w:line="278" w:lineRule="exact"/>
        <w:ind w:right="23"/>
        <w:rPr>
          <w:rFonts w:ascii="Times New Roman" w:hAnsi="Times New Roman"/>
          <w:sz w:val="24"/>
          <w:szCs w:val="24"/>
          <w:lang w:bidi="he-IL"/>
        </w:rPr>
      </w:pPr>
    </w:p>
    <w:p w:rsidR="003247EF" w:rsidRPr="003247EF" w:rsidRDefault="003247EF" w:rsidP="003247EF">
      <w:pPr>
        <w:spacing w:after="15" w:line="268" w:lineRule="auto"/>
        <w:ind w:left="156" w:right="300" w:hanging="10"/>
        <w:jc w:val="both"/>
        <w:rPr>
          <w:rFonts w:ascii="Times New Roman" w:hAnsi="Times New Roman"/>
          <w:color w:val="000000"/>
          <w:sz w:val="24"/>
          <w:szCs w:val="24"/>
        </w:rPr>
      </w:pPr>
      <w:r w:rsidRPr="003247EF">
        <w:rPr>
          <w:rFonts w:ascii="Times New Roman" w:hAnsi="Times New Roman"/>
          <w:color w:val="000000"/>
          <w:sz w:val="24"/>
          <w:szCs w:val="24"/>
        </w:rPr>
        <w:t xml:space="preserve">     Учебный план школы  составлен на основе примерных учебных планов, реализующих программы общего образования и сохранял в необходимом объеме содержание образования, являющееся обязательным на каждом уровне обучения. Уровень недельной нагрузки на ученика не превышал предельно допустимого.  </w:t>
      </w:r>
    </w:p>
    <w:p w:rsidR="003247EF" w:rsidRPr="003247EF" w:rsidRDefault="003247EF" w:rsidP="003247EF">
      <w:pPr>
        <w:spacing w:after="15" w:line="268" w:lineRule="auto"/>
        <w:ind w:left="156" w:right="300" w:hanging="10"/>
        <w:jc w:val="center"/>
        <w:rPr>
          <w:rFonts w:ascii="Times New Roman" w:hAnsi="Times New Roman"/>
          <w:b/>
          <w:color w:val="000000"/>
          <w:sz w:val="24"/>
          <w:szCs w:val="24"/>
        </w:rPr>
      </w:pPr>
      <w:r w:rsidRPr="003247EF">
        <w:rPr>
          <w:rFonts w:ascii="Times New Roman" w:hAnsi="Times New Roman"/>
          <w:b/>
          <w:color w:val="000000"/>
          <w:sz w:val="24"/>
          <w:szCs w:val="24"/>
        </w:rPr>
        <w:t>Результаты обучения за 2018-2019 учебный год</w:t>
      </w:r>
    </w:p>
    <w:p w:rsidR="003247EF" w:rsidRPr="003247EF" w:rsidRDefault="003247EF" w:rsidP="003247EF">
      <w:pPr>
        <w:autoSpaceDE w:val="0"/>
        <w:autoSpaceDN w:val="0"/>
        <w:adjustRightInd w:val="0"/>
        <w:spacing w:after="0" w:line="240" w:lineRule="auto"/>
        <w:jc w:val="both"/>
        <w:rPr>
          <w:rFonts w:ascii="Times New Roman" w:hAnsi="Times New Roman"/>
          <w:b/>
          <w:iCs/>
          <w:sz w:val="24"/>
          <w:szCs w:val="24"/>
        </w:rPr>
      </w:pPr>
    </w:p>
    <w:tbl>
      <w:tblPr>
        <w:tblW w:w="9672"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4"/>
        <w:gridCol w:w="889"/>
        <w:gridCol w:w="834"/>
        <w:gridCol w:w="667"/>
        <w:gridCol w:w="667"/>
        <w:gridCol w:w="667"/>
        <w:gridCol w:w="667"/>
        <w:gridCol w:w="667"/>
        <w:gridCol w:w="835"/>
        <w:gridCol w:w="667"/>
        <w:gridCol w:w="834"/>
        <w:gridCol w:w="667"/>
        <w:gridCol w:w="667"/>
      </w:tblGrid>
      <w:tr w:rsidR="003247EF" w:rsidRPr="003247EF" w:rsidTr="003247EF">
        <w:trPr>
          <w:cantSplit/>
          <w:trHeight w:val="565"/>
          <w:jc w:val="center"/>
        </w:trPr>
        <w:tc>
          <w:tcPr>
            <w:tcW w:w="944" w:type="dxa"/>
            <w:vMerge w:val="restart"/>
            <w:tcBorders>
              <w:top w:val="single" w:sz="4" w:space="0" w:color="000000"/>
              <w:left w:val="single" w:sz="4" w:space="0" w:color="000000"/>
              <w:bottom w:val="single" w:sz="4" w:space="0" w:color="000000"/>
              <w:right w:val="single" w:sz="4" w:space="0" w:color="000000"/>
            </w:tcBorders>
            <w:textDirection w:val="btLr"/>
            <w:hideMark/>
          </w:tcPr>
          <w:p w:rsidR="003247EF" w:rsidRPr="003247EF" w:rsidRDefault="003247EF" w:rsidP="003247EF">
            <w:pPr>
              <w:spacing w:after="0" w:line="240" w:lineRule="auto"/>
              <w:ind w:left="113" w:right="113"/>
              <w:contextualSpacing/>
              <w:rPr>
                <w:rFonts w:ascii="Times New Roman" w:hAnsi="Times New Roman"/>
                <w:b/>
                <w:sz w:val="24"/>
                <w:szCs w:val="24"/>
                <w:lang w:eastAsia="en-US"/>
              </w:rPr>
            </w:pPr>
            <w:r w:rsidRPr="003247EF">
              <w:rPr>
                <w:rFonts w:ascii="Times New Roman" w:hAnsi="Times New Roman"/>
                <w:b/>
                <w:sz w:val="24"/>
                <w:szCs w:val="24"/>
                <w:lang w:eastAsia="en-US"/>
              </w:rPr>
              <w:t>Класс (литер)</w:t>
            </w:r>
          </w:p>
        </w:tc>
        <w:tc>
          <w:tcPr>
            <w:tcW w:w="889" w:type="dxa"/>
            <w:vMerge w:val="restart"/>
            <w:tcBorders>
              <w:top w:val="single" w:sz="4" w:space="0" w:color="000000"/>
              <w:left w:val="single" w:sz="4" w:space="0" w:color="000000"/>
              <w:bottom w:val="single" w:sz="4" w:space="0" w:color="000000"/>
              <w:right w:val="single" w:sz="4" w:space="0" w:color="000000"/>
            </w:tcBorders>
            <w:textDirection w:val="btLr"/>
            <w:hideMark/>
          </w:tcPr>
          <w:p w:rsidR="003247EF" w:rsidRPr="003247EF" w:rsidRDefault="003247EF" w:rsidP="003247EF">
            <w:pPr>
              <w:spacing w:after="0" w:line="240" w:lineRule="auto"/>
              <w:ind w:left="113" w:right="113"/>
              <w:contextualSpacing/>
              <w:rPr>
                <w:rFonts w:ascii="Times New Roman" w:hAnsi="Times New Roman"/>
                <w:b/>
                <w:sz w:val="24"/>
                <w:szCs w:val="24"/>
                <w:lang w:eastAsia="en-US"/>
              </w:rPr>
            </w:pPr>
            <w:r w:rsidRPr="003247EF">
              <w:rPr>
                <w:rFonts w:ascii="Times New Roman" w:hAnsi="Times New Roman"/>
                <w:b/>
                <w:sz w:val="24"/>
                <w:szCs w:val="24"/>
                <w:lang w:eastAsia="en-US"/>
              </w:rPr>
              <w:t>Число уч-ся на конец года</w:t>
            </w:r>
          </w:p>
        </w:tc>
        <w:tc>
          <w:tcPr>
            <w:tcW w:w="5004" w:type="dxa"/>
            <w:gridSpan w:val="7"/>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spacing w:after="0" w:line="240" w:lineRule="auto"/>
              <w:contextualSpacing/>
              <w:jc w:val="center"/>
              <w:rPr>
                <w:rFonts w:ascii="Times New Roman" w:hAnsi="Times New Roman"/>
                <w:b/>
                <w:sz w:val="24"/>
                <w:szCs w:val="24"/>
                <w:lang w:eastAsia="en-US"/>
              </w:rPr>
            </w:pPr>
            <w:r w:rsidRPr="003247EF">
              <w:rPr>
                <w:rFonts w:ascii="Times New Roman" w:hAnsi="Times New Roman"/>
                <w:b/>
                <w:sz w:val="24"/>
                <w:szCs w:val="24"/>
                <w:lang w:eastAsia="en-US"/>
              </w:rPr>
              <w:t>Аттестовано</w:t>
            </w:r>
          </w:p>
        </w:tc>
        <w:tc>
          <w:tcPr>
            <w:tcW w:w="667" w:type="dxa"/>
            <w:vMerge w:val="restart"/>
            <w:tcBorders>
              <w:top w:val="single" w:sz="4" w:space="0" w:color="000000"/>
              <w:left w:val="single" w:sz="4" w:space="0" w:color="000000"/>
              <w:bottom w:val="single" w:sz="4" w:space="0" w:color="000000"/>
              <w:right w:val="single" w:sz="4" w:space="0" w:color="000000"/>
            </w:tcBorders>
            <w:textDirection w:val="btLr"/>
            <w:hideMark/>
          </w:tcPr>
          <w:p w:rsidR="003247EF" w:rsidRPr="003247EF" w:rsidRDefault="003247EF" w:rsidP="003247EF">
            <w:pPr>
              <w:spacing w:after="0" w:line="240" w:lineRule="auto"/>
              <w:ind w:left="113" w:right="113"/>
              <w:contextualSpacing/>
              <w:rPr>
                <w:rFonts w:ascii="Times New Roman" w:hAnsi="Times New Roman"/>
                <w:b/>
                <w:sz w:val="24"/>
                <w:szCs w:val="24"/>
                <w:lang w:eastAsia="en-US"/>
              </w:rPr>
            </w:pPr>
            <w:r w:rsidRPr="003247EF">
              <w:rPr>
                <w:rFonts w:ascii="Times New Roman" w:hAnsi="Times New Roman"/>
                <w:b/>
                <w:sz w:val="24"/>
                <w:szCs w:val="24"/>
                <w:lang w:eastAsia="en-US"/>
              </w:rPr>
              <w:t>Не аттестовано</w:t>
            </w:r>
          </w:p>
        </w:tc>
        <w:tc>
          <w:tcPr>
            <w:tcW w:w="834" w:type="dxa"/>
            <w:vMerge w:val="restart"/>
            <w:tcBorders>
              <w:top w:val="single" w:sz="4" w:space="0" w:color="000000"/>
              <w:left w:val="single" w:sz="4" w:space="0" w:color="000000"/>
              <w:bottom w:val="single" w:sz="4" w:space="0" w:color="000000"/>
              <w:right w:val="single" w:sz="4" w:space="0" w:color="000000"/>
            </w:tcBorders>
            <w:textDirection w:val="btLr"/>
            <w:hideMark/>
          </w:tcPr>
          <w:p w:rsidR="003247EF" w:rsidRPr="003247EF" w:rsidRDefault="003247EF" w:rsidP="003247EF">
            <w:pPr>
              <w:spacing w:after="0" w:line="240" w:lineRule="auto"/>
              <w:ind w:left="113" w:right="113"/>
              <w:contextualSpacing/>
              <w:rPr>
                <w:rFonts w:ascii="Times New Roman" w:hAnsi="Times New Roman"/>
                <w:b/>
                <w:sz w:val="24"/>
                <w:szCs w:val="24"/>
                <w:lang w:eastAsia="en-US"/>
              </w:rPr>
            </w:pPr>
            <w:r w:rsidRPr="003247EF">
              <w:rPr>
                <w:rFonts w:ascii="Times New Roman" w:hAnsi="Times New Roman"/>
                <w:b/>
                <w:sz w:val="24"/>
                <w:szCs w:val="24"/>
                <w:lang w:eastAsia="en-US"/>
              </w:rPr>
              <w:t>Не аттестовано по причине болезни</w:t>
            </w:r>
          </w:p>
        </w:tc>
        <w:tc>
          <w:tcPr>
            <w:tcW w:w="667" w:type="dxa"/>
            <w:vMerge w:val="restart"/>
            <w:tcBorders>
              <w:top w:val="single" w:sz="4" w:space="0" w:color="000000"/>
              <w:left w:val="single" w:sz="4" w:space="0" w:color="000000"/>
              <w:bottom w:val="single" w:sz="4" w:space="0" w:color="000000"/>
              <w:right w:val="single" w:sz="4" w:space="0" w:color="000000"/>
            </w:tcBorders>
            <w:textDirection w:val="btLr"/>
            <w:hideMark/>
          </w:tcPr>
          <w:p w:rsidR="003247EF" w:rsidRPr="003247EF" w:rsidRDefault="003247EF" w:rsidP="003247EF">
            <w:pPr>
              <w:spacing w:after="0" w:line="240" w:lineRule="auto"/>
              <w:ind w:left="113" w:right="113"/>
              <w:contextualSpacing/>
              <w:rPr>
                <w:rFonts w:ascii="Times New Roman" w:hAnsi="Times New Roman"/>
                <w:b/>
                <w:sz w:val="24"/>
                <w:szCs w:val="24"/>
                <w:lang w:eastAsia="en-US"/>
              </w:rPr>
            </w:pPr>
            <w:r w:rsidRPr="003247EF">
              <w:rPr>
                <w:rFonts w:ascii="Times New Roman" w:hAnsi="Times New Roman"/>
                <w:b/>
                <w:sz w:val="24"/>
                <w:szCs w:val="24"/>
                <w:lang w:eastAsia="en-US"/>
              </w:rPr>
              <w:t>%  успеваемости</w:t>
            </w:r>
          </w:p>
        </w:tc>
        <w:tc>
          <w:tcPr>
            <w:tcW w:w="667" w:type="dxa"/>
            <w:vMerge w:val="restart"/>
            <w:tcBorders>
              <w:top w:val="single" w:sz="4" w:space="0" w:color="000000"/>
              <w:left w:val="single" w:sz="4" w:space="0" w:color="000000"/>
              <w:bottom w:val="single" w:sz="4" w:space="0" w:color="000000"/>
              <w:right w:val="single" w:sz="4" w:space="0" w:color="000000"/>
            </w:tcBorders>
            <w:textDirection w:val="btLr"/>
            <w:hideMark/>
          </w:tcPr>
          <w:p w:rsidR="003247EF" w:rsidRPr="003247EF" w:rsidRDefault="003247EF" w:rsidP="003247EF">
            <w:pPr>
              <w:spacing w:after="0" w:line="240" w:lineRule="auto"/>
              <w:ind w:left="113" w:right="113"/>
              <w:contextualSpacing/>
              <w:rPr>
                <w:rFonts w:ascii="Times New Roman" w:hAnsi="Times New Roman"/>
                <w:b/>
                <w:sz w:val="24"/>
                <w:szCs w:val="24"/>
                <w:lang w:eastAsia="en-US"/>
              </w:rPr>
            </w:pPr>
            <w:r w:rsidRPr="003247EF">
              <w:rPr>
                <w:rFonts w:ascii="Times New Roman" w:hAnsi="Times New Roman"/>
                <w:b/>
                <w:sz w:val="24"/>
                <w:szCs w:val="24"/>
                <w:lang w:eastAsia="en-US"/>
              </w:rPr>
              <w:t>% качества</w:t>
            </w:r>
          </w:p>
        </w:tc>
      </w:tr>
      <w:tr w:rsidR="003247EF" w:rsidRPr="003247EF" w:rsidTr="003247EF">
        <w:trPr>
          <w:cantSplit/>
          <w:trHeight w:val="2121"/>
          <w:jc w:val="center"/>
        </w:trPr>
        <w:tc>
          <w:tcPr>
            <w:tcW w:w="944" w:type="dxa"/>
            <w:vMerge/>
            <w:tcBorders>
              <w:top w:val="single" w:sz="4" w:space="0" w:color="000000"/>
              <w:left w:val="single" w:sz="4" w:space="0" w:color="000000"/>
              <w:bottom w:val="single" w:sz="4" w:space="0" w:color="000000"/>
              <w:right w:val="single" w:sz="4" w:space="0" w:color="000000"/>
            </w:tcBorders>
            <w:vAlign w:val="center"/>
            <w:hideMark/>
          </w:tcPr>
          <w:p w:rsidR="003247EF" w:rsidRPr="003247EF" w:rsidRDefault="003247EF" w:rsidP="003247EF">
            <w:pPr>
              <w:spacing w:after="0" w:line="240" w:lineRule="auto"/>
              <w:rPr>
                <w:rFonts w:ascii="Times New Roman" w:eastAsia="Calibri" w:hAnsi="Times New Roman"/>
                <w:b/>
                <w:sz w:val="24"/>
                <w:szCs w:val="24"/>
                <w:lang w:eastAsia="en-US"/>
              </w:rPr>
            </w:pPr>
          </w:p>
        </w:tc>
        <w:tc>
          <w:tcPr>
            <w:tcW w:w="889" w:type="dxa"/>
            <w:vMerge/>
            <w:tcBorders>
              <w:top w:val="single" w:sz="4" w:space="0" w:color="000000"/>
              <w:left w:val="single" w:sz="4" w:space="0" w:color="000000"/>
              <w:bottom w:val="single" w:sz="4" w:space="0" w:color="000000"/>
              <w:right w:val="single" w:sz="4" w:space="0" w:color="000000"/>
            </w:tcBorders>
            <w:vAlign w:val="center"/>
            <w:hideMark/>
          </w:tcPr>
          <w:p w:rsidR="003247EF" w:rsidRPr="003247EF" w:rsidRDefault="003247EF" w:rsidP="003247EF">
            <w:pPr>
              <w:spacing w:after="0" w:line="240" w:lineRule="auto"/>
              <w:rPr>
                <w:rFonts w:ascii="Times New Roman" w:eastAsia="Calibri" w:hAnsi="Times New Roman"/>
                <w:b/>
                <w:sz w:val="24"/>
                <w:szCs w:val="24"/>
                <w:lang w:eastAsia="en-US"/>
              </w:rPr>
            </w:pPr>
          </w:p>
        </w:tc>
        <w:tc>
          <w:tcPr>
            <w:tcW w:w="834" w:type="dxa"/>
            <w:tcBorders>
              <w:top w:val="single" w:sz="4" w:space="0" w:color="000000"/>
              <w:left w:val="single" w:sz="4" w:space="0" w:color="000000"/>
              <w:bottom w:val="single" w:sz="4" w:space="0" w:color="000000"/>
              <w:right w:val="single" w:sz="4" w:space="0" w:color="000000"/>
            </w:tcBorders>
            <w:textDirection w:val="btLr"/>
            <w:hideMark/>
          </w:tcPr>
          <w:p w:rsidR="003247EF" w:rsidRPr="003247EF" w:rsidRDefault="003247EF" w:rsidP="003247EF">
            <w:pPr>
              <w:spacing w:after="0" w:line="240" w:lineRule="auto"/>
              <w:ind w:left="113" w:right="113"/>
              <w:contextualSpacing/>
              <w:rPr>
                <w:rFonts w:ascii="Times New Roman" w:hAnsi="Times New Roman"/>
                <w:b/>
                <w:sz w:val="24"/>
                <w:szCs w:val="24"/>
                <w:lang w:eastAsia="en-US"/>
              </w:rPr>
            </w:pPr>
            <w:r w:rsidRPr="003247EF">
              <w:rPr>
                <w:rFonts w:ascii="Times New Roman" w:hAnsi="Times New Roman"/>
                <w:b/>
                <w:sz w:val="24"/>
                <w:szCs w:val="24"/>
                <w:lang w:eastAsia="en-US"/>
              </w:rPr>
              <w:t>На  «5»отличник</w:t>
            </w:r>
          </w:p>
        </w:tc>
        <w:tc>
          <w:tcPr>
            <w:tcW w:w="667" w:type="dxa"/>
            <w:tcBorders>
              <w:top w:val="single" w:sz="4" w:space="0" w:color="000000"/>
              <w:left w:val="single" w:sz="4" w:space="0" w:color="000000"/>
              <w:bottom w:val="single" w:sz="4" w:space="0" w:color="000000"/>
              <w:right w:val="single" w:sz="4" w:space="0" w:color="000000"/>
            </w:tcBorders>
            <w:textDirection w:val="btLr"/>
            <w:hideMark/>
          </w:tcPr>
          <w:p w:rsidR="003247EF" w:rsidRPr="003247EF" w:rsidRDefault="003247EF" w:rsidP="003247EF">
            <w:pPr>
              <w:spacing w:after="0" w:line="240" w:lineRule="auto"/>
              <w:ind w:left="113" w:right="113"/>
              <w:contextualSpacing/>
              <w:rPr>
                <w:rFonts w:ascii="Times New Roman" w:hAnsi="Times New Roman"/>
                <w:b/>
                <w:sz w:val="24"/>
                <w:szCs w:val="24"/>
                <w:lang w:eastAsia="en-US"/>
              </w:rPr>
            </w:pPr>
            <w:r w:rsidRPr="003247EF">
              <w:rPr>
                <w:rFonts w:ascii="Times New Roman" w:hAnsi="Times New Roman"/>
                <w:b/>
                <w:sz w:val="24"/>
                <w:szCs w:val="24"/>
                <w:lang w:eastAsia="en-US"/>
              </w:rPr>
              <w:t>На   «4»  и  «5»</w:t>
            </w:r>
          </w:p>
        </w:tc>
        <w:tc>
          <w:tcPr>
            <w:tcW w:w="667" w:type="dxa"/>
            <w:tcBorders>
              <w:top w:val="single" w:sz="4" w:space="0" w:color="000000"/>
              <w:left w:val="single" w:sz="4" w:space="0" w:color="000000"/>
              <w:bottom w:val="single" w:sz="4" w:space="0" w:color="000000"/>
              <w:right w:val="single" w:sz="4" w:space="0" w:color="000000"/>
            </w:tcBorders>
            <w:textDirection w:val="btLr"/>
            <w:hideMark/>
          </w:tcPr>
          <w:p w:rsidR="003247EF" w:rsidRPr="003247EF" w:rsidRDefault="003247EF" w:rsidP="003247EF">
            <w:pPr>
              <w:spacing w:after="0" w:line="240" w:lineRule="auto"/>
              <w:ind w:left="113" w:right="113"/>
              <w:contextualSpacing/>
              <w:rPr>
                <w:rFonts w:ascii="Times New Roman" w:hAnsi="Times New Roman"/>
                <w:b/>
                <w:sz w:val="24"/>
                <w:szCs w:val="24"/>
                <w:lang w:eastAsia="en-US"/>
              </w:rPr>
            </w:pPr>
            <w:r w:rsidRPr="003247EF">
              <w:rPr>
                <w:rFonts w:ascii="Times New Roman" w:hAnsi="Times New Roman"/>
                <w:b/>
                <w:sz w:val="24"/>
                <w:szCs w:val="24"/>
                <w:lang w:eastAsia="en-US"/>
              </w:rPr>
              <w:t>С одной «4»</w:t>
            </w:r>
          </w:p>
        </w:tc>
        <w:tc>
          <w:tcPr>
            <w:tcW w:w="667" w:type="dxa"/>
            <w:tcBorders>
              <w:top w:val="single" w:sz="4" w:space="0" w:color="000000"/>
              <w:left w:val="single" w:sz="4" w:space="0" w:color="000000"/>
              <w:bottom w:val="single" w:sz="4" w:space="0" w:color="000000"/>
              <w:right w:val="single" w:sz="4" w:space="0" w:color="000000"/>
            </w:tcBorders>
            <w:textDirection w:val="btLr"/>
            <w:hideMark/>
          </w:tcPr>
          <w:p w:rsidR="003247EF" w:rsidRPr="003247EF" w:rsidRDefault="003247EF" w:rsidP="003247EF">
            <w:pPr>
              <w:spacing w:after="0" w:line="240" w:lineRule="auto"/>
              <w:ind w:left="113" w:right="113"/>
              <w:contextualSpacing/>
              <w:rPr>
                <w:rFonts w:ascii="Times New Roman" w:hAnsi="Times New Roman"/>
                <w:b/>
                <w:sz w:val="24"/>
                <w:szCs w:val="24"/>
                <w:lang w:eastAsia="en-US"/>
              </w:rPr>
            </w:pPr>
            <w:r w:rsidRPr="003247EF">
              <w:rPr>
                <w:rFonts w:ascii="Times New Roman" w:hAnsi="Times New Roman"/>
                <w:b/>
                <w:sz w:val="24"/>
                <w:szCs w:val="24"/>
                <w:lang w:eastAsia="en-US"/>
              </w:rPr>
              <w:t>С одной «3»</w:t>
            </w:r>
          </w:p>
        </w:tc>
        <w:tc>
          <w:tcPr>
            <w:tcW w:w="667" w:type="dxa"/>
            <w:tcBorders>
              <w:top w:val="single" w:sz="4" w:space="0" w:color="000000"/>
              <w:left w:val="single" w:sz="4" w:space="0" w:color="000000"/>
              <w:bottom w:val="single" w:sz="4" w:space="0" w:color="000000"/>
              <w:right w:val="single" w:sz="4" w:space="0" w:color="000000"/>
            </w:tcBorders>
            <w:textDirection w:val="btLr"/>
            <w:hideMark/>
          </w:tcPr>
          <w:p w:rsidR="003247EF" w:rsidRPr="003247EF" w:rsidRDefault="003247EF" w:rsidP="003247EF">
            <w:pPr>
              <w:spacing w:after="0" w:line="240" w:lineRule="auto"/>
              <w:ind w:left="113" w:right="113"/>
              <w:contextualSpacing/>
              <w:rPr>
                <w:rFonts w:ascii="Times New Roman" w:hAnsi="Times New Roman"/>
                <w:b/>
                <w:sz w:val="24"/>
                <w:szCs w:val="24"/>
                <w:lang w:eastAsia="en-US"/>
              </w:rPr>
            </w:pPr>
            <w:r w:rsidRPr="003247EF">
              <w:rPr>
                <w:rFonts w:ascii="Times New Roman" w:hAnsi="Times New Roman"/>
                <w:b/>
                <w:sz w:val="24"/>
                <w:szCs w:val="24"/>
                <w:lang w:eastAsia="en-US"/>
              </w:rPr>
              <w:t>На  «2»</w:t>
            </w:r>
          </w:p>
        </w:tc>
        <w:tc>
          <w:tcPr>
            <w:tcW w:w="667" w:type="dxa"/>
            <w:tcBorders>
              <w:top w:val="single" w:sz="4" w:space="0" w:color="000000"/>
              <w:left w:val="single" w:sz="4" w:space="0" w:color="000000"/>
              <w:bottom w:val="single" w:sz="4" w:space="0" w:color="000000"/>
              <w:right w:val="single" w:sz="4" w:space="0" w:color="000000"/>
            </w:tcBorders>
            <w:textDirection w:val="btLr"/>
            <w:hideMark/>
          </w:tcPr>
          <w:p w:rsidR="003247EF" w:rsidRPr="003247EF" w:rsidRDefault="003247EF" w:rsidP="003247EF">
            <w:pPr>
              <w:spacing w:after="0" w:line="240" w:lineRule="auto"/>
              <w:ind w:left="113" w:right="113"/>
              <w:contextualSpacing/>
              <w:rPr>
                <w:rFonts w:ascii="Times New Roman" w:hAnsi="Times New Roman"/>
                <w:b/>
                <w:sz w:val="24"/>
                <w:szCs w:val="24"/>
                <w:lang w:eastAsia="en-US"/>
              </w:rPr>
            </w:pPr>
            <w:r w:rsidRPr="003247EF">
              <w:rPr>
                <w:rFonts w:ascii="Times New Roman" w:hAnsi="Times New Roman"/>
                <w:b/>
                <w:sz w:val="24"/>
                <w:szCs w:val="24"/>
                <w:lang w:eastAsia="en-US"/>
              </w:rPr>
              <w:t>С одной «2»</w:t>
            </w:r>
          </w:p>
        </w:tc>
        <w:tc>
          <w:tcPr>
            <w:tcW w:w="834" w:type="dxa"/>
            <w:tcBorders>
              <w:top w:val="single" w:sz="4" w:space="0" w:color="000000"/>
              <w:left w:val="single" w:sz="4" w:space="0" w:color="000000"/>
              <w:bottom w:val="single" w:sz="4" w:space="0" w:color="000000"/>
              <w:right w:val="single" w:sz="4" w:space="0" w:color="000000"/>
            </w:tcBorders>
            <w:textDirection w:val="btLr"/>
            <w:hideMark/>
          </w:tcPr>
          <w:p w:rsidR="003247EF" w:rsidRPr="003247EF" w:rsidRDefault="003247EF" w:rsidP="003247EF">
            <w:pPr>
              <w:spacing w:after="0" w:line="240" w:lineRule="auto"/>
              <w:ind w:left="113" w:right="113"/>
              <w:contextualSpacing/>
              <w:rPr>
                <w:rFonts w:ascii="Times New Roman" w:hAnsi="Times New Roman"/>
                <w:b/>
                <w:sz w:val="24"/>
                <w:szCs w:val="24"/>
                <w:lang w:eastAsia="en-US"/>
              </w:rPr>
            </w:pPr>
            <w:r w:rsidRPr="003247EF">
              <w:rPr>
                <w:rFonts w:ascii="Times New Roman" w:hAnsi="Times New Roman"/>
                <w:b/>
                <w:sz w:val="24"/>
                <w:szCs w:val="24"/>
                <w:lang w:eastAsia="en-US"/>
              </w:rPr>
              <w:t>Всего  аттестовано</w:t>
            </w:r>
          </w:p>
        </w:tc>
        <w:tc>
          <w:tcPr>
            <w:tcW w:w="667" w:type="dxa"/>
            <w:vMerge/>
            <w:tcBorders>
              <w:top w:val="single" w:sz="4" w:space="0" w:color="000000"/>
              <w:left w:val="single" w:sz="4" w:space="0" w:color="000000"/>
              <w:bottom w:val="single" w:sz="4" w:space="0" w:color="000000"/>
              <w:right w:val="single" w:sz="4" w:space="0" w:color="000000"/>
            </w:tcBorders>
            <w:vAlign w:val="center"/>
            <w:hideMark/>
          </w:tcPr>
          <w:p w:rsidR="003247EF" w:rsidRPr="003247EF" w:rsidRDefault="003247EF" w:rsidP="003247EF">
            <w:pPr>
              <w:spacing w:after="0" w:line="240" w:lineRule="auto"/>
              <w:rPr>
                <w:rFonts w:ascii="Times New Roman" w:eastAsia="Calibri" w:hAnsi="Times New Roman"/>
                <w:b/>
                <w:sz w:val="24"/>
                <w:szCs w:val="24"/>
                <w:lang w:eastAsia="en-US"/>
              </w:rPr>
            </w:pPr>
          </w:p>
        </w:tc>
        <w:tc>
          <w:tcPr>
            <w:tcW w:w="834" w:type="dxa"/>
            <w:vMerge/>
            <w:tcBorders>
              <w:top w:val="single" w:sz="4" w:space="0" w:color="000000"/>
              <w:left w:val="single" w:sz="4" w:space="0" w:color="000000"/>
              <w:bottom w:val="single" w:sz="4" w:space="0" w:color="000000"/>
              <w:right w:val="single" w:sz="4" w:space="0" w:color="000000"/>
            </w:tcBorders>
            <w:vAlign w:val="center"/>
            <w:hideMark/>
          </w:tcPr>
          <w:p w:rsidR="003247EF" w:rsidRPr="003247EF" w:rsidRDefault="003247EF" w:rsidP="003247EF">
            <w:pPr>
              <w:spacing w:after="0" w:line="240" w:lineRule="auto"/>
              <w:rPr>
                <w:rFonts w:ascii="Times New Roman" w:eastAsia="Calibri" w:hAnsi="Times New Roman"/>
                <w:b/>
                <w:sz w:val="24"/>
                <w:szCs w:val="24"/>
                <w:lang w:eastAsia="en-US"/>
              </w:rPr>
            </w:pPr>
          </w:p>
        </w:tc>
        <w:tc>
          <w:tcPr>
            <w:tcW w:w="667" w:type="dxa"/>
            <w:vMerge/>
            <w:tcBorders>
              <w:top w:val="single" w:sz="4" w:space="0" w:color="000000"/>
              <w:left w:val="single" w:sz="4" w:space="0" w:color="000000"/>
              <w:bottom w:val="single" w:sz="4" w:space="0" w:color="000000"/>
              <w:right w:val="single" w:sz="4" w:space="0" w:color="000000"/>
            </w:tcBorders>
            <w:vAlign w:val="center"/>
            <w:hideMark/>
          </w:tcPr>
          <w:p w:rsidR="003247EF" w:rsidRPr="003247EF" w:rsidRDefault="003247EF" w:rsidP="003247EF">
            <w:pPr>
              <w:spacing w:after="0" w:line="240" w:lineRule="auto"/>
              <w:rPr>
                <w:rFonts w:ascii="Times New Roman" w:eastAsia="Calibri" w:hAnsi="Times New Roman"/>
                <w:b/>
                <w:sz w:val="24"/>
                <w:szCs w:val="24"/>
                <w:lang w:eastAsia="en-US"/>
              </w:rPr>
            </w:pPr>
          </w:p>
        </w:tc>
        <w:tc>
          <w:tcPr>
            <w:tcW w:w="667" w:type="dxa"/>
            <w:vMerge/>
            <w:tcBorders>
              <w:top w:val="single" w:sz="4" w:space="0" w:color="000000"/>
              <w:left w:val="single" w:sz="4" w:space="0" w:color="000000"/>
              <w:bottom w:val="single" w:sz="4" w:space="0" w:color="000000"/>
              <w:right w:val="single" w:sz="4" w:space="0" w:color="000000"/>
            </w:tcBorders>
            <w:vAlign w:val="center"/>
            <w:hideMark/>
          </w:tcPr>
          <w:p w:rsidR="003247EF" w:rsidRPr="003247EF" w:rsidRDefault="003247EF" w:rsidP="003247EF">
            <w:pPr>
              <w:spacing w:after="0" w:line="240" w:lineRule="auto"/>
              <w:rPr>
                <w:rFonts w:ascii="Times New Roman" w:eastAsia="Calibri" w:hAnsi="Times New Roman"/>
                <w:b/>
                <w:sz w:val="24"/>
                <w:szCs w:val="24"/>
                <w:lang w:eastAsia="en-US"/>
              </w:rPr>
            </w:pPr>
          </w:p>
        </w:tc>
      </w:tr>
      <w:tr w:rsidR="003247EF" w:rsidRPr="003247EF" w:rsidTr="003247EF">
        <w:trPr>
          <w:trHeight w:val="256"/>
          <w:jc w:val="center"/>
        </w:trPr>
        <w:tc>
          <w:tcPr>
            <w:tcW w:w="944"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spacing w:after="0" w:line="240" w:lineRule="auto"/>
              <w:contextualSpacing/>
              <w:rPr>
                <w:rFonts w:ascii="Times New Roman" w:hAnsi="Times New Roman"/>
                <w:sz w:val="20"/>
                <w:szCs w:val="20"/>
                <w:lang w:eastAsia="en-US"/>
              </w:rPr>
            </w:pPr>
            <w:r w:rsidRPr="003247EF">
              <w:rPr>
                <w:rFonts w:ascii="Times New Roman" w:hAnsi="Times New Roman"/>
                <w:sz w:val="20"/>
                <w:szCs w:val="20"/>
                <w:lang w:eastAsia="en-US"/>
              </w:rPr>
              <w:t>1</w:t>
            </w:r>
          </w:p>
        </w:tc>
        <w:tc>
          <w:tcPr>
            <w:tcW w:w="889"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15</w:t>
            </w:r>
          </w:p>
        </w:tc>
        <w:tc>
          <w:tcPr>
            <w:tcW w:w="834"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w:t>
            </w:r>
          </w:p>
        </w:tc>
        <w:tc>
          <w:tcPr>
            <w:tcW w:w="834"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w:t>
            </w:r>
          </w:p>
        </w:tc>
        <w:tc>
          <w:tcPr>
            <w:tcW w:w="834"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w:t>
            </w:r>
          </w:p>
        </w:tc>
      </w:tr>
      <w:tr w:rsidR="003247EF" w:rsidRPr="003247EF" w:rsidTr="003247EF">
        <w:trPr>
          <w:trHeight w:val="241"/>
          <w:jc w:val="center"/>
        </w:trPr>
        <w:tc>
          <w:tcPr>
            <w:tcW w:w="944"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spacing w:after="0" w:line="240" w:lineRule="auto"/>
              <w:contextualSpacing/>
              <w:rPr>
                <w:rFonts w:ascii="Times New Roman" w:hAnsi="Times New Roman"/>
                <w:sz w:val="20"/>
                <w:szCs w:val="20"/>
                <w:lang w:eastAsia="en-US"/>
              </w:rPr>
            </w:pPr>
            <w:r w:rsidRPr="003247EF">
              <w:rPr>
                <w:rFonts w:ascii="Times New Roman" w:hAnsi="Times New Roman"/>
                <w:sz w:val="20"/>
                <w:szCs w:val="20"/>
                <w:lang w:eastAsia="en-US"/>
              </w:rPr>
              <w:t>2</w:t>
            </w:r>
          </w:p>
        </w:tc>
        <w:tc>
          <w:tcPr>
            <w:tcW w:w="889"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8</w:t>
            </w:r>
          </w:p>
        </w:tc>
        <w:tc>
          <w:tcPr>
            <w:tcW w:w="834"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0</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5</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0</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0</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0</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0</w:t>
            </w:r>
          </w:p>
        </w:tc>
        <w:tc>
          <w:tcPr>
            <w:tcW w:w="834"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8</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w:t>
            </w:r>
          </w:p>
        </w:tc>
        <w:tc>
          <w:tcPr>
            <w:tcW w:w="834"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100</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63</w:t>
            </w:r>
          </w:p>
        </w:tc>
      </w:tr>
      <w:tr w:rsidR="003247EF" w:rsidRPr="003247EF" w:rsidTr="003247EF">
        <w:trPr>
          <w:trHeight w:val="256"/>
          <w:jc w:val="center"/>
        </w:trPr>
        <w:tc>
          <w:tcPr>
            <w:tcW w:w="944"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spacing w:after="0" w:line="240" w:lineRule="auto"/>
              <w:contextualSpacing/>
              <w:rPr>
                <w:rFonts w:ascii="Times New Roman" w:hAnsi="Times New Roman"/>
                <w:sz w:val="20"/>
                <w:szCs w:val="20"/>
                <w:lang w:eastAsia="en-US"/>
              </w:rPr>
            </w:pPr>
            <w:r w:rsidRPr="003247EF">
              <w:rPr>
                <w:rFonts w:ascii="Times New Roman" w:hAnsi="Times New Roman"/>
                <w:sz w:val="20"/>
                <w:szCs w:val="20"/>
                <w:lang w:eastAsia="en-US"/>
              </w:rPr>
              <w:t>3</w:t>
            </w:r>
          </w:p>
        </w:tc>
        <w:tc>
          <w:tcPr>
            <w:tcW w:w="889"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9</w:t>
            </w:r>
          </w:p>
        </w:tc>
        <w:tc>
          <w:tcPr>
            <w:tcW w:w="834"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2</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4</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0</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1</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0</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0</w:t>
            </w:r>
          </w:p>
        </w:tc>
        <w:tc>
          <w:tcPr>
            <w:tcW w:w="834"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9</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w:t>
            </w:r>
          </w:p>
        </w:tc>
        <w:tc>
          <w:tcPr>
            <w:tcW w:w="834"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100</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67</w:t>
            </w:r>
          </w:p>
        </w:tc>
      </w:tr>
      <w:tr w:rsidR="003247EF" w:rsidRPr="003247EF" w:rsidTr="003247EF">
        <w:trPr>
          <w:trHeight w:val="241"/>
          <w:jc w:val="center"/>
        </w:trPr>
        <w:tc>
          <w:tcPr>
            <w:tcW w:w="944"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spacing w:after="0" w:line="240" w:lineRule="auto"/>
              <w:contextualSpacing/>
              <w:rPr>
                <w:rFonts w:ascii="Times New Roman" w:hAnsi="Times New Roman"/>
                <w:sz w:val="20"/>
                <w:szCs w:val="20"/>
                <w:lang w:eastAsia="en-US"/>
              </w:rPr>
            </w:pPr>
            <w:r w:rsidRPr="003247EF">
              <w:rPr>
                <w:rFonts w:ascii="Times New Roman" w:hAnsi="Times New Roman"/>
                <w:sz w:val="20"/>
                <w:szCs w:val="20"/>
                <w:lang w:eastAsia="en-US"/>
              </w:rPr>
              <w:t>4</w:t>
            </w:r>
          </w:p>
        </w:tc>
        <w:tc>
          <w:tcPr>
            <w:tcW w:w="889"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9</w:t>
            </w:r>
          </w:p>
        </w:tc>
        <w:tc>
          <w:tcPr>
            <w:tcW w:w="834"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2</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3</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0</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2</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0</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0</w:t>
            </w:r>
          </w:p>
        </w:tc>
        <w:tc>
          <w:tcPr>
            <w:tcW w:w="834"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9</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w:t>
            </w:r>
          </w:p>
        </w:tc>
        <w:tc>
          <w:tcPr>
            <w:tcW w:w="834"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100</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56</w:t>
            </w:r>
          </w:p>
        </w:tc>
      </w:tr>
      <w:tr w:rsidR="003247EF" w:rsidRPr="003247EF" w:rsidTr="003247EF">
        <w:trPr>
          <w:trHeight w:val="256"/>
          <w:jc w:val="center"/>
        </w:trPr>
        <w:tc>
          <w:tcPr>
            <w:tcW w:w="944"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spacing w:after="0" w:line="240" w:lineRule="auto"/>
              <w:contextualSpacing/>
              <w:rPr>
                <w:rFonts w:ascii="Times New Roman" w:hAnsi="Times New Roman"/>
                <w:b/>
                <w:sz w:val="20"/>
                <w:szCs w:val="20"/>
                <w:lang w:eastAsia="en-US"/>
              </w:rPr>
            </w:pPr>
            <w:r w:rsidRPr="003247EF">
              <w:rPr>
                <w:rFonts w:ascii="Times New Roman" w:hAnsi="Times New Roman"/>
                <w:b/>
                <w:sz w:val="20"/>
                <w:szCs w:val="20"/>
                <w:lang w:eastAsia="en-US"/>
              </w:rPr>
              <w:t>1-4</w:t>
            </w:r>
          </w:p>
        </w:tc>
        <w:tc>
          <w:tcPr>
            <w:tcW w:w="889"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b/>
                <w:lang w:eastAsia="en-US"/>
              </w:rPr>
            </w:pPr>
            <w:r w:rsidRPr="003247EF">
              <w:rPr>
                <w:rFonts w:ascii="Times New Roman" w:hAnsi="Times New Roman"/>
                <w:b/>
                <w:lang w:eastAsia="en-US"/>
              </w:rPr>
              <w:t>41</w:t>
            </w:r>
          </w:p>
        </w:tc>
        <w:tc>
          <w:tcPr>
            <w:tcW w:w="834"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b/>
                <w:lang w:eastAsia="en-US"/>
              </w:rPr>
            </w:pPr>
            <w:r w:rsidRPr="003247EF">
              <w:rPr>
                <w:rFonts w:ascii="Times New Roman" w:hAnsi="Times New Roman"/>
                <w:b/>
                <w:lang w:eastAsia="en-US"/>
              </w:rPr>
              <w:t>4</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b/>
                <w:lang w:eastAsia="en-US"/>
              </w:rPr>
            </w:pPr>
            <w:r w:rsidRPr="003247EF">
              <w:rPr>
                <w:rFonts w:ascii="Times New Roman" w:hAnsi="Times New Roman"/>
                <w:b/>
                <w:lang w:eastAsia="en-US"/>
              </w:rPr>
              <w:t>12</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b/>
                <w:lang w:eastAsia="en-US"/>
              </w:rPr>
            </w:pPr>
            <w:r w:rsidRPr="003247EF">
              <w:rPr>
                <w:rFonts w:ascii="Times New Roman" w:hAnsi="Times New Roman"/>
                <w:b/>
                <w:lang w:eastAsia="en-US"/>
              </w:rPr>
              <w:t>0</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b/>
                <w:lang w:eastAsia="en-US"/>
              </w:rPr>
            </w:pPr>
            <w:r w:rsidRPr="003247EF">
              <w:rPr>
                <w:rFonts w:ascii="Times New Roman" w:hAnsi="Times New Roman"/>
                <w:b/>
                <w:lang w:eastAsia="en-US"/>
              </w:rPr>
              <w:t>3</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b/>
                <w:lang w:eastAsia="en-US"/>
              </w:rPr>
            </w:pPr>
            <w:r w:rsidRPr="003247EF">
              <w:rPr>
                <w:rFonts w:ascii="Times New Roman" w:hAnsi="Times New Roman"/>
                <w:b/>
                <w:lang w:eastAsia="en-US"/>
              </w:rPr>
              <w:t>0</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b/>
                <w:lang w:eastAsia="en-US"/>
              </w:rPr>
            </w:pPr>
            <w:r w:rsidRPr="003247EF">
              <w:rPr>
                <w:rFonts w:ascii="Times New Roman" w:hAnsi="Times New Roman"/>
                <w:b/>
                <w:lang w:eastAsia="en-US"/>
              </w:rPr>
              <w:t>0</w:t>
            </w:r>
          </w:p>
        </w:tc>
        <w:tc>
          <w:tcPr>
            <w:tcW w:w="834"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b/>
                <w:lang w:eastAsia="en-US"/>
              </w:rPr>
            </w:pPr>
            <w:r w:rsidRPr="003247EF">
              <w:rPr>
                <w:rFonts w:ascii="Times New Roman" w:hAnsi="Times New Roman"/>
                <w:b/>
                <w:lang w:eastAsia="en-US"/>
              </w:rPr>
              <w:t>26</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b/>
                <w:lang w:eastAsia="en-US"/>
              </w:rPr>
            </w:pPr>
            <w:r w:rsidRPr="003247EF">
              <w:rPr>
                <w:rFonts w:ascii="Times New Roman" w:hAnsi="Times New Roman"/>
                <w:b/>
                <w:lang w:eastAsia="en-US"/>
              </w:rPr>
              <w:t>-</w:t>
            </w:r>
          </w:p>
        </w:tc>
        <w:tc>
          <w:tcPr>
            <w:tcW w:w="834"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b/>
                <w:lang w:eastAsia="en-US"/>
              </w:rPr>
            </w:pPr>
            <w:r w:rsidRPr="003247EF">
              <w:rPr>
                <w:rFonts w:ascii="Times New Roman" w:hAnsi="Times New Roman"/>
                <w:b/>
                <w:lang w:eastAsia="en-US"/>
              </w:rPr>
              <w:t>-</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b/>
                <w:lang w:eastAsia="en-US"/>
              </w:rPr>
            </w:pPr>
            <w:r w:rsidRPr="003247EF">
              <w:rPr>
                <w:rFonts w:ascii="Times New Roman" w:hAnsi="Times New Roman"/>
                <w:b/>
                <w:lang w:eastAsia="en-US"/>
              </w:rPr>
              <w:t>100</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b/>
                <w:lang w:eastAsia="en-US"/>
              </w:rPr>
            </w:pPr>
            <w:r w:rsidRPr="003247EF">
              <w:rPr>
                <w:rFonts w:ascii="Times New Roman" w:hAnsi="Times New Roman"/>
                <w:b/>
                <w:lang w:eastAsia="en-US"/>
              </w:rPr>
              <w:t>62</w:t>
            </w:r>
          </w:p>
        </w:tc>
      </w:tr>
      <w:tr w:rsidR="003247EF" w:rsidRPr="003247EF" w:rsidTr="003247EF">
        <w:trPr>
          <w:trHeight w:val="241"/>
          <w:jc w:val="center"/>
        </w:trPr>
        <w:tc>
          <w:tcPr>
            <w:tcW w:w="944"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spacing w:after="0" w:line="240" w:lineRule="auto"/>
              <w:contextualSpacing/>
              <w:rPr>
                <w:rFonts w:ascii="Times New Roman" w:hAnsi="Times New Roman"/>
                <w:sz w:val="20"/>
                <w:szCs w:val="20"/>
                <w:lang w:eastAsia="en-US"/>
              </w:rPr>
            </w:pPr>
            <w:r w:rsidRPr="003247EF">
              <w:rPr>
                <w:rFonts w:ascii="Times New Roman" w:hAnsi="Times New Roman"/>
                <w:sz w:val="20"/>
                <w:szCs w:val="20"/>
                <w:lang w:eastAsia="en-US"/>
              </w:rPr>
              <w:t>5</w:t>
            </w:r>
          </w:p>
        </w:tc>
        <w:tc>
          <w:tcPr>
            <w:tcW w:w="889"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10</w:t>
            </w:r>
          </w:p>
        </w:tc>
        <w:tc>
          <w:tcPr>
            <w:tcW w:w="834"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0</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2</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2</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0</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0</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0</w:t>
            </w:r>
          </w:p>
        </w:tc>
        <w:tc>
          <w:tcPr>
            <w:tcW w:w="834"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10</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w:t>
            </w:r>
          </w:p>
        </w:tc>
        <w:tc>
          <w:tcPr>
            <w:tcW w:w="834"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100</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40</w:t>
            </w:r>
          </w:p>
        </w:tc>
      </w:tr>
      <w:tr w:rsidR="003247EF" w:rsidRPr="003247EF" w:rsidTr="003247EF">
        <w:trPr>
          <w:trHeight w:val="256"/>
          <w:jc w:val="center"/>
        </w:trPr>
        <w:tc>
          <w:tcPr>
            <w:tcW w:w="944"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spacing w:after="0" w:line="240" w:lineRule="auto"/>
              <w:contextualSpacing/>
              <w:rPr>
                <w:rFonts w:ascii="Times New Roman" w:hAnsi="Times New Roman"/>
                <w:sz w:val="20"/>
                <w:szCs w:val="20"/>
                <w:lang w:eastAsia="en-US"/>
              </w:rPr>
            </w:pPr>
            <w:r w:rsidRPr="003247EF">
              <w:rPr>
                <w:rFonts w:ascii="Times New Roman" w:hAnsi="Times New Roman"/>
                <w:sz w:val="20"/>
                <w:szCs w:val="20"/>
                <w:lang w:eastAsia="en-US"/>
              </w:rPr>
              <w:t>6</w:t>
            </w:r>
          </w:p>
        </w:tc>
        <w:tc>
          <w:tcPr>
            <w:tcW w:w="889"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2</w:t>
            </w:r>
          </w:p>
        </w:tc>
        <w:tc>
          <w:tcPr>
            <w:tcW w:w="834"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0</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0</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0</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0</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0</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0</w:t>
            </w:r>
          </w:p>
        </w:tc>
        <w:tc>
          <w:tcPr>
            <w:tcW w:w="834"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2</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w:t>
            </w:r>
          </w:p>
        </w:tc>
        <w:tc>
          <w:tcPr>
            <w:tcW w:w="834"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100</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0</w:t>
            </w:r>
          </w:p>
        </w:tc>
      </w:tr>
      <w:tr w:rsidR="003247EF" w:rsidRPr="003247EF" w:rsidTr="003247EF">
        <w:trPr>
          <w:trHeight w:val="241"/>
          <w:jc w:val="center"/>
        </w:trPr>
        <w:tc>
          <w:tcPr>
            <w:tcW w:w="944"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spacing w:after="0" w:line="240" w:lineRule="auto"/>
              <w:contextualSpacing/>
              <w:rPr>
                <w:rFonts w:ascii="Times New Roman" w:hAnsi="Times New Roman"/>
                <w:sz w:val="20"/>
                <w:szCs w:val="20"/>
                <w:lang w:eastAsia="en-US"/>
              </w:rPr>
            </w:pPr>
            <w:r w:rsidRPr="003247EF">
              <w:rPr>
                <w:rFonts w:ascii="Times New Roman" w:hAnsi="Times New Roman"/>
                <w:sz w:val="20"/>
                <w:szCs w:val="20"/>
                <w:lang w:eastAsia="en-US"/>
              </w:rPr>
              <w:t>7</w:t>
            </w:r>
          </w:p>
        </w:tc>
        <w:tc>
          <w:tcPr>
            <w:tcW w:w="889"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9</w:t>
            </w:r>
          </w:p>
        </w:tc>
        <w:tc>
          <w:tcPr>
            <w:tcW w:w="834"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2</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4</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0</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0</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0</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0</w:t>
            </w:r>
          </w:p>
        </w:tc>
        <w:tc>
          <w:tcPr>
            <w:tcW w:w="834"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9</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w:t>
            </w:r>
          </w:p>
        </w:tc>
        <w:tc>
          <w:tcPr>
            <w:tcW w:w="834"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100</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67</w:t>
            </w:r>
          </w:p>
        </w:tc>
      </w:tr>
      <w:tr w:rsidR="003247EF" w:rsidRPr="003247EF" w:rsidTr="003247EF">
        <w:trPr>
          <w:trHeight w:val="256"/>
          <w:jc w:val="center"/>
        </w:trPr>
        <w:tc>
          <w:tcPr>
            <w:tcW w:w="944"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spacing w:after="0" w:line="240" w:lineRule="auto"/>
              <w:contextualSpacing/>
              <w:rPr>
                <w:rFonts w:ascii="Times New Roman" w:hAnsi="Times New Roman"/>
                <w:sz w:val="20"/>
                <w:szCs w:val="20"/>
                <w:lang w:eastAsia="en-US"/>
              </w:rPr>
            </w:pPr>
            <w:r w:rsidRPr="003247EF">
              <w:rPr>
                <w:rFonts w:ascii="Times New Roman" w:hAnsi="Times New Roman"/>
                <w:sz w:val="20"/>
                <w:szCs w:val="20"/>
                <w:lang w:eastAsia="en-US"/>
              </w:rPr>
              <w:t>8</w:t>
            </w:r>
          </w:p>
        </w:tc>
        <w:tc>
          <w:tcPr>
            <w:tcW w:w="889"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9</w:t>
            </w:r>
          </w:p>
        </w:tc>
        <w:tc>
          <w:tcPr>
            <w:tcW w:w="834"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1</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2</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0</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0</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1</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1</w:t>
            </w:r>
          </w:p>
        </w:tc>
        <w:tc>
          <w:tcPr>
            <w:tcW w:w="834"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9</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w:t>
            </w:r>
          </w:p>
        </w:tc>
        <w:tc>
          <w:tcPr>
            <w:tcW w:w="834"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78</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33</w:t>
            </w:r>
          </w:p>
        </w:tc>
      </w:tr>
      <w:tr w:rsidR="003247EF" w:rsidRPr="003247EF" w:rsidTr="003247EF">
        <w:trPr>
          <w:trHeight w:val="241"/>
          <w:jc w:val="center"/>
        </w:trPr>
        <w:tc>
          <w:tcPr>
            <w:tcW w:w="944"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spacing w:after="0" w:line="240" w:lineRule="auto"/>
              <w:contextualSpacing/>
              <w:rPr>
                <w:rFonts w:ascii="Times New Roman" w:hAnsi="Times New Roman"/>
                <w:sz w:val="20"/>
                <w:szCs w:val="20"/>
                <w:lang w:eastAsia="en-US"/>
              </w:rPr>
            </w:pPr>
            <w:r w:rsidRPr="003247EF">
              <w:rPr>
                <w:rFonts w:ascii="Times New Roman" w:hAnsi="Times New Roman"/>
                <w:sz w:val="20"/>
                <w:szCs w:val="20"/>
                <w:lang w:eastAsia="en-US"/>
              </w:rPr>
              <w:t>9</w:t>
            </w:r>
          </w:p>
        </w:tc>
        <w:tc>
          <w:tcPr>
            <w:tcW w:w="889"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3</w:t>
            </w:r>
          </w:p>
        </w:tc>
        <w:tc>
          <w:tcPr>
            <w:tcW w:w="834"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0</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2</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0</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0</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0</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0</w:t>
            </w:r>
          </w:p>
        </w:tc>
        <w:tc>
          <w:tcPr>
            <w:tcW w:w="834"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3</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w:t>
            </w:r>
          </w:p>
        </w:tc>
        <w:tc>
          <w:tcPr>
            <w:tcW w:w="834"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100</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67</w:t>
            </w:r>
          </w:p>
        </w:tc>
      </w:tr>
      <w:tr w:rsidR="003247EF" w:rsidRPr="003247EF" w:rsidTr="003247EF">
        <w:trPr>
          <w:trHeight w:val="256"/>
          <w:jc w:val="center"/>
        </w:trPr>
        <w:tc>
          <w:tcPr>
            <w:tcW w:w="944"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spacing w:after="0" w:line="240" w:lineRule="auto"/>
              <w:contextualSpacing/>
              <w:rPr>
                <w:rFonts w:ascii="Times New Roman" w:hAnsi="Times New Roman"/>
                <w:b/>
                <w:sz w:val="20"/>
                <w:szCs w:val="20"/>
                <w:lang w:eastAsia="en-US"/>
              </w:rPr>
            </w:pPr>
            <w:r w:rsidRPr="003247EF">
              <w:rPr>
                <w:rFonts w:ascii="Times New Roman" w:hAnsi="Times New Roman"/>
                <w:b/>
                <w:sz w:val="20"/>
                <w:szCs w:val="20"/>
                <w:lang w:eastAsia="en-US"/>
              </w:rPr>
              <w:t>5-9</w:t>
            </w:r>
          </w:p>
        </w:tc>
        <w:tc>
          <w:tcPr>
            <w:tcW w:w="889"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b/>
                <w:lang w:eastAsia="en-US"/>
              </w:rPr>
            </w:pPr>
            <w:r w:rsidRPr="003247EF">
              <w:rPr>
                <w:rFonts w:ascii="Times New Roman" w:hAnsi="Times New Roman"/>
                <w:b/>
                <w:lang w:eastAsia="en-US"/>
              </w:rPr>
              <w:t>33</w:t>
            </w:r>
          </w:p>
        </w:tc>
        <w:tc>
          <w:tcPr>
            <w:tcW w:w="834"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b/>
                <w:lang w:eastAsia="en-US"/>
              </w:rPr>
            </w:pPr>
            <w:r w:rsidRPr="003247EF">
              <w:rPr>
                <w:rFonts w:ascii="Times New Roman" w:hAnsi="Times New Roman"/>
                <w:b/>
                <w:lang w:eastAsia="en-US"/>
              </w:rPr>
              <w:t>3</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b/>
                <w:lang w:eastAsia="en-US"/>
              </w:rPr>
            </w:pPr>
            <w:r w:rsidRPr="003247EF">
              <w:rPr>
                <w:rFonts w:ascii="Times New Roman" w:hAnsi="Times New Roman"/>
                <w:b/>
                <w:lang w:eastAsia="en-US"/>
              </w:rPr>
              <w:t>10</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b/>
                <w:lang w:eastAsia="en-US"/>
              </w:rPr>
            </w:pPr>
            <w:r w:rsidRPr="003247EF">
              <w:rPr>
                <w:rFonts w:ascii="Times New Roman" w:hAnsi="Times New Roman"/>
                <w:b/>
                <w:lang w:eastAsia="en-US"/>
              </w:rPr>
              <w:t>2</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b/>
                <w:lang w:eastAsia="en-US"/>
              </w:rPr>
            </w:pPr>
            <w:r w:rsidRPr="003247EF">
              <w:rPr>
                <w:rFonts w:ascii="Times New Roman" w:hAnsi="Times New Roman"/>
                <w:b/>
                <w:lang w:eastAsia="en-US"/>
              </w:rPr>
              <w:t>0</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b/>
                <w:lang w:eastAsia="en-US"/>
              </w:rPr>
            </w:pPr>
            <w:r w:rsidRPr="003247EF">
              <w:rPr>
                <w:rFonts w:ascii="Times New Roman" w:hAnsi="Times New Roman"/>
                <w:b/>
                <w:lang w:eastAsia="en-US"/>
              </w:rPr>
              <w:t>1</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b/>
                <w:lang w:eastAsia="en-US"/>
              </w:rPr>
            </w:pPr>
            <w:r w:rsidRPr="003247EF">
              <w:rPr>
                <w:rFonts w:ascii="Times New Roman" w:hAnsi="Times New Roman"/>
                <w:b/>
                <w:lang w:eastAsia="en-US"/>
              </w:rPr>
              <w:t>1</w:t>
            </w:r>
          </w:p>
        </w:tc>
        <w:tc>
          <w:tcPr>
            <w:tcW w:w="834"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b/>
                <w:lang w:eastAsia="en-US"/>
              </w:rPr>
            </w:pPr>
            <w:r w:rsidRPr="003247EF">
              <w:rPr>
                <w:rFonts w:ascii="Times New Roman" w:hAnsi="Times New Roman"/>
                <w:b/>
                <w:lang w:eastAsia="en-US"/>
              </w:rPr>
              <w:t>33</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b/>
                <w:lang w:eastAsia="en-US"/>
              </w:rPr>
            </w:pPr>
            <w:r w:rsidRPr="003247EF">
              <w:rPr>
                <w:rFonts w:ascii="Times New Roman" w:hAnsi="Times New Roman"/>
                <w:b/>
                <w:lang w:eastAsia="en-US"/>
              </w:rPr>
              <w:t>-</w:t>
            </w:r>
          </w:p>
        </w:tc>
        <w:tc>
          <w:tcPr>
            <w:tcW w:w="834"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b/>
                <w:lang w:eastAsia="en-US"/>
              </w:rPr>
            </w:pPr>
            <w:r w:rsidRPr="003247EF">
              <w:rPr>
                <w:rFonts w:ascii="Times New Roman" w:hAnsi="Times New Roman"/>
                <w:b/>
                <w:lang w:eastAsia="en-US"/>
              </w:rPr>
              <w:t>-</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b/>
                <w:lang w:eastAsia="en-US"/>
              </w:rPr>
            </w:pPr>
            <w:r w:rsidRPr="003247EF">
              <w:rPr>
                <w:rFonts w:ascii="Times New Roman" w:hAnsi="Times New Roman"/>
                <w:b/>
                <w:lang w:eastAsia="en-US"/>
              </w:rPr>
              <w:t>95</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b/>
                <w:lang w:eastAsia="en-US"/>
              </w:rPr>
            </w:pPr>
            <w:r w:rsidRPr="003247EF">
              <w:rPr>
                <w:rFonts w:ascii="Times New Roman" w:hAnsi="Times New Roman"/>
                <w:b/>
                <w:lang w:eastAsia="en-US"/>
              </w:rPr>
              <w:t>45</w:t>
            </w:r>
          </w:p>
        </w:tc>
      </w:tr>
      <w:tr w:rsidR="003247EF" w:rsidRPr="003247EF" w:rsidTr="003247EF">
        <w:trPr>
          <w:trHeight w:val="241"/>
          <w:jc w:val="center"/>
        </w:trPr>
        <w:tc>
          <w:tcPr>
            <w:tcW w:w="944"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spacing w:after="0" w:line="240" w:lineRule="auto"/>
              <w:contextualSpacing/>
              <w:rPr>
                <w:rFonts w:ascii="Times New Roman" w:hAnsi="Times New Roman"/>
                <w:sz w:val="20"/>
                <w:szCs w:val="20"/>
                <w:lang w:eastAsia="en-US"/>
              </w:rPr>
            </w:pPr>
            <w:r w:rsidRPr="003247EF">
              <w:rPr>
                <w:rFonts w:ascii="Times New Roman" w:hAnsi="Times New Roman"/>
                <w:sz w:val="20"/>
                <w:szCs w:val="20"/>
                <w:lang w:eastAsia="en-US"/>
              </w:rPr>
              <w:t>10</w:t>
            </w:r>
          </w:p>
        </w:tc>
        <w:tc>
          <w:tcPr>
            <w:tcW w:w="889"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6</w:t>
            </w:r>
          </w:p>
        </w:tc>
        <w:tc>
          <w:tcPr>
            <w:tcW w:w="834"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0</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5</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0</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0</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0</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0</w:t>
            </w:r>
          </w:p>
        </w:tc>
        <w:tc>
          <w:tcPr>
            <w:tcW w:w="834"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6</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w:t>
            </w:r>
          </w:p>
        </w:tc>
        <w:tc>
          <w:tcPr>
            <w:tcW w:w="834"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100</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83</w:t>
            </w:r>
          </w:p>
        </w:tc>
      </w:tr>
      <w:tr w:rsidR="003247EF" w:rsidRPr="003247EF" w:rsidTr="003247EF">
        <w:trPr>
          <w:trHeight w:val="256"/>
          <w:jc w:val="center"/>
        </w:trPr>
        <w:tc>
          <w:tcPr>
            <w:tcW w:w="944"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spacing w:after="0" w:line="240" w:lineRule="auto"/>
              <w:contextualSpacing/>
              <w:rPr>
                <w:rFonts w:ascii="Times New Roman" w:hAnsi="Times New Roman"/>
                <w:sz w:val="20"/>
                <w:szCs w:val="20"/>
                <w:lang w:eastAsia="en-US"/>
              </w:rPr>
            </w:pPr>
            <w:r w:rsidRPr="003247EF">
              <w:rPr>
                <w:rFonts w:ascii="Times New Roman" w:hAnsi="Times New Roman"/>
                <w:sz w:val="20"/>
                <w:szCs w:val="20"/>
                <w:lang w:eastAsia="en-US"/>
              </w:rPr>
              <w:t>11</w:t>
            </w:r>
          </w:p>
        </w:tc>
        <w:tc>
          <w:tcPr>
            <w:tcW w:w="889"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3</w:t>
            </w:r>
          </w:p>
        </w:tc>
        <w:tc>
          <w:tcPr>
            <w:tcW w:w="834"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2</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1</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0</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0</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0</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0</w:t>
            </w:r>
          </w:p>
        </w:tc>
        <w:tc>
          <w:tcPr>
            <w:tcW w:w="834"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3</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w:t>
            </w:r>
          </w:p>
        </w:tc>
        <w:tc>
          <w:tcPr>
            <w:tcW w:w="834"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100</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lang w:eastAsia="en-US"/>
              </w:rPr>
            </w:pPr>
            <w:r w:rsidRPr="003247EF">
              <w:rPr>
                <w:rFonts w:ascii="Times New Roman" w:hAnsi="Times New Roman"/>
                <w:lang w:eastAsia="en-US"/>
              </w:rPr>
              <w:t>100</w:t>
            </w:r>
          </w:p>
        </w:tc>
      </w:tr>
      <w:tr w:rsidR="003247EF" w:rsidRPr="003247EF" w:rsidTr="003247EF">
        <w:trPr>
          <w:trHeight w:val="241"/>
          <w:jc w:val="center"/>
        </w:trPr>
        <w:tc>
          <w:tcPr>
            <w:tcW w:w="944"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spacing w:after="0" w:line="240" w:lineRule="auto"/>
              <w:contextualSpacing/>
              <w:rPr>
                <w:rFonts w:ascii="Times New Roman" w:hAnsi="Times New Roman"/>
                <w:b/>
                <w:sz w:val="20"/>
                <w:szCs w:val="20"/>
                <w:lang w:eastAsia="en-US"/>
              </w:rPr>
            </w:pPr>
            <w:r w:rsidRPr="003247EF">
              <w:rPr>
                <w:rFonts w:ascii="Times New Roman" w:hAnsi="Times New Roman"/>
                <w:b/>
                <w:sz w:val="20"/>
                <w:szCs w:val="20"/>
                <w:lang w:eastAsia="en-US"/>
              </w:rPr>
              <w:t>10-11</w:t>
            </w:r>
          </w:p>
        </w:tc>
        <w:tc>
          <w:tcPr>
            <w:tcW w:w="889"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b/>
                <w:lang w:eastAsia="en-US"/>
              </w:rPr>
            </w:pPr>
            <w:r w:rsidRPr="003247EF">
              <w:rPr>
                <w:rFonts w:ascii="Times New Roman" w:hAnsi="Times New Roman"/>
                <w:b/>
                <w:lang w:eastAsia="en-US"/>
              </w:rPr>
              <w:t>9</w:t>
            </w:r>
          </w:p>
        </w:tc>
        <w:tc>
          <w:tcPr>
            <w:tcW w:w="834"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b/>
                <w:lang w:eastAsia="en-US"/>
              </w:rPr>
            </w:pPr>
            <w:r w:rsidRPr="003247EF">
              <w:rPr>
                <w:rFonts w:ascii="Times New Roman" w:hAnsi="Times New Roman"/>
                <w:b/>
                <w:lang w:eastAsia="en-US"/>
              </w:rPr>
              <w:t>2</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b/>
                <w:lang w:eastAsia="en-US"/>
              </w:rPr>
            </w:pPr>
            <w:r w:rsidRPr="003247EF">
              <w:rPr>
                <w:rFonts w:ascii="Times New Roman" w:hAnsi="Times New Roman"/>
                <w:b/>
                <w:lang w:eastAsia="en-US"/>
              </w:rPr>
              <w:t>6</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b/>
                <w:lang w:eastAsia="en-US"/>
              </w:rPr>
            </w:pPr>
            <w:r w:rsidRPr="003247EF">
              <w:rPr>
                <w:rFonts w:ascii="Times New Roman" w:hAnsi="Times New Roman"/>
                <w:b/>
                <w:lang w:eastAsia="en-US"/>
              </w:rPr>
              <w:t>0</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b/>
                <w:lang w:eastAsia="en-US"/>
              </w:rPr>
            </w:pPr>
            <w:r w:rsidRPr="003247EF">
              <w:rPr>
                <w:rFonts w:ascii="Times New Roman" w:hAnsi="Times New Roman"/>
                <w:b/>
                <w:lang w:eastAsia="en-US"/>
              </w:rPr>
              <w:t>0</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b/>
                <w:lang w:eastAsia="en-US"/>
              </w:rPr>
            </w:pPr>
            <w:r w:rsidRPr="003247EF">
              <w:rPr>
                <w:rFonts w:ascii="Times New Roman" w:hAnsi="Times New Roman"/>
                <w:b/>
                <w:lang w:eastAsia="en-US"/>
              </w:rPr>
              <w:t>0</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b/>
                <w:lang w:eastAsia="en-US"/>
              </w:rPr>
            </w:pPr>
            <w:r w:rsidRPr="003247EF">
              <w:rPr>
                <w:rFonts w:ascii="Times New Roman" w:hAnsi="Times New Roman"/>
                <w:b/>
                <w:lang w:eastAsia="en-US"/>
              </w:rPr>
              <w:t>0</w:t>
            </w:r>
          </w:p>
        </w:tc>
        <w:tc>
          <w:tcPr>
            <w:tcW w:w="834"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b/>
                <w:lang w:eastAsia="en-US"/>
              </w:rPr>
            </w:pPr>
            <w:r w:rsidRPr="003247EF">
              <w:rPr>
                <w:rFonts w:ascii="Times New Roman" w:hAnsi="Times New Roman"/>
                <w:b/>
                <w:lang w:eastAsia="en-US"/>
              </w:rPr>
              <w:t>9</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b/>
                <w:lang w:eastAsia="en-US"/>
              </w:rPr>
            </w:pPr>
            <w:r w:rsidRPr="003247EF">
              <w:rPr>
                <w:rFonts w:ascii="Times New Roman" w:hAnsi="Times New Roman"/>
                <w:b/>
                <w:lang w:eastAsia="en-US"/>
              </w:rPr>
              <w:t>-</w:t>
            </w:r>
          </w:p>
        </w:tc>
        <w:tc>
          <w:tcPr>
            <w:tcW w:w="834"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b/>
                <w:lang w:eastAsia="en-US"/>
              </w:rPr>
            </w:pPr>
            <w:r w:rsidRPr="003247EF">
              <w:rPr>
                <w:rFonts w:ascii="Times New Roman" w:hAnsi="Times New Roman"/>
                <w:b/>
                <w:lang w:eastAsia="en-US"/>
              </w:rPr>
              <w:t>-</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b/>
                <w:lang w:eastAsia="en-US"/>
              </w:rPr>
            </w:pPr>
            <w:r w:rsidRPr="003247EF">
              <w:rPr>
                <w:rFonts w:ascii="Times New Roman" w:hAnsi="Times New Roman"/>
                <w:b/>
                <w:lang w:eastAsia="en-US"/>
              </w:rPr>
              <w:t>100</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b/>
                <w:lang w:eastAsia="en-US"/>
              </w:rPr>
            </w:pPr>
            <w:r w:rsidRPr="003247EF">
              <w:rPr>
                <w:rFonts w:ascii="Times New Roman" w:hAnsi="Times New Roman"/>
                <w:b/>
                <w:lang w:eastAsia="en-US"/>
              </w:rPr>
              <w:t>89</w:t>
            </w:r>
          </w:p>
        </w:tc>
      </w:tr>
      <w:tr w:rsidR="003247EF" w:rsidRPr="003247EF" w:rsidTr="003247EF">
        <w:trPr>
          <w:trHeight w:val="935"/>
          <w:jc w:val="center"/>
        </w:trPr>
        <w:tc>
          <w:tcPr>
            <w:tcW w:w="944"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spacing w:after="0" w:line="240" w:lineRule="auto"/>
              <w:contextualSpacing/>
              <w:rPr>
                <w:rFonts w:ascii="Times New Roman" w:hAnsi="Times New Roman"/>
                <w:b/>
                <w:sz w:val="20"/>
                <w:szCs w:val="20"/>
                <w:lang w:eastAsia="en-US"/>
              </w:rPr>
            </w:pPr>
            <w:r w:rsidRPr="003247EF">
              <w:rPr>
                <w:rFonts w:ascii="Times New Roman" w:hAnsi="Times New Roman"/>
                <w:b/>
                <w:sz w:val="20"/>
                <w:szCs w:val="20"/>
                <w:lang w:eastAsia="en-US"/>
              </w:rPr>
              <w:t>Итого</w:t>
            </w:r>
          </w:p>
          <w:p w:rsidR="003247EF" w:rsidRPr="003247EF" w:rsidRDefault="003247EF" w:rsidP="003247EF">
            <w:pPr>
              <w:spacing w:after="0" w:line="240" w:lineRule="auto"/>
              <w:contextualSpacing/>
              <w:rPr>
                <w:rFonts w:ascii="Times New Roman" w:hAnsi="Times New Roman"/>
                <w:b/>
                <w:sz w:val="20"/>
                <w:szCs w:val="20"/>
                <w:lang w:eastAsia="en-US"/>
              </w:rPr>
            </w:pPr>
            <w:r w:rsidRPr="003247EF">
              <w:rPr>
                <w:rFonts w:ascii="Times New Roman" w:hAnsi="Times New Roman"/>
                <w:b/>
                <w:sz w:val="20"/>
                <w:szCs w:val="20"/>
                <w:lang w:eastAsia="en-US"/>
              </w:rPr>
              <w:t xml:space="preserve">по </w:t>
            </w:r>
            <w:proofErr w:type="spellStart"/>
            <w:proofErr w:type="gramStart"/>
            <w:r w:rsidRPr="003247EF">
              <w:rPr>
                <w:rFonts w:ascii="Times New Roman" w:hAnsi="Times New Roman"/>
                <w:b/>
                <w:sz w:val="20"/>
                <w:szCs w:val="20"/>
                <w:lang w:eastAsia="en-US"/>
              </w:rPr>
              <w:t>шко-ле</w:t>
            </w:r>
            <w:proofErr w:type="spellEnd"/>
            <w:proofErr w:type="gramEnd"/>
          </w:p>
        </w:tc>
        <w:tc>
          <w:tcPr>
            <w:tcW w:w="889"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b/>
                <w:lang w:eastAsia="en-US"/>
              </w:rPr>
            </w:pPr>
            <w:r w:rsidRPr="003247EF">
              <w:rPr>
                <w:rFonts w:ascii="Times New Roman" w:hAnsi="Times New Roman"/>
                <w:b/>
                <w:lang w:eastAsia="en-US"/>
              </w:rPr>
              <w:t>83</w:t>
            </w:r>
          </w:p>
        </w:tc>
        <w:tc>
          <w:tcPr>
            <w:tcW w:w="834"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b/>
                <w:lang w:eastAsia="en-US"/>
              </w:rPr>
            </w:pPr>
            <w:r w:rsidRPr="003247EF">
              <w:rPr>
                <w:rFonts w:ascii="Times New Roman" w:hAnsi="Times New Roman"/>
                <w:b/>
                <w:lang w:eastAsia="en-US"/>
              </w:rPr>
              <w:t>9</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b/>
                <w:lang w:eastAsia="en-US"/>
              </w:rPr>
            </w:pPr>
            <w:r w:rsidRPr="003247EF">
              <w:rPr>
                <w:rFonts w:ascii="Times New Roman" w:hAnsi="Times New Roman"/>
                <w:b/>
                <w:lang w:eastAsia="en-US"/>
              </w:rPr>
              <w:t>28</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b/>
                <w:lang w:eastAsia="en-US"/>
              </w:rPr>
            </w:pPr>
            <w:r w:rsidRPr="003247EF">
              <w:rPr>
                <w:rFonts w:ascii="Times New Roman" w:hAnsi="Times New Roman"/>
                <w:b/>
                <w:lang w:eastAsia="en-US"/>
              </w:rPr>
              <w:t>2</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b/>
                <w:lang w:eastAsia="en-US"/>
              </w:rPr>
            </w:pPr>
            <w:r w:rsidRPr="003247EF">
              <w:rPr>
                <w:rFonts w:ascii="Times New Roman" w:hAnsi="Times New Roman"/>
                <w:b/>
                <w:lang w:eastAsia="en-US"/>
              </w:rPr>
              <w:t>3</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b/>
                <w:lang w:eastAsia="en-US"/>
              </w:rPr>
            </w:pPr>
            <w:r w:rsidRPr="003247EF">
              <w:rPr>
                <w:rFonts w:ascii="Times New Roman" w:hAnsi="Times New Roman"/>
                <w:b/>
                <w:lang w:eastAsia="en-US"/>
              </w:rPr>
              <w:t>1</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b/>
                <w:lang w:eastAsia="en-US"/>
              </w:rPr>
            </w:pPr>
            <w:r w:rsidRPr="003247EF">
              <w:rPr>
                <w:rFonts w:ascii="Times New Roman" w:hAnsi="Times New Roman"/>
                <w:b/>
                <w:lang w:eastAsia="en-US"/>
              </w:rPr>
              <w:t>1</w:t>
            </w:r>
          </w:p>
        </w:tc>
        <w:tc>
          <w:tcPr>
            <w:tcW w:w="834"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b/>
                <w:lang w:eastAsia="en-US"/>
              </w:rPr>
            </w:pPr>
            <w:r w:rsidRPr="003247EF">
              <w:rPr>
                <w:rFonts w:ascii="Times New Roman" w:hAnsi="Times New Roman"/>
                <w:b/>
                <w:lang w:eastAsia="en-US"/>
              </w:rPr>
              <w:t>68</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b/>
                <w:lang w:eastAsia="en-US"/>
              </w:rPr>
            </w:pPr>
            <w:r w:rsidRPr="003247EF">
              <w:rPr>
                <w:rFonts w:ascii="Times New Roman" w:hAnsi="Times New Roman"/>
                <w:b/>
                <w:lang w:eastAsia="en-US"/>
              </w:rPr>
              <w:t>-</w:t>
            </w:r>
          </w:p>
        </w:tc>
        <w:tc>
          <w:tcPr>
            <w:tcW w:w="834"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b/>
                <w:lang w:eastAsia="en-US"/>
              </w:rPr>
            </w:pPr>
            <w:r w:rsidRPr="003247EF">
              <w:rPr>
                <w:rFonts w:ascii="Times New Roman" w:hAnsi="Times New Roman"/>
                <w:b/>
                <w:lang w:eastAsia="en-US"/>
              </w:rPr>
              <w:t>-</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b/>
                <w:lang w:eastAsia="en-US"/>
              </w:rPr>
            </w:pPr>
            <w:r w:rsidRPr="003247EF">
              <w:rPr>
                <w:rFonts w:ascii="Times New Roman" w:hAnsi="Times New Roman"/>
                <w:b/>
                <w:lang w:eastAsia="en-US"/>
              </w:rPr>
              <w:t>97</w:t>
            </w:r>
          </w:p>
        </w:tc>
        <w:tc>
          <w:tcPr>
            <w:tcW w:w="667"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0" w:line="240" w:lineRule="auto"/>
              <w:contextualSpacing/>
              <w:rPr>
                <w:rFonts w:ascii="Times New Roman" w:hAnsi="Times New Roman"/>
                <w:b/>
                <w:lang w:eastAsia="en-US"/>
              </w:rPr>
            </w:pPr>
            <w:r w:rsidRPr="003247EF">
              <w:rPr>
                <w:rFonts w:ascii="Times New Roman" w:hAnsi="Times New Roman"/>
                <w:b/>
                <w:lang w:eastAsia="en-US"/>
              </w:rPr>
              <w:t>57</w:t>
            </w:r>
          </w:p>
        </w:tc>
      </w:tr>
    </w:tbl>
    <w:p w:rsidR="003247EF" w:rsidRPr="003247EF" w:rsidRDefault="003247EF" w:rsidP="003247EF">
      <w:pPr>
        <w:autoSpaceDE w:val="0"/>
        <w:autoSpaceDN w:val="0"/>
        <w:adjustRightInd w:val="0"/>
        <w:spacing w:after="0" w:line="240" w:lineRule="auto"/>
        <w:jc w:val="both"/>
        <w:rPr>
          <w:rFonts w:ascii="Times New Roman" w:hAnsi="Times New Roman"/>
          <w:b/>
          <w:iCs/>
          <w:sz w:val="24"/>
          <w:szCs w:val="24"/>
        </w:rPr>
      </w:pPr>
    </w:p>
    <w:p w:rsidR="003247EF" w:rsidRPr="003247EF" w:rsidRDefault="003247EF" w:rsidP="003247EF">
      <w:pPr>
        <w:spacing w:after="0" w:line="240" w:lineRule="auto"/>
        <w:ind w:left="170" w:right="57"/>
        <w:jc w:val="both"/>
        <w:rPr>
          <w:rFonts w:ascii="Times New Roman" w:hAnsi="Times New Roman"/>
          <w:sz w:val="24"/>
          <w:szCs w:val="24"/>
        </w:rPr>
      </w:pPr>
      <w:r w:rsidRPr="003247EF">
        <w:rPr>
          <w:rFonts w:ascii="Times New Roman" w:hAnsi="Times New Roman"/>
          <w:sz w:val="24"/>
          <w:szCs w:val="24"/>
        </w:rPr>
        <w:t xml:space="preserve">  Качество знаний стабильно на хорошем уровне держится в старшей школе. В средних классах снижается учебная мотивация, в некоторых классах много пропусков уроков, что приводит к увеличению числа учащихся с неудовлетворительными оценками.</w:t>
      </w:r>
    </w:p>
    <w:p w:rsidR="003247EF" w:rsidRPr="003247EF" w:rsidRDefault="003247EF" w:rsidP="003247EF">
      <w:pPr>
        <w:spacing w:after="0" w:line="240" w:lineRule="auto"/>
        <w:ind w:left="170" w:right="57"/>
        <w:jc w:val="both"/>
        <w:rPr>
          <w:rFonts w:ascii="Times New Roman" w:hAnsi="Times New Roman"/>
          <w:sz w:val="24"/>
          <w:szCs w:val="24"/>
        </w:rPr>
      </w:pPr>
    </w:p>
    <w:p w:rsidR="003247EF" w:rsidRPr="003247EF" w:rsidRDefault="003247EF" w:rsidP="003247EF">
      <w:pPr>
        <w:spacing w:after="0" w:line="240" w:lineRule="auto"/>
        <w:jc w:val="both"/>
        <w:rPr>
          <w:rFonts w:ascii="Times New Roman" w:hAnsi="Times New Roman"/>
          <w:sz w:val="24"/>
          <w:szCs w:val="24"/>
        </w:rPr>
      </w:pPr>
      <w:r w:rsidRPr="003247EF">
        <w:rPr>
          <w:rFonts w:ascii="Times New Roman" w:hAnsi="Times New Roman"/>
          <w:sz w:val="24"/>
          <w:szCs w:val="24"/>
        </w:rPr>
        <w:t xml:space="preserve">Сравнительная таблица результатов </w:t>
      </w:r>
      <w:proofErr w:type="spellStart"/>
      <w:r w:rsidRPr="003247EF">
        <w:rPr>
          <w:rFonts w:ascii="Times New Roman" w:hAnsi="Times New Roman"/>
          <w:sz w:val="24"/>
          <w:szCs w:val="24"/>
        </w:rPr>
        <w:t>обученности</w:t>
      </w:r>
      <w:proofErr w:type="spellEnd"/>
      <w:r w:rsidRPr="003247EF">
        <w:rPr>
          <w:rFonts w:ascii="Times New Roman" w:hAnsi="Times New Roman"/>
          <w:sz w:val="24"/>
          <w:szCs w:val="24"/>
        </w:rPr>
        <w:t xml:space="preserve">  за 3 последних года.</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
        <w:gridCol w:w="900"/>
        <w:gridCol w:w="901"/>
        <w:gridCol w:w="1158"/>
        <w:gridCol w:w="772"/>
        <w:gridCol w:w="1157"/>
        <w:gridCol w:w="772"/>
        <w:gridCol w:w="1245"/>
        <w:gridCol w:w="684"/>
        <w:gridCol w:w="737"/>
        <w:gridCol w:w="835"/>
      </w:tblGrid>
      <w:tr w:rsidR="003247EF" w:rsidRPr="003247EF" w:rsidTr="003247EF">
        <w:trPr>
          <w:trHeight w:val="541"/>
          <w:jc w:val="center"/>
        </w:trPr>
        <w:tc>
          <w:tcPr>
            <w:tcW w:w="870" w:type="dxa"/>
            <w:vMerge w:val="restart"/>
            <w:tcBorders>
              <w:top w:val="single" w:sz="4" w:space="0" w:color="auto"/>
              <w:left w:val="single" w:sz="4" w:space="0" w:color="auto"/>
              <w:bottom w:val="single" w:sz="4" w:space="0" w:color="auto"/>
              <w:right w:val="single" w:sz="4" w:space="0" w:color="auto"/>
            </w:tcBorders>
          </w:tcPr>
          <w:p w:rsidR="003247EF" w:rsidRPr="003247EF" w:rsidRDefault="003247EF" w:rsidP="003247EF">
            <w:pPr>
              <w:spacing w:after="0" w:line="240" w:lineRule="auto"/>
              <w:jc w:val="both"/>
              <w:rPr>
                <w:rFonts w:ascii="Times New Roman" w:hAnsi="Times New Roman"/>
                <w:sz w:val="24"/>
                <w:szCs w:val="24"/>
              </w:rPr>
            </w:pPr>
          </w:p>
        </w:tc>
        <w:tc>
          <w:tcPr>
            <w:tcW w:w="1801" w:type="dxa"/>
            <w:gridSpan w:val="2"/>
            <w:tcBorders>
              <w:top w:val="single" w:sz="4" w:space="0" w:color="auto"/>
              <w:left w:val="single" w:sz="4" w:space="0" w:color="auto"/>
              <w:bottom w:val="single" w:sz="4" w:space="0" w:color="auto"/>
              <w:right w:val="single" w:sz="4" w:space="0" w:color="auto"/>
            </w:tcBorders>
            <w:hideMark/>
          </w:tcPr>
          <w:p w:rsidR="003247EF" w:rsidRPr="003247EF" w:rsidRDefault="003247EF" w:rsidP="003247EF">
            <w:pPr>
              <w:spacing w:after="0" w:line="240" w:lineRule="auto"/>
              <w:jc w:val="both"/>
              <w:rPr>
                <w:rFonts w:ascii="Times New Roman" w:hAnsi="Times New Roman"/>
                <w:sz w:val="24"/>
                <w:szCs w:val="24"/>
              </w:rPr>
            </w:pPr>
            <w:r w:rsidRPr="003247EF">
              <w:rPr>
                <w:rFonts w:ascii="Times New Roman" w:hAnsi="Times New Roman"/>
                <w:sz w:val="24"/>
                <w:szCs w:val="24"/>
              </w:rPr>
              <w:t>2014-2015 учебный год</w:t>
            </w:r>
          </w:p>
        </w:tc>
        <w:tc>
          <w:tcPr>
            <w:tcW w:w="1930" w:type="dxa"/>
            <w:gridSpan w:val="2"/>
            <w:tcBorders>
              <w:top w:val="single" w:sz="4" w:space="0" w:color="auto"/>
              <w:left w:val="single" w:sz="4" w:space="0" w:color="auto"/>
              <w:bottom w:val="single" w:sz="4" w:space="0" w:color="auto"/>
              <w:right w:val="single" w:sz="4" w:space="0" w:color="auto"/>
            </w:tcBorders>
            <w:hideMark/>
          </w:tcPr>
          <w:p w:rsidR="003247EF" w:rsidRPr="003247EF" w:rsidRDefault="003247EF" w:rsidP="003247EF">
            <w:pPr>
              <w:spacing w:after="0" w:line="240" w:lineRule="auto"/>
              <w:jc w:val="both"/>
              <w:rPr>
                <w:rFonts w:ascii="Times New Roman" w:hAnsi="Times New Roman"/>
                <w:sz w:val="24"/>
                <w:szCs w:val="24"/>
              </w:rPr>
            </w:pPr>
            <w:r w:rsidRPr="003247EF">
              <w:rPr>
                <w:rFonts w:ascii="Times New Roman" w:hAnsi="Times New Roman"/>
                <w:sz w:val="24"/>
                <w:szCs w:val="24"/>
              </w:rPr>
              <w:t>2015-2016 учебный год</w:t>
            </w:r>
          </w:p>
        </w:tc>
        <w:tc>
          <w:tcPr>
            <w:tcW w:w="1929" w:type="dxa"/>
            <w:gridSpan w:val="2"/>
            <w:tcBorders>
              <w:top w:val="single" w:sz="4" w:space="0" w:color="auto"/>
              <w:left w:val="single" w:sz="4" w:space="0" w:color="auto"/>
              <w:bottom w:val="single" w:sz="4" w:space="0" w:color="auto"/>
              <w:right w:val="single" w:sz="4" w:space="0" w:color="auto"/>
            </w:tcBorders>
            <w:hideMark/>
          </w:tcPr>
          <w:p w:rsidR="003247EF" w:rsidRPr="003247EF" w:rsidRDefault="003247EF" w:rsidP="003247EF">
            <w:pPr>
              <w:spacing w:after="0" w:line="240" w:lineRule="auto"/>
              <w:jc w:val="both"/>
              <w:rPr>
                <w:rFonts w:ascii="Times New Roman" w:hAnsi="Times New Roman"/>
                <w:sz w:val="24"/>
                <w:szCs w:val="24"/>
              </w:rPr>
            </w:pPr>
            <w:r w:rsidRPr="003247EF">
              <w:rPr>
                <w:rFonts w:ascii="Times New Roman" w:hAnsi="Times New Roman"/>
                <w:sz w:val="24"/>
                <w:szCs w:val="24"/>
              </w:rPr>
              <w:t>2016-2017 учебный год</w:t>
            </w:r>
          </w:p>
        </w:tc>
        <w:tc>
          <w:tcPr>
            <w:tcW w:w="1929" w:type="dxa"/>
            <w:gridSpan w:val="2"/>
            <w:tcBorders>
              <w:top w:val="single" w:sz="4" w:space="0" w:color="auto"/>
              <w:left w:val="single" w:sz="4" w:space="0" w:color="auto"/>
              <w:bottom w:val="single" w:sz="4" w:space="0" w:color="auto"/>
              <w:right w:val="single" w:sz="4" w:space="0" w:color="auto"/>
            </w:tcBorders>
          </w:tcPr>
          <w:p w:rsidR="003247EF" w:rsidRPr="003247EF" w:rsidRDefault="003247EF" w:rsidP="003247EF">
            <w:pPr>
              <w:spacing w:after="0" w:line="240" w:lineRule="auto"/>
              <w:jc w:val="both"/>
              <w:rPr>
                <w:rFonts w:ascii="Times New Roman" w:hAnsi="Times New Roman"/>
                <w:sz w:val="24"/>
                <w:szCs w:val="24"/>
              </w:rPr>
            </w:pPr>
            <w:r w:rsidRPr="003247EF">
              <w:rPr>
                <w:rFonts w:ascii="Times New Roman" w:hAnsi="Times New Roman"/>
                <w:sz w:val="24"/>
                <w:szCs w:val="24"/>
              </w:rPr>
              <w:t>2017-2018 учебный год</w:t>
            </w:r>
          </w:p>
        </w:tc>
        <w:tc>
          <w:tcPr>
            <w:tcW w:w="1572" w:type="dxa"/>
            <w:gridSpan w:val="2"/>
            <w:tcBorders>
              <w:top w:val="single" w:sz="4" w:space="0" w:color="auto"/>
              <w:left w:val="single" w:sz="4" w:space="0" w:color="auto"/>
              <w:bottom w:val="single" w:sz="4" w:space="0" w:color="auto"/>
              <w:right w:val="single" w:sz="4" w:space="0" w:color="auto"/>
            </w:tcBorders>
          </w:tcPr>
          <w:p w:rsidR="003247EF" w:rsidRPr="003247EF" w:rsidRDefault="003247EF" w:rsidP="003247EF">
            <w:pPr>
              <w:spacing w:after="0" w:line="240" w:lineRule="auto"/>
              <w:jc w:val="both"/>
              <w:rPr>
                <w:rFonts w:ascii="Times New Roman" w:hAnsi="Times New Roman"/>
                <w:sz w:val="24"/>
                <w:szCs w:val="24"/>
              </w:rPr>
            </w:pPr>
            <w:r w:rsidRPr="003247EF">
              <w:rPr>
                <w:rFonts w:ascii="Times New Roman" w:hAnsi="Times New Roman"/>
                <w:sz w:val="24"/>
                <w:szCs w:val="24"/>
              </w:rPr>
              <w:t>2018-2019 учебный год</w:t>
            </w:r>
          </w:p>
        </w:tc>
      </w:tr>
      <w:tr w:rsidR="003247EF" w:rsidRPr="003247EF" w:rsidTr="003247EF">
        <w:trPr>
          <w:trHeight w:val="1088"/>
          <w:jc w:val="center"/>
        </w:trPr>
        <w:tc>
          <w:tcPr>
            <w:tcW w:w="870" w:type="dxa"/>
            <w:vMerge/>
            <w:tcBorders>
              <w:top w:val="single" w:sz="4" w:space="0" w:color="auto"/>
              <w:left w:val="single" w:sz="4" w:space="0" w:color="auto"/>
              <w:bottom w:val="single" w:sz="4" w:space="0" w:color="auto"/>
              <w:right w:val="single" w:sz="4" w:space="0" w:color="auto"/>
            </w:tcBorders>
            <w:vAlign w:val="center"/>
            <w:hideMark/>
          </w:tcPr>
          <w:p w:rsidR="003247EF" w:rsidRPr="003247EF" w:rsidRDefault="003247EF" w:rsidP="003247EF">
            <w:pPr>
              <w:spacing w:after="0" w:line="240" w:lineRule="auto"/>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3247EF" w:rsidRPr="003247EF" w:rsidRDefault="003247EF" w:rsidP="003247EF">
            <w:pPr>
              <w:spacing w:after="0" w:line="240" w:lineRule="auto"/>
              <w:jc w:val="both"/>
              <w:rPr>
                <w:rFonts w:ascii="Times New Roman" w:hAnsi="Times New Roman"/>
                <w:sz w:val="24"/>
                <w:szCs w:val="24"/>
              </w:rPr>
            </w:pPr>
            <w:r w:rsidRPr="003247EF">
              <w:rPr>
                <w:rFonts w:ascii="Times New Roman" w:hAnsi="Times New Roman"/>
                <w:sz w:val="24"/>
                <w:szCs w:val="24"/>
              </w:rPr>
              <w:t>Успеваемость</w:t>
            </w:r>
          </w:p>
        </w:tc>
        <w:tc>
          <w:tcPr>
            <w:tcW w:w="901" w:type="dxa"/>
            <w:tcBorders>
              <w:top w:val="single" w:sz="4" w:space="0" w:color="auto"/>
              <w:left w:val="single" w:sz="4" w:space="0" w:color="auto"/>
              <w:bottom w:val="single" w:sz="4" w:space="0" w:color="auto"/>
              <w:right w:val="single" w:sz="4" w:space="0" w:color="auto"/>
            </w:tcBorders>
            <w:hideMark/>
          </w:tcPr>
          <w:p w:rsidR="003247EF" w:rsidRPr="003247EF" w:rsidRDefault="003247EF" w:rsidP="003247EF">
            <w:pPr>
              <w:spacing w:after="0" w:line="240" w:lineRule="auto"/>
              <w:jc w:val="both"/>
              <w:rPr>
                <w:rFonts w:ascii="Times New Roman" w:hAnsi="Times New Roman"/>
                <w:sz w:val="24"/>
                <w:szCs w:val="24"/>
              </w:rPr>
            </w:pPr>
            <w:r w:rsidRPr="003247EF">
              <w:rPr>
                <w:rFonts w:ascii="Times New Roman" w:hAnsi="Times New Roman"/>
                <w:sz w:val="24"/>
                <w:szCs w:val="24"/>
              </w:rPr>
              <w:t>Качество знаний</w:t>
            </w:r>
          </w:p>
        </w:tc>
        <w:tc>
          <w:tcPr>
            <w:tcW w:w="1158" w:type="dxa"/>
            <w:tcBorders>
              <w:top w:val="single" w:sz="4" w:space="0" w:color="auto"/>
              <w:left w:val="single" w:sz="4" w:space="0" w:color="auto"/>
              <w:bottom w:val="single" w:sz="4" w:space="0" w:color="auto"/>
              <w:right w:val="single" w:sz="4" w:space="0" w:color="auto"/>
            </w:tcBorders>
            <w:hideMark/>
          </w:tcPr>
          <w:p w:rsidR="003247EF" w:rsidRPr="003247EF" w:rsidRDefault="003247EF" w:rsidP="003247EF">
            <w:pPr>
              <w:spacing w:after="0" w:line="240" w:lineRule="auto"/>
              <w:jc w:val="both"/>
              <w:rPr>
                <w:rFonts w:ascii="Times New Roman" w:hAnsi="Times New Roman"/>
                <w:sz w:val="24"/>
                <w:szCs w:val="24"/>
              </w:rPr>
            </w:pPr>
            <w:r w:rsidRPr="003247EF">
              <w:rPr>
                <w:rFonts w:ascii="Times New Roman" w:hAnsi="Times New Roman"/>
                <w:sz w:val="24"/>
                <w:szCs w:val="24"/>
              </w:rPr>
              <w:t>Успеваемость</w:t>
            </w:r>
          </w:p>
        </w:tc>
        <w:tc>
          <w:tcPr>
            <w:tcW w:w="772" w:type="dxa"/>
            <w:tcBorders>
              <w:top w:val="single" w:sz="4" w:space="0" w:color="auto"/>
              <w:left w:val="single" w:sz="4" w:space="0" w:color="auto"/>
              <w:bottom w:val="single" w:sz="4" w:space="0" w:color="auto"/>
              <w:right w:val="single" w:sz="4" w:space="0" w:color="auto"/>
            </w:tcBorders>
            <w:hideMark/>
          </w:tcPr>
          <w:p w:rsidR="003247EF" w:rsidRPr="003247EF" w:rsidRDefault="003247EF" w:rsidP="003247EF">
            <w:pPr>
              <w:spacing w:after="0" w:line="240" w:lineRule="auto"/>
              <w:jc w:val="both"/>
              <w:rPr>
                <w:rFonts w:ascii="Times New Roman" w:hAnsi="Times New Roman"/>
                <w:sz w:val="24"/>
                <w:szCs w:val="24"/>
              </w:rPr>
            </w:pPr>
            <w:r w:rsidRPr="003247EF">
              <w:rPr>
                <w:rFonts w:ascii="Times New Roman" w:hAnsi="Times New Roman"/>
                <w:sz w:val="24"/>
                <w:szCs w:val="24"/>
              </w:rPr>
              <w:t>Качество знаний</w:t>
            </w:r>
          </w:p>
        </w:tc>
        <w:tc>
          <w:tcPr>
            <w:tcW w:w="1157" w:type="dxa"/>
            <w:tcBorders>
              <w:top w:val="single" w:sz="4" w:space="0" w:color="auto"/>
              <w:left w:val="single" w:sz="4" w:space="0" w:color="auto"/>
              <w:bottom w:val="single" w:sz="4" w:space="0" w:color="auto"/>
              <w:right w:val="single" w:sz="4" w:space="0" w:color="auto"/>
            </w:tcBorders>
            <w:hideMark/>
          </w:tcPr>
          <w:p w:rsidR="003247EF" w:rsidRPr="003247EF" w:rsidRDefault="003247EF" w:rsidP="003247EF">
            <w:pPr>
              <w:spacing w:after="0" w:line="240" w:lineRule="auto"/>
              <w:jc w:val="both"/>
              <w:rPr>
                <w:rFonts w:ascii="Times New Roman" w:hAnsi="Times New Roman"/>
                <w:sz w:val="24"/>
                <w:szCs w:val="24"/>
              </w:rPr>
            </w:pPr>
            <w:r w:rsidRPr="003247EF">
              <w:rPr>
                <w:rFonts w:ascii="Times New Roman" w:hAnsi="Times New Roman"/>
                <w:sz w:val="24"/>
                <w:szCs w:val="24"/>
              </w:rPr>
              <w:t>Успеваемость</w:t>
            </w:r>
          </w:p>
        </w:tc>
        <w:tc>
          <w:tcPr>
            <w:tcW w:w="772" w:type="dxa"/>
            <w:tcBorders>
              <w:top w:val="single" w:sz="4" w:space="0" w:color="auto"/>
              <w:left w:val="single" w:sz="4" w:space="0" w:color="auto"/>
              <w:bottom w:val="single" w:sz="4" w:space="0" w:color="auto"/>
              <w:right w:val="single" w:sz="4" w:space="0" w:color="auto"/>
            </w:tcBorders>
            <w:hideMark/>
          </w:tcPr>
          <w:p w:rsidR="003247EF" w:rsidRPr="003247EF" w:rsidRDefault="003247EF" w:rsidP="003247EF">
            <w:pPr>
              <w:spacing w:after="0" w:line="240" w:lineRule="auto"/>
              <w:jc w:val="both"/>
              <w:rPr>
                <w:rFonts w:ascii="Times New Roman" w:hAnsi="Times New Roman"/>
                <w:sz w:val="24"/>
                <w:szCs w:val="24"/>
              </w:rPr>
            </w:pPr>
            <w:r w:rsidRPr="003247EF">
              <w:rPr>
                <w:rFonts w:ascii="Times New Roman" w:hAnsi="Times New Roman"/>
                <w:sz w:val="24"/>
                <w:szCs w:val="24"/>
              </w:rPr>
              <w:t>Качество знаний</w:t>
            </w:r>
          </w:p>
        </w:tc>
        <w:tc>
          <w:tcPr>
            <w:tcW w:w="1245" w:type="dxa"/>
            <w:tcBorders>
              <w:top w:val="single" w:sz="4" w:space="0" w:color="auto"/>
              <w:left w:val="single" w:sz="4" w:space="0" w:color="auto"/>
              <w:bottom w:val="single" w:sz="4" w:space="0" w:color="auto"/>
              <w:right w:val="single" w:sz="4" w:space="0" w:color="auto"/>
            </w:tcBorders>
          </w:tcPr>
          <w:p w:rsidR="003247EF" w:rsidRPr="003247EF" w:rsidRDefault="003247EF" w:rsidP="003247EF">
            <w:pPr>
              <w:spacing w:after="0" w:line="240" w:lineRule="auto"/>
              <w:jc w:val="both"/>
              <w:rPr>
                <w:rFonts w:ascii="Times New Roman" w:hAnsi="Times New Roman"/>
                <w:sz w:val="24"/>
                <w:szCs w:val="24"/>
              </w:rPr>
            </w:pPr>
            <w:r w:rsidRPr="003247EF">
              <w:rPr>
                <w:rFonts w:ascii="Times New Roman" w:hAnsi="Times New Roman"/>
                <w:sz w:val="24"/>
                <w:szCs w:val="24"/>
              </w:rPr>
              <w:t>Успеваемость</w:t>
            </w:r>
          </w:p>
        </w:tc>
        <w:tc>
          <w:tcPr>
            <w:tcW w:w="684" w:type="dxa"/>
            <w:tcBorders>
              <w:top w:val="single" w:sz="4" w:space="0" w:color="auto"/>
              <w:left w:val="single" w:sz="4" w:space="0" w:color="auto"/>
              <w:bottom w:val="single" w:sz="4" w:space="0" w:color="auto"/>
              <w:right w:val="single" w:sz="4" w:space="0" w:color="auto"/>
            </w:tcBorders>
          </w:tcPr>
          <w:p w:rsidR="003247EF" w:rsidRPr="003247EF" w:rsidRDefault="003247EF" w:rsidP="003247EF">
            <w:pPr>
              <w:spacing w:after="0" w:line="240" w:lineRule="auto"/>
              <w:jc w:val="both"/>
              <w:rPr>
                <w:rFonts w:ascii="Times New Roman" w:hAnsi="Times New Roman"/>
                <w:sz w:val="24"/>
                <w:szCs w:val="24"/>
              </w:rPr>
            </w:pPr>
            <w:r w:rsidRPr="003247EF">
              <w:rPr>
                <w:rFonts w:ascii="Times New Roman" w:hAnsi="Times New Roman"/>
                <w:sz w:val="24"/>
                <w:szCs w:val="24"/>
              </w:rPr>
              <w:t>Качество знаний</w:t>
            </w:r>
          </w:p>
        </w:tc>
        <w:tc>
          <w:tcPr>
            <w:tcW w:w="737" w:type="dxa"/>
            <w:tcBorders>
              <w:top w:val="single" w:sz="4" w:space="0" w:color="auto"/>
              <w:left w:val="single" w:sz="4" w:space="0" w:color="auto"/>
              <w:bottom w:val="single" w:sz="4" w:space="0" w:color="auto"/>
              <w:right w:val="single" w:sz="4" w:space="0" w:color="auto"/>
            </w:tcBorders>
          </w:tcPr>
          <w:p w:rsidR="003247EF" w:rsidRPr="003247EF" w:rsidRDefault="003247EF" w:rsidP="003247EF">
            <w:pPr>
              <w:spacing w:after="0" w:line="240" w:lineRule="auto"/>
              <w:jc w:val="both"/>
              <w:rPr>
                <w:rFonts w:ascii="Times New Roman" w:hAnsi="Times New Roman"/>
                <w:sz w:val="24"/>
                <w:szCs w:val="24"/>
              </w:rPr>
            </w:pPr>
            <w:r w:rsidRPr="003247EF">
              <w:rPr>
                <w:rFonts w:ascii="Times New Roman" w:hAnsi="Times New Roman"/>
                <w:sz w:val="24"/>
                <w:szCs w:val="24"/>
              </w:rPr>
              <w:t>Успеваемость</w:t>
            </w:r>
          </w:p>
        </w:tc>
        <w:tc>
          <w:tcPr>
            <w:tcW w:w="835" w:type="dxa"/>
            <w:tcBorders>
              <w:top w:val="single" w:sz="4" w:space="0" w:color="auto"/>
              <w:left w:val="single" w:sz="4" w:space="0" w:color="auto"/>
              <w:bottom w:val="single" w:sz="4" w:space="0" w:color="auto"/>
              <w:right w:val="single" w:sz="4" w:space="0" w:color="auto"/>
            </w:tcBorders>
          </w:tcPr>
          <w:p w:rsidR="003247EF" w:rsidRPr="003247EF" w:rsidRDefault="003247EF" w:rsidP="003247EF">
            <w:pPr>
              <w:spacing w:after="0" w:line="240" w:lineRule="auto"/>
              <w:jc w:val="both"/>
              <w:rPr>
                <w:rFonts w:ascii="Times New Roman" w:hAnsi="Times New Roman"/>
                <w:sz w:val="24"/>
                <w:szCs w:val="24"/>
              </w:rPr>
            </w:pPr>
            <w:r w:rsidRPr="003247EF">
              <w:rPr>
                <w:rFonts w:ascii="Times New Roman" w:hAnsi="Times New Roman"/>
                <w:sz w:val="24"/>
                <w:szCs w:val="24"/>
              </w:rPr>
              <w:t>Качество знаний</w:t>
            </w:r>
          </w:p>
        </w:tc>
      </w:tr>
      <w:tr w:rsidR="003247EF" w:rsidRPr="003247EF" w:rsidTr="003247EF">
        <w:trPr>
          <w:trHeight w:val="560"/>
          <w:jc w:val="center"/>
        </w:trPr>
        <w:tc>
          <w:tcPr>
            <w:tcW w:w="870" w:type="dxa"/>
            <w:tcBorders>
              <w:top w:val="single" w:sz="4" w:space="0" w:color="auto"/>
              <w:left w:val="single" w:sz="4" w:space="0" w:color="auto"/>
              <w:bottom w:val="single" w:sz="4" w:space="0" w:color="auto"/>
              <w:right w:val="single" w:sz="4" w:space="0" w:color="auto"/>
            </w:tcBorders>
            <w:hideMark/>
          </w:tcPr>
          <w:p w:rsidR="003247EF" w:rsidRPr="003247EF" w:rsidRDefault="003247EF" w:rsidP="003247EF">
            <w:pPr>
              <w:spacing w:after="0" w:line="240" w:lineRule="auto"/>
              <w:jc w:val="both"/>
              <w:rPr>
                <w:rFonts w:ascii="Times New Roman" w:hAnsi="Times New Roman"/>
                <w:sz w:val="24"/>
                <w:szCs w:val="24"/>
              </w:rPr>
            </w:pPr>
            <w:r w:rsidRPr="003247EF">
              <w:rPr>
                <w:rFonts w:ascii="Times New Roman" w:hAnsi="Times New Roman"/>
                <w:sz w:val="24"/>
                <w:szCs w:val="24"/>
              </w:rPr>
              <w:lastRenderedPageBreak/>
              <w:t>По школе</w:t>
            </w:r>
          </w:p>
        </w:tc>
        <w:tc>
          <w:tcPr>
            <w:tcW w:w="900" w:type="dxa"/>
            <w:tcBorders>
              <w:top w:val="single" w:sz="4" w:space="0" w:color="auto"/>
              <w:left w:val="single" w:sz="4" w:space="0" w:color="auto"/>
              <w:bottom w:val="single" w:sz="4" w:space="0" w:color="auto"/>
              <w:right w:val="single" w:sz="4" w:space="0" w:color="auto"/>
            </w:tcBorders>
            <w:hideMark/>
          </w:tcPr>
          <w:p w:rsidR="003247EF" w:rsidRPr="003247EF" w:rsidRDefault="003247EF" w:rsidP="003247EF">
            <w:pPr>
              <w:spacing w:after="0" w:line="240" w:lineRule="auto"/>
              <w:jc w:val="both"/>
              <w:rPr>
                <w:rFonts w:ascii="Times New Roman" w:hAnsi="Times New Roman"/>
                <w:sz w:val="24"/>
                <w:szCs w:val="24"/>
              </w:rPr>
            </w:pPr>
            <w:r w:rsidRPr="003247EF">
              <w:rPr>
                <w:rFonts w:ascii="Times New Roman" w:hAnsi="Times New Roman"/>
                <w:sz w:val="24"/>
                <w:szCs w:val="24"/>
              </w:rPr>
              <w:t>98%</w:t>
            </w:r>
          </w:p>
        </w:tc>
        <w:tc>
          <w:tcPr>
            <w:tcW w:w="901" w:type="dxa"/>
            <w:tcBorders>
              <w:top w:val="single" w:sz="4" w:space="0" w:color="auto"/>
              <w:left w:val="single" w:sz="4" w:space="0" w:color="auto"/>
              <w:bottom w:val="single" w:sz="4" w:space="0" w:color="auto"/>
              <w:right w:val="single" w:sz="4" w:space="0" w:color="auto"/>
            </w:tcBorders>
            <w:hideMark/>
          </w:tcPr>
          <w:p w:rsidR="003247EF" w:rsidRPr="003247EF" w:rsidRDefault="003247EF" w:rsidP="003247EF">
            <w:pPr>
              <w:spacing w:after="0" w:line="240" w:lineRule="auto"/>
              <w:jc w:val="both"/>
              <w:rPr>
                <w:rFonts w:ascii="Times New Roman" w:hAnsi="Times New Roman"/>
                <w:sz w:val="24"/>
                <w:szCs w:val="24"/>
              </w:rPr>
            </w:pPr>
            <w:r w:rsidRPr="003247EF">
              <w:rPr>
                <w:rFonts w:ascii="Times New Roman" w:hAnsi="Times New Roman"/>
                <w:sz w:val="24"/>
                <w:szCs w:val="24"/>
              </w:rPr>
              <w:t>47%</w:t>
            </w:r>
          </w:p>
        </w:tc>
        <w:tc>
          <w:tcPr>
            <w:tcW w:w="1158" w:type="dxa"/>
            <w:tcBorders>
              <w:top w:val="single" w:sz="4" w:space="0" w:color="auto"/>
              <w:left w:val="single" w:sz="4" w:space="0" w:color="auto"/>
              <w:bottom w:val="single" w:sz="4" w:space="0" w:color="auto"/>
              <w:right w:val="single" w:sz="4" w:space="0" w:color="auto"/>
            </w:tcBorders>
            <w:hideMark/>
          </w:tcPr>
          <w:p w:rsidR="003247EF" w:rsidRPr="003247EF" w:rsidRDefault="003247EF" w:rsidP="003247EF">
            <w:pPr>
              <w:spacing w:after="0" w:line="240" w:lineRule="auto"/>
              <w:jc w:val="both"/>
              <w:rPr>
                <w:rFonts w:ascii="Times New Roman" w:hAnsi="Times New Roman"/>
                <w:sz w:val="24"/>
                <w:szCs w:val="24"/>
              </w:rPr>
            </w:pPr>
            <w:r w:rsidRPr="003247EF">
              <w:rPr>
                <w:rFonts w:ascii="Times New Roman" w:hAnsi="Times New Roman"/>
                <w:sz w:val="24"/>
                <w:szCs w:val="24"/>
              </w:rPr>
              <w:t>100%</w:t>
            </w:r>
          </w:p>
        </w:tc>
        <w:tc>
          <w:tcPr>
            <w:tcW w:w="772" w:type="dxa"/>
            <w:tcBorders>
              <w:top w:val="single" w:sz="4" w:space="0" w:color="auto"/>
              <w:left w:val="single" w:sz="4" w:space="0" w:color="auto"/>
              <w:bottom w:val="single" w:sz="4" w:space="0" w:color="auto"/>
              <w:right w:val="single" w:sz="4" w:space="0" w:color="auto"/>
            </w:tcBorders>
            <w:hideMark/>
          </w:tcPr>
          <w:p w:rsidR="003247EF" w:rsidRPr="003247EF" w:rsidRDefault="003247EF" w:rsidP="003247EF">
            <w:pPr>
              <w:spacing w:after="0" w:line="240" w:lineRule="auto"/>
              <w:jc w:val="both"/>
              <w:rPr>
                <w:rFonts w:ascii="Times New Roman" w:hAnsi="Times New Roman"/>
                <w:sz w:val="24"/>
                <w:szCs w:val="24"/>
              </w:rPr>
            </w:pPr>
            <w:r w:rsidRPr="003247EF">
              <w:rPr>
                <w:rFonts w:ascii="Times New Roman" w:hAnsi="Times New Roman"/>
                <w:sz w:val="24"/>
                <w:szCs w:val="24"/>
              </w:rPr>
              <w:t>58%</w:t>
            </w:r>
          </w:p>
        </w:tc>
        <w:tc>
          <w:tcPr>
            <w:tcW w:w="1157" w:type="dxa"/>
            <w:tcBorders>
              <w:top w:val="single" w:sz="4" w:space="0" w:color="auto"/>
              <w:left w:val="single" w:sz="4" w:space="0" w:color="auto"/>
              <w:bottom w:val="single" w:sz="4" w:space="0" w:color="auto"/>
              <w:right w:val="single" w:sz="4" w:space="0" w:color="auto"/>
            </w:tcBorders>
          </w:tcPr>
          <w:p w:rsidR="003247EF" w:rsidRPr="003247EF" w:rsidRDefault="003247EF" w:rsidP="003247EF">
            <w:pPr>
              <w:spacing w:after="0" w:line="240" w:lineRule="auto"/>
              <w:jc w:val="both"/>
              <w:rPr>
                <w:rFonts w:ascii="Times New Roman" w:hAnsi="Times New Roman"/>
                <w:sz w:val="24"/>
                <w:szCs w:val="24"/>
              </w:rPr>
            </w:pPr>
            <w:r w:rsidRPr="003247EF">
              <w:rPr>
                <w:rFonts w:ascii="Times New Roman" w:hAnsi="Times New Roman"/>
                <w:sz w:val="24"/>
                <w:szCs w:val="24"/>
              </w:rPr>
              <w:t>99%</w:t>
            </w:r>
          </w:p>
        </w:tc>
        <w:tc>
          <w:tcPr>
            <w:tcW w:w="772" w:type="dxa"/>
            <w:tcBorders>
              <w:top w:val="single" w:sz="4" w:space="0" w:color="auto"/>
              <w:left w:val="single" w:sz="4" w:space="0" w:color="auto"/>
              <w:bottom w:val="single" w:sz="4" w:space="0" w:color="auto"/>
              <w:right w:val="single" w:sz="4" w:space="0" w:color="auto"/>
            </w:tcBorders>
          </w:tcPr>
          <w:p w:rsidR="003247EF" w:rsidRPr="003247EF" w:rsidRDefault="003247EF" w:rsidP="003247EF">
            <w:pPr>
              <w:spacing w:after="0" w:line="240" w:lineRule="auto"/>
              <w:jc w:val="both"/>
              <w:rPr>
                <w:rFonts w:ascii="Times New Roman" w:hAnsi="Times New Roman"/>
                <w:sz w:val="24"/>
                <w:szCs w:val="24"/>
              </w:rPr>
            </w:pPr>
            <w:r w:rsidRPr="003247EF">
              <w:rPr>
                <w:rFonts w:ascii="Times New Roman" w:hAnsi="Times New Roman"/>
                <w:sz w:val="24"/>
                <w:szCs w:val="24"/>
              </w:rPr>
              <w:t>60%</w:t>
            </w:r>
          </w:p>
        </w:tc>
        <w:tc>
          <w:tcPr>
            <w:tcW w:w="1245" w:type="dxa"/>
            <w:tcBorders>
              <w:top w:val="single" w:sz="4" w:space="0" w:color="auto"/>
              <w:left w:val="single" w:sz="4" w:space="0" w:color="auto"/>
              <w:bottom w:val="single" w:sz="4" w:space="0" w:color="auto"/>
              <w:right w:val="single" w:sz="4" w:space="0" w:color="auto"/>
            </w:tcBorders>
          </w:tcPr>
          <w:p w:rsidR="003247EF" w:rsidRPr="003247EF" w:rsidRDefault="003247EF" w:rsidP="003247EF">
            <w:pPr>
              <w:spacing w:after="0" w:line="240" w:lineRule="auto"/>
              <w:jc w:val="both"/>
              <w:rPr>
                <w:rFonts w:ascii="Times New Roman" w:hAnsi="Times New Roman"/>
                <w:sz w:val="24"/>
                <w:szCs w:val="24"/>
              </w:rPr>
            </w:pPr>
            <w:r w:rsidRPr="003247EF">
              <w:rPr>
                <w:rFonts w:ascii="Times New Roman" w:hAnsi="Times New Roman"/>
                <w:sz w:val="24"/>
                <w:szCs w:val="24"/>
              </w:rPr>
              <w:t>99%</w:t>
            </w:r>
          </w:p>
        </w:tc>
        <w:tc>
          <w:tcPr>
            <w:tcW w:w="684" w:type="dxa"/>
            <w:tcBorders>
              <w:top w:val="single" w:sz="4" w:space="0" w:color="auto"/>
              <w:left w:val="single" w:sz="4" w:space="0" w:color="auto"/>
              <w:bottom w:val="single" w:sz="4" w:space="0" w:color="auto"/>
              <w:right w:val="single" w:sz="4" w:space="0" w:color="auto"/>
            </w:tcBorders>
          </w:tcPr>
          <w:p w:rsidR="003247EF" w:rsidRPr="003247EF" w:rsidRDefault="003247EF" w:rsidP="003247EF">
            <w:pPr>
              <w:spacing w:after="0" w:line="240" w:lineRule="auto"/>
              <w:jc w:val="both"/>
              <w:rPr>
                <w:rFonts w:ascii="Times New Roman" w:hAnsi="Times New Roman"/>
                <w:sz w:val="24"/>
                <w:szCs w:val="24"/>
              </w:rPr>
            </w:pPr>
            <w:r w:rsidRPr="003247EF">
              <w:rPr>
                <w:rFonts w:ascii="Times New Roman" w:hAnsi="Times New Roman"/>
                <w:sz w:val="24"/>
                <w:szCs w:val="24"/>
              </w:rPr>
              <w:t>58%</w:t>
            </w:r>
          </w:p>
        </w:tc>
        <w:tc>
          <w:tcPr>
            <w:tcW w:w="737" w:type="dxa"/>
            <w:tcBorders>
              <w:top w:val="single" w:sz="4" w:space="0" w:color="auto"/>
              <w:left w:val="single" w:sz="4" w:space="0" w:color="auto"/>
              <w:bottom w:val="single" w:sz="4" w:space="0" w:color="auto"/>
              <w:right w:val="single" w:sz="4" w:space="0" w:color="auto"/>
            </w:tcBorders>
          </w:tcPr>
          <w:p w:rsidR="003247EF" w:rsidRPr="003247EF" w:rsidRDefault="003247EF" w:rsidP="003247EF">
            <w:pPr>
              <w:spacing w:after="0" w:line="240" w:lineRule="auto"/>
              <w:jc w:val="both"/>
              <w:rPr>
                <w:rFonts w:ascii="Times New Roman" w:hAnsi="Times New Roman"/>
                <w:sz w:val="24"/>
                <w:szCs w:val="24"/>
              </w:rPr>
            </w:pPr>
            <w:r w:rsidRPr="003247EF">
              <w:rPr>
                <w:rFonts w:ascii="Times New Roman" w:hAnsi="Times New Roman"/>
                <w:sz w:val="24"/>
                <w:szCs w:val="24"/>
              </w:rPr>
              <w:t>97%</w:t>
            </w:r>
          </w:p>
        </w:tc>
        <w:tc>
          <w:tcPr>
            <w:tcW w:w="835" w:type="dxa"/>
            <w:tcBorders>
              <w:top w:val="single" w:sz="4" w:space="0" w:color="auto"/>
              <w:left w:val="single" w:sz="4" w:space="0" w:color="auto"/>
              <w:bottom w:val="single" w:sz="4" w:space="0" w:color="auto"/>
              <w:right w:val="single" w:sz="4" w:space="0" w:color="auto"/>
            </w:tcBorders>
          </w:tcPr>
          <w:p w:rsidR="003247EF" w:rsidRPr="003247EF" w:rsidRDefault="003247EF" w:rsidP="003247EF">
            <w:pPr>
              <w:spacing w:after="0" w:line="240" w:lineRule="auto"/>
              <w:jc w:val="both"/>
              <w:rPr>
                <w:rFonts w:ascii="Times New Roman" w:hAnsi="Times New Roman"/>
                <w:sz w:val="24"/>
                <w:szCs w:val="24"/>
              </w:rPr>
            </w:pPr>
            <w:r w:rsidRPr="003247EF">
              <w:rPr>
                <w:rFonts w:ascii="Times New Roman" w:hAnsi="Times New Roman"/>
                <w:sz w:val="24"/>
                <w:szCs w:val="24"/>
              </w:rPr>
              <w:t>57%</w:t>
            </w:r>
          </w:p>
        </w:tc>
      </w:tr>
    </w:tbl>
    <w:p w:rsidR="003247EF" w:rsidRPr="003247EF" w:rsidRDefault="003247EF" w:rsidP="003247EF">
      <w:pPr>
        <w:spacing w:after="0" w:line="240" w:lineRule="auto"/>
        <w:jc w:val="both"/>
        <w:rPr>
          <w:rFonts w:ascii="Times New Roman" w:hAnsi="Times New Roman"/>
          <w:b/>
          <w:sz w:val="24"/>
          <w:szCs w:val="24"/>
        </w:rPr>
      </w:pPr>
    </w:p>
    <w:p w:rsidR="003247EF" w:rsidRPr="003247EF" w:rsidRDefault="003247EF" w:rsidP="003247EF">
      <w:pPr>
        <w:spacing w:after="15" w:line="268" w:lineRule="auto"/>
        <w:ind w:left="156" w:right="300" w:hanging="10"/>
        <w:jc w:val="both"/>
        <w:rPr>
          <w:rFonts w:ascii="Times New Roman" w:hAnsi="Times New Roman"/>
          <w:color w:val="000000"/>
          <w:sz w:val="24"/>
          <w:szCs w:val="24"/>
        </w:rPr>
      </w:pPr>
      <w:r w:rsidRPr="003247EF">
        <w:rPr>
          <w:rFonts w:ascii="Times New Roman" w:hAnsi="Times New Roman"/>
          <w:color w:val="000000"/>
          <w:sz w:val="24"/>
          <w:szCs w:val="24"/>
        </w:rPr>
        <w:t xml:space="preserve">   Контроль уровня знаний учащихся  за  учебный год был проведен в  формате контрольных работ,  ВПР, промежуточной аттестации,  в форме ОГЭ и ЕГЭ. </w:t>
      </w:r>
    </w:p>
    <w:p w:rsidR="003247EF" w:rsidRPr="003247EF" w:rsidRDefault="003247EF" w:rsidP="003247EF">
      <w:pPr>
        <w:spacing w:after="0" w:line="240" w:lineRule="auto"/>
        <w:ind w:left="-567" w:right="57" w:firstLine="737"/>
        <w:jc w:val="both"/>
        <w:rPr>
          <w:rFonts w:ascii="Times New Roman" w:hAnsi="Times New Roman"/>
          <w:bCs/>
          <w:sz w:val="24"/>
          <w:szCs w:val="24"/>
        </w:rPr>
      </w:pPr>
    </w:p>
    <w:p w:rsidR="003247EF" w:rsidRPr="003247EF" w:rsidRDefault="003247EF" w:rsidP="003247EF">
      <w:pPr>
        <w:spacing w:after="0" w:line="240" w:lineRule="auto"/>
        <w:ind w:left="170" w:right="57"/>
        <w:jc w:val="both"/>
        <w:rPr>
          <w:rFonts w:ascii="Times New Roman" w:hAnsi="Times New Roman"/>
          <w:bCs/>
          <w:sz w:val="24"/>
          <w:szCs w:val="24"/>
        </w:rPr>
      </w:pPr>
      <w:r w:rsidRPr="003247EF">
        <w:rPr>
          <w:rFonts w:ascii="Times New Roman" w:hAnsi="Times New Roman"/>
          <w:bCs/>
          <w:sz w:val="24"/>
          <w:szCs w:val="24"/>
        </w:rPr>
        <w:t xml:space="preserve">На основании  Приказа </w:t>
      </w:r>
      <w:proofErr w:type="spellStart"/>
      <w:r w:rsidRPr="003247EF">
        <w:rPr>
          <w:rFonts w:ascii="Times New Roman" w:hAnsi="Times New Roman"/>
          <w:bCs/>
          <w:sz w:val="24"/>
          <w:szCs w:val="24"/>
        </w:rPr>
        <w:t>МинобрнаукиРоссии</w:t>
      </w:r>
      <w:proofErr w:type="spellEnd"/>
      <w:r w:rsidRPr="003247EF">
        <w:rPr>
          <w:rFonts w:ascii="Times New Roman" w:hAnsi="Times New Roman"/>
          <w:bCs/>
          <w:sz w:val="24"/>
          <w:szCs w:val="24"/>
        </w:rPr>
        <w:t xml:space="preserve"> от 20 октября 2018г №1025 «О проведении мониторинга качества образования», письма Федеральной службы по надзору в сфере образования и науки «Всероссийские проверочные работы», Приказа МО и Н УР участвовали в написании ВПР.</w:t>
      </w:r>
    </w:p>
    <w:p w:rsidR="003247EF" w:rsidRPr="003247EF" w:rsidRDefault="003247EF" w:rsidP="003247EF">
      <w:pPr>
        <w:spacing w:after="22" w:line="259" w:lineRule="auto"/>
        <w:rPr>
          <w:rFonts w:ascii="Times New Roman" w:hAnsi="Times New Roman"/>
          <w:color w:val="000000"/>
          <w:sz w:val="24"/>
          <w:szCs w:val="24"/>
        </w:rPr>
      </w:pPr>
    </w:p>
    <w:p w:rsidR="003247EF" w:rsidRPr="003247EF" w:rsidRDefault="003247EF" w:rsidP="003247EF">
      <w:pPr>
        <w:spacing w:after="160" w:line="259" w:lineRule="auto"/>
        <w:jc w:val="center"/>
        <w:rPr>
          <w:rFonts w:ascii="Times New Roman" w:eastAsia="Calibri" w:hAnsi="Times New Roman"/>
          <w:b/>
          <w:sz w:val="24"/>
          <w:szCs w:val="24"/>
          <w:lang w:eastAsia="en-US"/>
        </w:rPr>
      </w:pPr>
      <w:r w:rsidRPr="003247EF">
        <w:rPr>
          <w:rFonts w:ascii="Times New Roman" w:eastAsia="Calibri" w:hAnsi="Times New Roman"/>
          <w:b/>
          <w:sz w:val="24"/>
          <w:szCs w:val="24"/>
          <w:lang w:eastAsia="en-US"/>
        </w:rPr>
        <w:t>Итоги ВПР 2018-2019</w:t>
      </w:r>
    </w:p>
    <w:p w:rsidR="003247EF" w:rsidRPr="003247EF" w:rsidRDefault="003247EF" w:rsidP="003247EF">
      <w:pPr>
        <w:spacing w:after="160" w:line="259" w:lineRule="auto"/>
        <w:jc w:val="both"/>
        <w:rPr>
          <w:rFonts w:ascii="Times New Roman" w:eastAsia="Calibri" w:hAnsi="Times New Roman"/>
          <w:sz w:val="24"/>
          <w:szCs w:val="24"/>
          <w:lang w:eastAsia="en-US"/>
        </w:rPr>
      </w:pPr>
      <w:r w:rsidRPr="003247EF">
        <w:rPr>
          <w:rFonts w:ascii="Times New Roman" w:eastAsia="Calibri" w:hAnsi="Times New Roman"/>
          <w:sz w:val="24"/>
          <w:szCs w:val="24"/>
          <w:lang w:eastAsia="en-US"/>
        </w:rPr>
        <w:t>В штатном режиме участвовали в написании ВПР 4-6 классы. В 7 классе учащиеся самостоятельно выбрали предмет – биология.</w:t>
      </w:r>
    </w:p>
    <w:tbl>
      <w:tblPr>
        <w:tblStyle w:val="2"/>
        <w:tblW w:w="0" w:type="auto"/>
        <w:jc w:val="center"/>
        <w:tblLook w:val="04A0" w:firstRow="1" w:lastRow="0" w:firstColumn="1" w:lastColumn="0" w:noHBand="0" w:noVBand="1"/>
      </w:tblPr>
      <w:tblGrid>
        <w:gridCol w:w="1101"/>
        <w:gridCol w:w="3684"/>
        <w:gridCol w:w="2393"/>
        <w:gridCol w:w="2393"/>
      </w:tblGrid>
      <w:tr w:rsidR="003247EF" w:rsidRPr="003247EF" w:rsidTr="003247EF">
        <w:trPr>
          <w:jc w:val="center"/>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 xml:space="preserve">Класс </w:t>
            </w: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 xml:space="preserve">Предмет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 xml:space="preserve">Успеваемость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 xml:space="preserve">Качество </w:t>
            </w:r>
          </w:p>
        </w:tc>
      </w:tr>
      <w:tr w:rsidR="003247EF" w:rsidRPr="003247EF" w:rsidTr="003247EF">
        <w:trPr>
          <w:jc w:val="center"/>
        </w:trPr>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4</w:t>
            </w: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Русский язык</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100%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88%</w:t>
            </w:r>
          </w:p>
        </w:tc>
      </w:tr>
      <w:tr w:rsidR="003247EF" w:rsidRPr="003247EF" w:rsidTr="003247EF">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47EF" w:rsidRPr="003247EF" w:rsidRDefault="003247EF" w:rsidP="003247EF">
            <w:pPr>
              <w:rPr>
                <w:rFonts w:ascii="Times New Roman" w:hAnsi="Times New Roman"/>
                <w:sz w:val="24"/>
                <w:szCs w:val="24"/>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 xml:space="preserve">Математика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100%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88%</w:t>
            </w:r>
          </w:p>
        </w:tc>
      </w:tr>
      <w:tr w:rsidR="003247EF" w:rsidRPr="003247EF" w:rsidTr="003247EF">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47EF" w:rsidRPr="003247EF" w:rsidRDefault="003247EF" w:rsidP="003247EF">
            <w:pPr>
              <w:rPr>
                <w:rFonts w:ascii="Times New Roman" w:hAnsi="Times New Roman"/>
                <w:sz w:val="24"/>
                <w:szCs w:val="24"/>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Окружающий мир</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100%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89%</w:t>
            </w:r>
          </w:p>
        </w:tc>
      </w:tr>
      <w:tr w:rsidR="003247EF" w:rsidRPr="003247EF" w:rsidTr="003247EF">
        <w:trPr>
          <w:jc w:val="center"/>
        </w:trPr>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5</w:t>
            </w: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Русский язык</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100%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63%</w:t>
            </w:r>
          </w:p>
        </w:tc>
      </w:tr>
      <w:tr w:rsidR="003247EF" w:rsidRPr="003247EF" w:rsidTr="003247EF">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47EF" w:rsidRPr="003247EF" w:rsidRDefault="003247EF" w:rsidP="003247EF">
            <w:pPr>
              <w:rPr>
                <w:rFonts w:ascii="Times New Roman" w:hAnsi="Times New Roman"/>
                <w:sz w:val="24"/>
                <w:szCs w:val="24"/>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Математика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100%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63%</w:t>
            </w:r>
          </w:p>
        </w:tc>
      </w:tr>
      <w:tr w:rsidR="003247EF" w:rsidRPr="003247EF" w:rsidTr="003247EF">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47EF" w:rsidRPr="003247EF" w:rsidRDefault="003247EF" w:rsidP="003247EF">
            <w:pPr>
              <w:rPr>
                <w:rFonts w:ascii="Times New Roman" w:hAnsi="Times New Roman"/>
                <w:sz w:val="24"/>
                <w:szCs w:val="24"/>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 xml:space="preserve">Биология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100%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75%</w:t>
            </w:r>
          </w:p>
        </w:tc>
      </w:tr>
      <w:tr w:rsidR="003247EF" w:rsidRPr="003247EF" w:rsidTr="003247EF">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47EF" w:rsidRPr="003247EF" w:rsidRDefault="003247EF" w:rsidP="003247EF">
            <w:pPr>
              <w:rPr>
                <w:rFonts w:ascii="Times New Roman" w:hAnsi="Times New Roman"/>
                <w:sz w:val="24"/>
                <w:szCs w:val="24"/>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 xml:space="preserve">История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100%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89%</w:t>
            </w:r>
          </w:p>
        </w:tc>
      </w:tr>
      <w:tr w:rsidR="003247EF" w:rsidRPr="003247EF" w:rsidTr="003247EF">
        <w:trPr>
          <w:jc w:val="center"/>
        </w:trPr>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6</w:t>
            </w: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Русский язык</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100%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50%</w:t>
            </w:r>
          </w:p>
        </w:tc>
      </w:tr>
      <w:tr w:rsidR="003247EF" w:rsidRPr="003247EF" w:rsidTr="003247EF">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47EF" w:rsidRPr="003247EF" w:rsidRDefault="003247EF" w:rsidP="003247EF">
            <w:pPr>
              <w:rPr>
                <w:rFonts w:ascii="Times New Roman" w:hAnsi="Times New Roman"/>
                <w:sz w:val="24"/>
                <w:szCs w:val="24"/>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Математика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100%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50%</w:t>
            </w:r>
          </w:p>
        </w:tc>
      </w:tr>
      <w:tr w:rsidR="003247EF" w:rsidRPr="003247EF" w:rsidTr="003247EF">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47EF" w:rsidRPr="003247EF" w:rsidRDefault="003247EF" w:rsidP="003247EF">
            <w:pPr>
              <w:rPr>
                <w:rFonts w:ascii="Times New Roman" w:hAnsi="Times New Roman"/>
                <w:sz w:val="24"/>
                <w:szCs w:val="24"/>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 xml:space="preserve">Обществознание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100%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100%</w:t>
            </w:r>
          </w:p>
        </w:tc>
      </w:tr>
      <w:tr w:rsidR="003247EF" w:rsidRPr="003247EF" w:rsidTr="003247EF">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47EF" w:rsidRPr="003247EF" w:rsidRDefault="003247EF" w:rsidP="003247EF">
            <w:pPr>
              <w:rPr>
                <w:rFonts w:ascii="Times New Roman" w:hAnsi="Times New Roman"/>
                <w:sz w:val="24"/>
                <w:szCs w:val="24"/>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 xml:space="preserve">История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100%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50%</w:t>
            </w:r>
          </w:p>
        </w:tc>
      </w:tr>
      <w:tr w:rsidR="003247EF" w:rsidRPr="003247EF" w:rsidTr="003247EF">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47EF" w:rsidRPr="003247EF" w:rsidRDefault="003247EF" w:rsidP="003247EF">
            <w:pPr>
              <w:rPr>
                <w:rFonts w:ascii="Times New Roman" w:hAnsi="Times New Roman"/>
                <w:sz w:val="24"/>
                <w:szCs w:val="24"/>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 xml:space="preserve">География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100%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100%</w:t>
            </w:r>
          </w:p>
        </w:tc>
      </w:tr>
      <w:tr w:rsidR="003247EF" w:rsidRPr="003247EF" w:rsidTr="003247EF">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47EF" w:rsidRPr="003247EF" w:rsidRDefault="003247EF" w:rsidP="003247EF">
            <w:pPr>
              <w:rPr>
                <w:rFonts w:ascii="Times New Roman" w:hAnsi="Times New Roman"/>
                <w:sz w:val="24"/>
                <w:szCs w:val="24"/>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 xml:space="preserve">Биология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100%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50%</w:t>
            </w:r>
          </w:p>
        </w:tc>
      </w:tr>
      <w:tr w:rsidR="003247EF" w:rsidRPr="003247EF" w:rsidTr="003247EF">
        <w:trPr>
          <w:jc w:val="center"/>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7</w:t>
            </w: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 xml:space="preserve">Биология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78%</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56%</w:t>
            </w:r>
          </w:p>
        </w:tc>
      </w:tr>
    </w:tbl>
    <w:p w:rsidR="003247EF" w:rsidRPr="003247EF" w:rsidRDefault="003247EF" w:rsidP="003247EF">
      <w:pPr>
        <w:spacing w:after="160" w:line="259" w:lineRule="auto"/>
        <w:jc w:val="both"/>
        <w:rPr>
          <w:rFonts w:ascii="Times New Roman" w:eastAsia="Calibri" w:hAnsi="Times New Roman"/>
          <w:sz w:val="24"/>
          <w:szCs w:val="24"/>
          <w:lang w:eastAsia="en-US"/>
        </w:rPr>
      </w:pPr>
    </w:p>
    <w:p w:rsidR="003247EF" w:rsidRPr="003247EF" w:rsidRDefault="003247EF" w:rsidP="003247EF">
      <w:pPr>
        <w:spacing w:after="160" w:line="259" w:lineRule="auto"/>
        <w:jc w:val="center"/>
        <w:rPr>
          <w:rFonts w:ascii="Times New Roman" w:eastAsia="Calibri" w:hAnsi="Times New Roman"/>
          <w:sz w:val="24"/>
          <w:szCs w:val="24"/>
          <w:lang w:eastAsia="en-US"/>
        </w:rPr>
      </w:pPr>
      <w:r w:rsidRPr="003247EF">
        <w:rPr>
          <w:rFonts w:ascii="Times New Roman" w:eastAsia="Calibri" w:hAnsi="Times New Roman"/>
          <w:sz w:val="24"/>
          <w:szCs w:val="24"/>
          <w:lang w:eastAsia="en-US"/>
        </w:rPr>
        <w:t>Математика 4 класс</w:t>
      </w:r>
    </w:p>
    <w:tbl>
      <w:tblPr>
        <w:tblW w:w="0" w:type="auto"/>
        <w:jc w:val="center"/>
        <w:tblInd w:w="15" w:type="dxa"/>
        <w:tblLayout w:type="fixed"/>
        <w:tblCellMar>
          <w:left w:w="15" w:type="dxa"/>
          <w:right w:w="15" w:type="dxa"/>
        </w:tblCellMar>
        <w:tblLook w:val="0000" w:firstRow="0" w:lastRow="0" w:firstColumn="0" w:lastColumn="0" w:noHBand="0" w:noVBand="0"/>
      </w:tblPr>
      <w:tblGrid>
        <w:gridCol w:w="3524"/>
        <w:gridCol w:w="1422"/>
        <w:gridCol w:w="1422"/>
      </w:tblGrid>
      <w:tr w:rsidR="003247EF" w:rsidRPr="003247EF" w:rsidTr="003247EF">
        <w:trPr>
          <w:trHeight w:hRule="exact" w:val="274"/>
          <w:jc w:val="center"/>
        </w:trPr>
        <w:tc>
          <w:tcPr>
            <w:tcW w:w="3524" w:type="dxa"/>
            <w:tcBorders>
              <w:top w:val="nil"/>
              <w:left w:val="nil"/>
              <w:bottom w:val="nil"/>
              <w:right w:val="nil"/>
            </w:tcBorders>
          </w:tcPr>
          <w:p w:rsidR="003247EF" w:rsidRPr="003247EF" w:rsidRDefault="003247EF" w:rsidP="003247EF">
            <w:pPr>
              <w:widowControl w:val="0"/>
              <w:autoSpaceDE w:val="0"/>
              <w:autoSpaceDN w:val="0"/>
              <w:adjustRightInd w:val="0"/>
              <w:spacing w:before="29" w:after="0" w:line="218" w:lineRule="exact"/>
              <w:ind w:left="15"/>
              <w:rPr>
                <w:rFonts w:ascii="Times New Roman" w:eastAsia="Calibri" w:hAnsi="Times New Roman"/>
                <w:color w:val="000000"/>
                <w:sz w:val="16"/>
                <w:szCs w:val="16"/>
                <w:lang w:eastAsia="en-US"/>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Times New Roman" w:eastAsia="Calibri" w:hAnsi="Times New Roman"/>
                <w:b/>
                <w:bCs/>
                <w:color w:val="000000"/>
                <w:sz w:val="20"/>
                <w:szCs w:val="20"/>
                <w:lang w:eastAsia="en-US"/>
              </w:rPr>
            </w:pPr>
            <w:r w:rsidRPr="003247EF">
              <w:rPr>
                <w:rFonts w:ascii="Times New Roman" w:eastAsia="Calibri" w:hAnsi="Times New Roman"/>
                <w:b/>
                <w:bCs/>
                <w:color w:val="000000"/>
                <w:sz w:val="20"/>
                <w:szCs w:val="20"/>
                <w:lang w:eastAsia="en-US"/>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Times New Roman" w:eastAsia="Calibri" w:hAnsi="Times New Roman"/>
                <w:b/>
                <w:bCs/>
                <w:color w:val="000000"/>
                <w:sz w:val="20"/>
                <w:szCs w:val="20"/>
                <w:lang w:eastAsia="en-US"/>
              </w:rPr>
            </w:pPr>
            <w:r w:rsidRPr="003247EF">
              <w:rPr>
                <w:rFonts w:ascii="Times New Roman" w:eastAsia="Calibri" w:hAnsi="Times New Roman"/>
                <w:b/>
                <w:bCs/>
                <w:color w:val="000000"/>
                <w:sz w:val="20"/>
                <w:szCs w:val="20"/>
                <w:lang w:eastAsia="en-US"/>
              </w:rPr>
              <w:t>%</w:t>
            </w:r>
          </w:p>
        </w:tc>
      </w:tr>
      <w:tr w:rsidR="003247EF" w:rsidRPr="003247EF" w:rsidTr="003247EF">
        <w:trPr>
          <w:trHeight w:hRule="exact" w:val="276"/>
          <w:jc w:val="center"/>
        </w:trPr>
        <w:tc>
          <w:tcPr>
            <w:tcW w:w="3524"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rPr>
                <w:rFonts w:ascii="Times New Roman" w:eastAsia="Calibri" w:hAnsi="Times New Roman"/>
                <w:color w:val="000000"/>
                <w:sz w:val="20"/>
                <w:szCs w:val="20"/>
                <w:lang w:eastAsia="en-US"/>
              </w:rPr>
            </w:pPr>
            <w:r w:rsidRPr="003247EF">
              <w:rPr>
                <w:rFonts w:ascii="Times New Roman" w:eastAsia="Calibri" w:hAnsi="Times New Roman"/>
                <w:color w:val="000000"/>
                <w:sz w:val="20"/>
                <w:szCs w:val="20"/>
                <w:lang w:eastAsia="en-US"/>
              </w:rPr>
              <w:t xml:space="preserve">Понизили </w:t>
            </w:r>
            <w:proofErr w:type="gramStart"/>
            <w:r w:rsidRPr="003247EF">
              <w:rPr>
                <w:rFonts w:ascii="Times New Roman" w:eastAsia="Calibri" w:hAnsi="Times New Roman"/>
                <w:color w:val="000000"/>
                <w:sz w:val="20"/>
                <w:szCs w:val="20"/>
                <w:lang w:eastAsia="en-US"/>
              </w:rPr>
              <w:t xml:space="preserve">( </w:t>
            </w:r>
            <w:proofErr w:type="spellStart"/>
            <w:proofErr w:type="gramEnd"/>
            <w:r w:rsidRPr="003247EF">
              <w:rPr>
                <w:rFonts w:ascii="Times New Roman" w:eastAsia="Calibri" w:hAnsi="Times New Roman"/>
                <w:color w:val="000000"/>
                <w:sz w:val="20"/>
                <w:szCs w:val="20"/>
                <w:lang w:eastAsia="en-US"/>
              </w:rPr>
              <w:t>Отм</w:t>
            </w:r>
            <w:proofErr w:type="spellEnd"/>
            <w:r w:rsidRPr="003247EF">
              <w:rPr>
                <w:rFonts w:ascii="Times New Roman" w:eastAsia="Calibri" w:hAnsi="Times New Roman"/>
                <w:color w:val="000000"/>
                <w:sz w:val="20"/>
                <w:szCs w:val="20"/>
                <w:lang w:eastAsia="en-US"/>
              </w:rPr>
              <w:t xml:space="preserve">.&lt; </w:t>
            </w:r>
            <w:proofErr w:type="spellStart"/>
            <w:r w:rsidRPr="003247EF">
              <w:rPr>
                <w:rFonts w:ascii="Times New Roman" w:eastAsia="Calibri" w:hAnsi="Times New Roman"/>
                <w:color w:val="000000"/>
                <w:sz w:val="20"/>
                <w:szCs w:val="20"/>
                <w:lang w:eastAsia="en-US"/>
              </w:rPr>
              <w:t>Отм</w:t>
            </w:r>
            <w:proofErr w:type="gramStart"/>
            <w:r w:rsidRPr="003247EF">
              <w:rPr>
                <w:rFonts w:ascii="Times New Roman" w:eastAsia="Calibri" w:hAnsi="Times New Roman"/>
                <w:color w:val="000000"/>
                <w:sz w:val="20"/>
                <w:szCs w:val="20"/>
                <w:lang w:eastAsia="en-US"/>
              </w:rPr>
              <w:t>.п</w:t>
            </w:r>
            <w:proofErr w:type="gramEnd"/>
            <w:r w:rsidRPr="003247EF">
              <w:rPr>
                <w:rFonts w:ascii="Times New Roman" w:eastAsia="Calibri" w:hAnsi="Times New Roman"/>
                <w:color w:val="000000"/>
                <w:sz w:val="20"/>
                <w:szCs w:val="20"/>
                <w:lang w:eastAsia="en-US"/>
              </w:rPr>
              <w:t>о</w:t>
            </w:r>
            <w:proofErr w:type="spellEnd"/>
            <w:r w:rsidRPr="003247EF">
              <w:rPr>
                <w:rFonts w:ascii="Times New Roman" w:eastAsia="Calibri" w:hAnsi="Times New Roman"/>
                <w:color w:val="000000"/>
                <w:sz w:val="20"/>
                <w:szCs w:val="20"/>
                <w:lang w:eastAsia="en-US"/>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Times New Roman" w:eastAsia="Calibri" w:hAnsi="Times New Roman"/>
                <w:color w:val="000000"/>
                <w:sz w:val="20"/>
                <w:szCs w:val="20"/>
                <w:lang w:eastAsia="en-US"/>
              </w:rPr>
            </w:pPr>
            <w:r w:rsidRPr="003247EF">
              <w:rPr>
                <w:rFonts w:ascii="Times New Roman" w:eastAsia="Calibri" w:hAnsi="Times New Roman"/>
                <w:color w:val="000000"/>
                <w:sz w:val="20"/>
                <w:szCs w:val="20"/>
                <w:lang w:eastAsia="en-US"/>
              </w:rPr>
              <w:t>0</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Times New Roman" w:eastAsia="Calibri" w:hAnsi="Times New Roman"/>
                <w:color w:val="000000"/>
                <w:sz w:val="20"/>
                <w:szCs w:val="20"/>
                <w:lang w:eastAsia="en-US"/>
              </w:rPr>
            </w:pPr>
            <w:r w:rsidRPr="003247EF">
              <w:rPr>
                <w:rFonts w:ascii="Times New Roman" w:eastAsia="Calibri" w:hAnsi="Times New Roman"/>
                <w:color w:val="000000"/>
                <w:sz w:val="20"/>
                <w:szCs w:val="20"/>
                <w:lang w:eastAsia="en-US"/>
              </w:rPr>
              <w:t>0</w:t>
            </w:r>
          </w:p>
        </w:tc>
      </w:tr>
      <w:tr w:rsidR="003247EF" w:rsidRPr="003247EF" w:rsidTr="003247EF">
        <w:trPr>
          <w:trHeight w:hRule="exact" w:val="276"/>
          <w:jc w:val="center"/>
        </w:trPr>
        <w:tc>
          <w:tcPr>
            <w:tcW w:w="3524"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rPr>
                <w:rFonts w:ascii="Times New Roman" w:eastAsia="Calibri" w:hAnsi="Times New Roman"/>
                <w:color w:val="000000"/>
                <w:sz w:val="20"/>
                <w:szCs w:val="20"/>
                <w:lang w:eastAsia="en-US"/>
              </w:rPr>
            </w:pPr>
            <w:r w:rsidRPr="003247EF">
              <w:rPr>
                <w:rFonts w:ascii="Times New Roman" w:eastAsia="Calibri" w:hAnsi="Times New Roman"/>
                <w:color w:val="000000"/>
                <w:sz w:val="20"/>
                <w:szCs w:val="20"/>
                <w:lang w:eastAsia="en-US"/>
              </w:rPr>
              <w:t>Подтвердил</w:t>
            </w:r>
            <w:proofErr w:type="gramStart"/>
            <w:r w:rsidRPr="003247EF">
              <w:rPr>
                <w:rFonts w:ascii="Times New Roman" w:eastAsia="Calibri" w:hAnsi="Times New Roman"/>
                <w:color w:val="000000"/>
                <w:sz w:val="20"/>
                <w:szCs w:val="20"/>
                <w:lang w:eastAsia="en-US"/>
              </w:rPr>
              <w:t>и(</w:t>
            </w:r>
            <w:proofErr w:type="spellStart"/>
            <w:proofErr w:type="gramEnd"/>
            <w:r w:rsidRPr="003247EF">
              <w:rPr>
                <w:rFonts w:ascii="Times New Roman" w:eastAsia="Calibri" w:hAnsi="Times New Roman"/>
                <w:color w:val="000000"/>
                <w:sz w:val="20"/>
                <w:szCs w:val="20"/>
                <w:lang w:eastAsia="en-US"/>
              </w:rPr>
              <w:t>Отм</w:t>
            </w:r>
            <w:proofErr w:type="spellEnd"/>
            <w:r w:rsidRPr="003247EF">
              <w:rPr>
                <w:rFonts w:ascii="Times New Roman" w:eastAsia="Calibri" w:hAnsi="Times New Roman"/>
                <w:color w:val="000000"/>
                <w:sz w:val="20"/>
                <w:szCs w:val="20"/>
                <w:lang w:eastAsia="en-US"/>
              </w:rPr>
              <w:t>.=</w:t>
            </w:r>
            <w:proofErr w:type="spellStart"/>
            <w:r w:rsidRPr="003247EF">
              <w:rPr>
                <w:rFonts w:ascii="Times New Roman" w:eastAsia="Calibri" w:hAnsi="Times New Roman"/>
                <w:color w:val="000000"/>
                <w:sz w:val="20"/>
                <w:szCs w:val="20"/>
                <w:lang w:eastAsia="en-US"/>
              </w:rPr>
              <w:t>Отм</w:t>
            </w:r>
            <w:proofErr w:type="gramStart"/>
            <w:r w:rsidRPr="003247EF">
              <w:rPr>
                <w:rFonts w:ascii="Times New Roman" w:eastAsia="Calibri" w:hAnsi="Times New Roman"/>
                <w:color w:val="000000"/>
                <w:sz w:val="20"/>
                <w:szCs w:val="20"/>
                <w:lang w:eastAsia="en-US"/>
              </w:rPr>
              <w:t>.п</w:t>
            </w:r>
            <w:proofErr w:type="gramEnd"/>
            <w:r w:rsidRPr="003247EF">
              <w:rPr>
                <w:rFonts w:ascii="Times New Roman" w:eastAsia="Calibri" w:hAnsi="Times New Roman"/>
                <w:color w:val="000000"/>
                <w:sz w:val="20"/>
                <w:szCs w:val="20"/>
                <w:lang w:eastAsia="en-US"/>
              </w:rPr>
              <w:t>о</w:t>
            </w:r>
            <w:proofErr w:type="spellEnd"/>
            <w:r w:rsidRPr="003247EF">
              <w:rPr>
                <w:rFonts w:ascii="Times New Roman" w:eastAsia="Calibri" w:hAnsi="Times New Roman"/>
                <w:color w:val="000000"/>
                <w:sz w:val="20"/>
                <w:szCs w:val="20"/>
                <w:lang w:eastAsia="en-US"/>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Times New Roman" w:eastAsia="Calibri" w:hAnsi="Times New Roman"/>
                <w:color w:val="000000"/>
                <w:sz w:val="20"/>
                <w:szCs w:val="20"/>
                <w:lang w:eastAsia="en-US"/>
              </w:rPr>
            </w:pPr>
            <w:r w:rsidRPr="003247EF">
              <w:rPr>
                <w:rFonts w:ascii="Times New Roman" w:eastAsia="Calibri" w:hAnsi="Times New Roman"/>
                <w:color w:val="000000"/>
                <w:sz w:val="20"/>
                <w:szCs w:val="20"/>
                <w:lang w:eastAsia="en-US"/>
              </w:rPr>
              <w:t>5</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Times New Roman" w:eastAsia="Calibri" w:hAnsi="Times New Roman"/>
                <w:color w:val="000000"/>
                <w:sz w:val="20"/>
                <w:szCs w:val="20"/>
                <w:lang w:eastAsia="en-US"/>
              </w:rPr>
            </w:pPr>
            <w:r w:rsidRPr="003247EF">
              <w:rPr>
                <w:rFonts w:ascii="Times New Roman" w:eastAsia="Calibri" w:hAnsi="Times New Roman"/>
                <w:color w:val="000000"/>
                <w:sz w:val="20"/>
                <w:szCs w:val="20"/>
                <w:lang w:eastAsia="en-US"/>
              </w:rPr>
              <w:t>62</w:t>
            </w:r>
          </w:p>
        </w:tc>
      </w:tr>
      <w:tr w:rsidR="003247EF" w:rsidRPr="003247EF" w:rsidTr="003247EF">
        <w:trPr>
          <w:trHeight w:hRule="exact" w:val="276"/>
          <w:jc w:val="center"/>
        </w:trPr>
        <w:tc>
          <w:tcPr>
            <w:tcW w:w="3524"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rPr>
                <w:rFonts w:ascii="Times New Roman" w:eastAsia="Calibri" w:hAnsi="Times New Roman"/>
                <w:color w:val="000000"/>
                <w:sz w:val="20"/>
                <w:szCs w:val="20"/>
                <w:lang w:eastAsia="en-US"/>
              </w:rPr>
            </w:pPr>
            <w:proofErr w:type="gramStart"/>
            <w:r w:rsidRPr="003247EF">
              <w:rPr>
                <w:rFonts w:ascii="Times New Roman" w:eastAsia="Calibri" w:hAnsi="Times New Roman"/>
                <w:color w:val="000000"/>
                <w:sz w:val="20"/>
                <w:szCs w:val="20"/>
                <w:lang w:eastAsia="en-US"/>
              </w:rPr>
              <w:t>Повысили (</w:t>
            </w:r>
            <w:proofErr w:type="spellStart"/>
            <w:r w:rsidRPr="003247EF">
              <w:rPr>
                <w:rFonts w:ascii="Times New Roman" w:eastAsia="Calibri" w:hAnsi="Times New Roman"/>
                <w:color w:val="000000"/>
                <w:sz w:val="20"/>
                <w:szCs w:val="20"/>
                <w:lang w:eastAsia="en-US"/>
              </w:rPr>
              <w:t>Отм</w:t>
            </w:r>
            <w:proofErr w:type="spellEnd"/>
            <w:r w:rsidRPr="003247EF">
              <w:rPr>
                <w:rFonts w:ascii="Times New Roman" w:eastAsia="Calibri" w:hAnsi="Times New Roman"/>
                <w:color w:val="000000"/>
                <w:sz w:val="20"/>
                <w:szCs w:val="20"/>
                <w:lang w:eastAsia="en-US"/>
              </w:rPr>
              <w:t>.</w:t>
            </w:r>
            <w:proofErr w:type="gramEnd"/>
            <w:r w:rsidRPr="003247EF">
              <w:rPr>
                <w:rFonts w:ascii="Times New Roman" w:eastAsia="Calibri" w:hAnsi="Times New Roman"/>
                <w:color w:val="000000"/>
                <w:sz w:val="20"/>
                <w:szCs w:val="20"/>
                <w:lang w:eastAsia="en-US"/>
              </w:rPr>
              <w:t xml:space="preserve">&gt; </w:t>
            </w:r>
            <w:proofErr w:type="spellStart"/>
            <w:r w:rsidRPr="003247EF">
              <w:rPr>
                <w:rFonts w:ascii="Times New Roman" w:eastAsia="Calibri" w:hAnsi="Times New Roman"/>
                <w:color w:val="000000"/>
                <w:sz w:val="20"/>
                <w:szCs w:val="20"/>
                <w:lang w:eastAsia="en-US"/>
              </w:rPr>
              <w:t>Отм</w:t>
            </w:r>
            <w:proofErr w:type="gramStart"/>
            <w:r w:rsidRPr="003247EF">
              <w:rPr>
                <w:rFonts w:ascii="Times New Roman" w:eastAsia="Calibri" w:hAnsi="Times New Roman"/>
                <w:color w:val="000000"/>
                <w:sz w:val="20"/>
                <w:szCs w:val="20"/>
                <w:lang w:eastAsia="en-US"/>
              </w:rPr>
              <w:t>.п</w:t>
            </w:r>
            <w:proofErr w:type="gramEnd"/>
            <w:r w:rsidRPr="003247EF">
              <w:rPr>
                <w:rFonts w:ascii="Times New Roman" w:eastAsia="Calibri" w:hAnsi="Times New Roman"/>
                <w:color w:val="000000"/>
                <w:sz w:val="20"/>
                <w:szCs w:val="20"/>
                <w:lang w:eastAsia="en-US"/>
              </w:rPr>
              <w:t>о</w:t>
            </w:r>
            <w:proofErr w:type="spellEnd"/>
            <w:r w:rsidRPr="003247EF">
              <w:rPr>
                <w:rFonts w:ascii="Times New Roman" w:eastAsia="Calibri" w:hAnsi="Times New Roman"/>
                <w:color w:val="000000"/>
                <w:sz w:val="20"/>
                <w:szCs w:val="20"/>
                <w:lang w:eastAsia="en-US"/>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Times New Roman" w:eastAsia="Calibri" w:hAnsi="Times New Roman"/>
                <w:color w:val="000000"/>
                <w:sz w:val="20"/>
                <w:szCs w:val="20"/>
                <w:lang w:eastAsia="en-US"/>
              </w:rPr>
            </w:pPr>
            <w:r w:rsidRPr="003247EF">
              <w:rPr>
                <w:rFonts w:ascii="Times New Roman" w:eastAsia="Calibri" w:hAnsi="Times New Roman"/>
                <w:color w:val="000000"/>
                <w:sz w:val="20"/>
                <w:szCs w:val="20"/>
                <w:lang w:eastAsia="en-US"/>
              </w:rPr>
              <w:t>3</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Times New Roman" w:eastAsia="Calibri" w:hAnsi="Times New Roman"/>
                <w:color w:val="000000"/>
                <w:sz w:val="20"/>
                <w:szCs w:val="20"/>
                <w:lang w:eastAsia="en-US"/>
              </w:rPr>
            </w:pPr>
            <w:r w:rsidRPr="003247EF">
              <w:rPr>
                <w:rFonts w:ascii="Times New Roman" w:eastAsia="Calibri" w:hAnsi="Times New Roman"/>
                <w:color w:val="000000"/>
                <w:sz w:val="20"/>
                <w:szCs w:val="20"/>
                <w:lang w:eastAsia="en-US"/>
              </w:rPr>
              <w:t>38</w:t>
            </w:r>
          </w:p>
        </w:tc>
      </w:tr>
      <w:tr w:rsidR="003247EF" w:rsidRPr="003247EF" w:rsidTr="003247EF">
        <w:trPr>
          <w:trHeight w:hRule="exact" w:val="274"/>
          <w:jc w:val="center"/>
        </w:trPr>
        <w:tc>
          <w:tcPr>
            <w:tcW w:w="3524"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rPr>
                <w:rFonts w:ascii="Times New Roman" w:eastAsia="Calibri" w:hAnsi="Times New Roman"/>
                <w:b/>
                <w:bCs/>
                <w:color w:val="000000"/>
                <w:sz w:val="20"/>
                <w:szCs w:val="20"/>
                <w:lang w:eastAsia="en-US"/>
              </w:rPr>
            </w:pPr>
            <w:r w:rsidRPr="003247EF">
              <w:rPr>
                <w:rFonts w:ascii="Times New Roman" w:eastAsia="Calibri" w:hAnsi="Times New Roman"/>
                <w:b/>
                <w:bCs/>
                <w:color w:val="000000"/>
                <w:sz w:val="20"/>
                <w:szCs w:val="20"/>
                <w:lang w:eastAsia="en-US"/>
              </w:rPr>
              <w:lastRenderedPageBreak/>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Times New Roman" w:eastAsia="Calibri" w:hAnsi="Times New Roman"/>
                <w:b/>
                <w:bCs/>
                <w:color w:val="000000"/>
                <w:sz w:val="20"/>
                <w:szCs w:val="20"/>
                <w:lang w:eastAsia="en-US"/>
              </w:rPr>
            </w:pPr>
            <w:r w:rsidRPr="003247EF">
              <w:rPr>
                <w:rFonts w:ascii="Times New Roman" w:eastAsia="Calibri" w:hAnsi="Times New Roman"/>
                <w:b/>
                <w:bCs/>
                <w:color w:val="000000"/>
                <w:sz w:val="20"/>
                <w:szCs w:val="20"/>
                <w:lang w:eastAsia="en-US"/>
              </w:rPr>
              <w:t>8</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Times New Roman" w:eastAsia="Calibri" w:hAnsi="Times New Roman"/>
                <w:b/>
                <w:bCs/>
                <w:color w:val="000000"/>
                <w:sz w:val="20"/>
                <w:szCs w:val="20"/>
                <w:lang w:eastAsia="en-US"/>
              </w:rPr>
            </w:pPr>
            <w:r w:rsidRPr="003247EF">
              <w:rPr>
                <w:rFonts w:ascii="Times New Roman" w:eastAsia="Calibri" w:hAnsi="Times New Roman"/>
                <w:b/>
                <w:bCs/>
                <w:color w:val="000000"/>
                <w:sz w:val="20"/>
                <w:szCs w:val="20"/>
                <w:lang w:eastAsia="en-US"/>
              </w:rPr>
              <w:t>100</w:t>
            </w:r>
          </w:p>
        </w:tc>
      </w:tr>
      <w:tr w:rsidR="003247EF" w:rsidRPr="003247EF" w:rsidTr="003247EF">
        <w:trPr>
          <w:trHeight w:hRule="exact" w:val="5914"/>
          <w:jc w:val="center"/>
        </w:trPr>
        <w:tc>
          <w:tcPr>
            <w:tcW w:w="6368" w:type="dxa"/>
            <w:gridSpan w:val="3"/>
            <w:tcBorders>
              <w:top w:val="nil"/>
              <w:left w:val="nil"/>
              <w:bottom w:val="nil"/>
              <w:right w:val="nil"/>
            </w:tcBorders>
          </w:tcPr>
          <w:p w:rsidR="003247EF" w:rsidRPr="003247EF" w:rsidRDefault="003247EF" w:rsidP="003247EF">
            <w:pPr>
              <w:widowControl w:val="0"/>
              <w:autoSpaceDE w:val="0"/>
              <w:autoSpaceDN w:val="0"/>
              <w:adjustRightInd w:val="0"/>
              <w:spacing w:before="29" w:after="0" w:line="218" w:lineRule="exact"/>
              <w:ind w:left="15"/>
              <w:rPr>
                <w:rFonts w:ascii="Times New Roman" w:eastAsia="Calibri" w:hAnsi="Times New Roman"/>
                <w:color w:val="000000"/>
                <w:sz w:val="16"/>
                <w:szCs w:val="16"/>
                <w:lang w:eastAsia="en-US"/>
              </w:rPr>
            </w:pPr>
          </w:p>
          <w:p w:rsidR="003247EF" w:rsidRPr="003247EF" w:rsidRDefault="003247EF" w:rsidP="003247EF">
            <w:pPr>
              <w:widowControl w:val="0"/>
              <w:autoSpaceDE w:val="0"/>
              <w:autoSpaceDN w:val="0"/>
              <w:adjustRightInd w:val="0"/>
              <w:spacing w:before="29" w:after="0" w:line="218" w:lineRule="exact"/>
              <w:ind w:left="15"/>
              <w:rPr>
                <w:rFonts w:ascii="Times New Roman" w:eastAsia="Calibri" w:hAnsi="Times New Roman"/>
                <w:color w:val="000000"/>
                <w:sz w:val="16"/>
                <w:szCs w:val="16"/>
                <w:lang w:eastAsia="en-US"/>
              </w:rPr>
            </w:pPr>
            <w:r w:rsidRPr="003247EF">
              <w:rPr>
                <w:rFonts w:ascii="Times New Roman" w:eastAsia="Calibri" w:hAnsi="Times New Roman"/>
                <w:color w:val="000000"/>
                <w:sz w:val="16"/>
                <w:szCs w:val="16"/>
                <w:lang w:eastAsia="en-US"/>
              </w:rPr>
              <w:t>О</w:t>
            </w:r>
            <w:r w:rsidRPr="003247EF">
              <w:rPr>
                <w:rFonts w:ascii="Times New Roman" w:eastAsia="Calibri" w:hAnsi="Times New Roman"/>
                <w:sz w:val="24"/>
                <w:szCs w:val="24"/>
                <w:lang w:eastAsia="en-US"/>
              </w:rPr>
              <w:t>кружающий мир 4 класс</w:t>
            </w:r>
          </w:p>
          <w:tbl>
            <w:tblPr>
              <w:tblW w:w="0" w:type="auto"/>
              <w:tblInd w:w="15" w:type="dxa"/>
              <w:tblLayout w:type="fixed"/>
              <w:tblCellMar>
                <w:left w:w="15" w:type="dxa"/>
                <w:right w:w="15" w:type="dxa"/>
              </w:tblCellMar>
              <w:tblLook w:val="0000" w:firstRow="0" w:lastRow="0" w:firstColumn="0" w:lastColumn="0" w:noHBand="0" w:noVBand="0"/>
            </w:tblPr>
            <w:tblGrid>
              <w:gridCol w:w="3524"/>
              <w:gridCol w:w="1422"/>
              <w:gridCol w:w="1422"/>
            </w:tblGrid>
            <w:tr w:rsidR="003247EF" w:rsidRPr="003247EF" w:rsidTr="003247EF">
              <w:trPr>
                <w:trHeight w:hRule="exact" w:val="274"/>
              </w:trPr>
              <w:tc>
                <w:tcPr>
                  <w:tcW w:w="3524" w:type="dxa"/>
                  <w:tcBorders>
                    <w:top w:val="nil"/>
                    <w:left w:val="nil"/>
                    <w:bottom w:val="nil"/>
                    <w:right w:val="nil"/>
                  </w:tcBorders>
                </w:tcPr>
                <w:p w:rsidR="003247EF" w:rsidRPr="003247EF" w:rsidRDefault="003247EF" w:rsidP="003247EF">
                  <w:pPr>
                    <w:widowControl w:val="0"/>
                    <w:autoSpaceDE w:val="0"/>
                    <w:autoSpaceDN w:val="0"/>
                    <w:adjustRightInd w:val="0"/>
                    <w:spacing w:before="29" w:after="0" w:line="218" w:lineRule="exact"/>
                    <w:ind w:left="15"/>
                    <w:rPr>
                      <w:rFonts w:ascii="Times New Roman" w:eastAsia="Calibri" w:hAnsi="Times New Roman"/>
                      <w:color w:val="000000"/>
                      <w:sz w:val="16"/>
                      <w:szCs w:val="16"/>
                      <w:lang w:eastAsia="en-US"/>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Times New Roman" w:eastAsia="Calibri" w:hAnsi="Times New Roman"/>
                      <w:b/>
                      <w:bCs/>
                      <w:color w:val="000000"/>
                      <w:sz w:val="20"/>
                      <w:szCs w:val="20"/>
                      <w:lang w:eastAsia="en-US"/>
                    </w:rPr>
                  </w:pPr>
                  <w:r w:rsidRPr="003247EF">
                    <w:rPr>
                      <w:rFonts w:ascii="Times New Roman" w:eastAsia="Calibri" w:hAnsi="Times New Roman"/>
                      <w:b/>
                      <w:bCs/>
                      <w:color w:val="000000"/>
                      <w:sz w:val="20"/>
                      <w:szCs w:val="20"/>
                      <w:lang w:eastAsia="en-US"/>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Times New Roman" w:eastAsia="Calibri" w:hAnsi="Times New Roman"/>
                      <w:b/>
                      <w:bCs/>
                      <w:color w:val="000000"/>
                      <w:sz w:val="20"/>
                      <w:szCs w:val="20"/>
                      <w:lang w:eastAsia="en-US"/>
                    </w:rPr>
                  </w:pPr>
                  <w:r w:rsidRPr="003247EF">
                    <w:rPr>
                      <w:rFonts w:ascii="Times New Roman" w:eastAsia="Calibri" w:hAnsi="Times New Roman"/>
                      <w:b/>
                      <w:bCs/>
                      <w:color w:val="000000"/>
                      <w:sz w:val="20"/>
                      <w:szCs w:val="20"/>
                      <w:lang w:eastAsia="en-US"/>
                    </w:rPr>
                    <w:t>%</w:t>
                  </w:r>
                </w:p>
              </w:tc>
            </w:tr>
            <w:tr w:rsidR="003247EF" w:rsidRPr="003247EF" w:rsidTr="003247EF">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rPr>
                      <w:rFonts w:ascii="Times New Roman" w:eastAsia="Calibri" w:hAnsi="Times New Roman"/>
                      <w:color w:val="000000"/>
                      <w:sz w:val="20"/>
                      <w:szCs w:val="20"/>
                      <w:lang w:eastAsia="en-US"/>
                    </w:rPr>
                  </w:pPr>
                  <w:r w:rsidRPr="003247EF">
                    <w:rPr>
                      <w:rFonts w:ascii="Times New Roman" w:eastAsia="Calibri" w:hAnsi="Times New Roman"/>
                      <w:color w:val="000000"/>
                      <w:sz w:val="20"/>
                      <w:szCs w:val="20"/>
                      <w:lang w:eastAsia="en-US"/>
                    </w:rPr>
                    <w:t xml:space="preserve">Понизили </w:t>
                  </w:r>
                  <w:proofErr w:type="gramStart"/>
                  <w:r w:rsidRPr="003247EF">
                    <w:rPr>
                      <w:rFonts w:ascii="Times New Roman" w:eastAsia="Calibri" w:hAnsi="Times New Roman"/>
                      <w:color w:val="000000"/>
                      <w:sz w:val="20"/>
                      <w:szCs w:val="20"/>
                      <w:lang w:eastAsia="en-US"/>
                    </w:rPr>
                    <w:t xml:space="preserve">( </w:t>
                  </w:r>
                  <w:proofErr w:type="spellStart"/>
                  <w:proofErr w:type="gramEnd"/>
                  <w:r w:rsidRPr="003247EF">
                    <w:rPr>
                      <w:rFonts w:ascii="Times New Roman" w:eastAsia="Calibri" w:hAnsi="Times New Roman"/>
                      <w:color w:val="000000"/>
                      <w:sz w:val="20"/>
                      <w:szCs w:val="20"/>
                      <w:lang w:eastAsia="en-US"/>
                    </w:rPr>
                    <w:t>Отм</w:t>
                  </w:r>
                  <w:proofErr w:type="spellEnd"/>
                  <w:r w:rsidRPr="003247EF">
                    <w:rPr>
                      <w:rFonts w:ascii="Times New Roman" w:eastAsia="Calibri" w:hAnsi="Times New Roman"/>
                      <w:color w:val="000000"/>
                      <w:sz w:val="20"/>
                      <w:szCs w:val="20"/>
                      <w:lang w:eastAsia="en-US"/>
                    </w:rPr>
                    <w:t xml:space="preserve">.&lt; </w:t>
                  </w:r>
                  <w:proofErr w:type="spellStart"/>
                  <w:r w:rsidRPr="003247EF">
                    <w:rPr>
                      <w:rFonts w:ascii="Times New Roman" w:eastAsia="Calibri" w:hAnsi="Times New Roman"/>
                      <w:color w:val="000000"/>
                      <w:sz w:val="20"/>
                      <w:szCs w:val="20"/>
                      <w:lang w:eastAsia="en-US"/>
                    </w:rPr>
                    <w:t>Отм</w:t>
                  </w:r>
                  <w:proofErr w:type="gramStart"/>
                  <w:r w:rsidRPr="003247EF">
                    <w:rPr>
                      <w:rFonts w:ascii="Times New Roman" w:eastAsia="Calibri" w:hAnsi="Times New Roman"/>
                      <w:color w:val="000000"/>
                      <w:sz w:val="20"/>
                      <w:szCs w:val="20"/>
                      <w:lang w:eastAsia="en-US"/>
                    </w:rPr>
                    <w:t>.п</w:t>
                  </w:r>
                  <w:proofErr w:type="gramEnd"/>
                  <w:r w:rsidRPr="003247EF">
                    <w:rPr>
                      <w:rFonts w:ascii="Times New Roman" w:eastAsia="Calibri" w:hAnsi="Times New Roman"/>
                      <w:color w:val="000000"/>
                      <w:sz w:val="20"/>
                      <w:szCs w:val="20"/>
                      <w:lang w:eastAsia="en-US"/>
                    </w:rPr>
                    <w:t>о</w:t>
                  </w:r>
                  <w:proofErr w:type="spellEnd"/>
                  <w:r w:rsidRPr="003247EF">
                    <w:rPr>
                      <w:rFonts w:ascii="Times New Roman" w:eastAsia="Calibri" w:hAnsi="Times New Roman"/>
                      <w:color w:val="000000"/>
                      <w:sz w:val="20"/>
                      <w:szCs w:val="20"/>
                      <w:lang w:eastAsia="en-US"/>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Times New Roman" w:eastAsia="Calibri" w:hAnsi="Times New Roman"/>
                      <w:color w:val="000000"/>
                      <w:sz w:val="20"/>
                      <w:szCs w:val="20"/>
                      <w:lang w:eastAsia="en-US"/>
                    </w:rPr>
                  </w:pPr>
                  <w:r w:rsidRPr="003247EF">
                    <w:rPr>
                      <w:rFonts w:ascii="Times New Roman" w:eastAsia="Calibri" w:hAnsi="Times New Roman"/>
                      <w:color w:val="000000"/>
                      <w:sz w:val="20"/>
                      <w:szCs w:val="20"/>
                      <w:lang w:eastAsia="en-US"/>
                    </w:rPr>
                    <w:t>0</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Times New Roman" w:eastAsia="Calibri" w:hAnsi="Times New Roman"/>
                      <w:color w:val="000000"/>
                      <w:sz w:val="20"/>
                      <w:szCs w:val="20"/>
                      <w:lang w:eastAsia="en-US"/>
                    </w:rPr>
                  </w:pPr>
                  <w:r w:rsidRPr="003247EF">
                    <w:rPr>
                      <w:rFonts w:ascii="Times New Roman" w:eastAsia="Calibri" w:hAnsi="Times New Roman"/>
                      <w:color w:val="000000"/>
                      <w:sz w:val="20"/>
                      <w:szCs w:val="20"/>
                      <w:lang w:eastAsia="en-US"/>
                    </w:rPr>
                    <w:t>0</w:t>
                  </w:r>
                </w:p>
              </w:tc>
            </w:tr>
            <w:tr w:rsidR="003247EF" w:rsidRPr="003247EF" w:rsidTr="003247EF">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rPr>
                      <w:rFonts w:ascii="Times New Roman" w:eastAsia="Calibri" w:hAnsi="Times New Roman"/>
                      <w:color w:val="000000"/>
                      <w:sz w:val="20"/>
                      <w:szCs w:val="20"/>
                      <w:lang w:eastAsia="en-US"/>
                    </w:rPr>
                  </w:pPr>
                  <w:r w:rsidRPr="003247EF">
                    <w:rPr>
                      <w:rFonts w:ascii="Times New Roman" w:eastAsia="Calibri" w:hAnsi="Times New Roman"/>
                      <w:color w:val="000000"/>
                      <w:sz w:val="20"/>
                      <w:szCs w:val="20"/>
                      <w:lang w:eastAsia="en-US"/>
                    </w:rPr>
                    <w:t>Подтвердил</w:t>
                  </w:r>
                  <w:proofErr w:type="gramStart"/>
                  <w:r w:rsidRPr="003247EF">
                    <w:rPr>
                      <w:rFonts w:ascii="Times New Roman" w:eastAsia="Calibri" w:hAnsi="Times New Roman"/>
                      <w:color w:val="000000"/>
                      <w:sz w:val="20"/>
                      <w:szCs w:val="20"/>
                      <w:lang w:eastAsia="en-US"/>
                    </w:rPr>
                    <w:t>и(</w:t>
                  </w:r>
                  <w:proofErr w:type="spellStart"/>
                  <w:proofErr w:type="gramEnd"/>
                  <w:r w:rsidRPr="003247EF">
                    <w:rPr>
                      <w:rFonts w:ascii="Times New Roman" w:eastAsia="Calibri" w:hAnsi="Times New Roman"/>
                      <w:color w:val="000000"/>
                      <w:sz w:val="20"/>
                      <w:szCs w:val="20"/>
                      <w:lang w:eastAsia="en-US"/>
                    </w:rPr>
                    <w:t>Отм</w:t>
                  </w:r>
                  <w:proofErr w:type="spellEnd"/>
                  <w:r w:rsidRPr="003247EF">
                    <w:rPr>
                      <w:rFonts w:ascii="Times New Roman" w:eastAsia="Calibri" w:hAnsi="Times New Roman"/>
                      <w:color w:val="000000"/>
                      <w:sz w:val="20"/>
                      <w:szCs w:val="20"/>
                      <w:lang w:eastAsia="en-US"/>
                    </w:rPr>
                    <w:t>.=</w:t>
                  </w:r>
                  <w:proofErr w:type="spellStart"/>
                  <w:r w:rsidRPr="003247EF">
                    <w:rPr>
                      <w:rFonts w:ascii="Times New Roman" w:eastAsia="Calibri" w:hAnsi="Times New Roman"/>
                      <w:color w:val="000000"/>
                      <w:sz w:val="20"/>
                      <w:szCs w:val="20"/>
                      <w:lang w:eastAsia="en-US"/>
                    </w:rPr>
                    <w:t>Отм</w:t>
                  </w:r>
                  <w:proofErr w:type="gramStart"/>
                  <w:r w:rsidRPr="003247EF">
                    <w:rPr>
                      <w:rFonts w:ascii="Times New Roman" w:eastAsia="Calibri" w:hAnsi="Times New Roman"/>
                      <w:color w:val="000000"/>
                      <w:sz w:val="20"/>
                      <w:szCs w:val="20"/>
                      <w:lang w:eastAsia="en-US"/>
                    </w:rPr>
                    <w:t>.п</w:t>
                  </w:r>
                  <w:proofErr w:type="gramEnd"/>
                  <w:r w:rsidRPr="003247EF">
                    <w:rPr>
                      <w:rFonts w:ascii="Times New Roman" w:eastAsia="Calibri" w:hAnsi="Times New Roman"/>
                      <w:color w:val="000000"/>
                      <w:sz w:val="20"/>
                      <w:szCs w:val="20"/>
                      <w:lang w:eastAsia="en-US"/>
                    </w:rPr>
                    <w:t>о</w:t>
                  </w:r>
                  <w:proofErr w:type="spellEnd"/>
                  <w:r w:rsidRPr="003247EF">
                    <w:rPr>
                      <w:rFonts w:ascii="Times New Roman" w:eastAsia="Calibri" w:hAnsi="Times New Roman"/>
                      <w:color w:val="000000"/>
                      <w:sz w:val="20"/>
                      <w:szCs w:val="20"/>
                      <w:lang w:eastAsia="en-US"/>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Times New Roman" w:eastAsia="Calibri" w:hAnsi="Times New Roman"/>
                      <w:color w:val="000000"/>
                      <w:sz w:val="20"/>
                      <w:szCs w:val="20"/>
                      <w:lang w:eastAsia="en-US"/>
                    </w:rPr>
                  </w:pPr>
                  <w:r w:rsidRPr="003247EF">
                    <w:rPr>
                      <w:rFonts w:ascii="Times New Roman" w:eastAsia="Calibri" w:hAnsi="Times New Roman"/>
                      <w:color w:val="000000"/>
                      <w:sz w:val="20"/>
                      <w:szCs w:val="20"/>
                      <w:lang w:eastAsia="en-US"/>
                    </w:rPr>
                    <w:t>8</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Times New Roman" w:eastAsia="Calibri" w:hAnsi="Times New Roman"/>
                      <w:color w:val="000000"/>
                      <w:sz w:val="20"/>
                      <w:szCs w:val="20"/>
                      <w:lang w:eastAsia="en-US"/>
                    </w:rPr>
                  </w:pPr>
                  <w:r w:rsidRPr="003247EF">
                    <w:rPr>
                      <w:rFonts w:ascii="Times New Roman" w:eastAsia="Calibri" w:hAnsi="Times New Roman"/>
                      <w:color w:val="000000"/>
                      <w:sz w:val="20"/>
                      <w:szCs w:val="20"/>
                      <w:lang w:eastAsia="en-US"/>
                    </w:rPr>
                    <w:t>89</w:t>
                  </w:r>
                </w:p>
              </w:tc>
            </w:tr>
            <w:tr w:rsidR="003247EF" w:rsidRPr="003247EF" w:rsidTr="003247EF">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rPr>
                      <w:rFonts w:ascii="Times New Roman" w:eastAsia="Calibri" w:hAnsi="Times New Roman"/>
                      <w:color w:val="000000"/>
                      <w:sz w:val="20"/>
                      <w:szCs w:val="20"/>
                      <w:lang w:eastAsia="en-US"/>
                    </w:rPr>
                  </w:pPr>
                  <w:proofErr w:type="gramStart"/>
                  <w:r w:rsidRPr="003247EF">
                    <w:rPr>
                      <w:rFonts w:ascii="Times New Roman" w:eastAsia="Calibri" w:hAnsi="Times New Roman"/>
                      <w:color w:val="000000"/>
                      <w:sz w:val="20"/>
                      <w:szCs w:val="20"/>
                      <w:lang w:eastAsia="en-US"/>
                    </w:rPr>
                    <w:t>Повысили (</w:t>
                  </w:r>
                  <w:proofErr w:type="spellStart"/>
                  <w:r w:rsidRPr="003247EF">
                    <w:rPr>
                      <w:rFonts w:ascii="Times New Roman" w:eastAsia="Calibri" w:hAnsi="Times New Roman"/>
                      <w:color w:val="000000"/>
                      <w:sz w:val="20"/>
                      <w:szCs w:val="20"/>
                      <w:lang w:eastAsia="en-US"/>
                    </w:rPr>
                    <w:t>Отм</w:t>
                  </w:r>
                  <w:proofErr w:type="spellEnd"/>
                  <w:r w:rsidRPr="003247EF">
                    <w:rPr>
                      <w:rFonts w:ascii="Times New Roman" w:eastAsia="Calibri" w:hAnsi="Times New Roman"/>
                      <w:color w:val="000000"/>
                      <w:sz w:val="20"/>
                      <w:szCs w:val="20"/>
                      <w:lang w:eastAsia="en-US"/>
                    </w:rPr>
                    <w:t>.</w:t>
                  </w:r>
                  <w:proofErr w:type="gramEnd"/>
                  <w:r w:rsidRPr="003247EF">
                    <w:rPr>
                      <w:rFonts w:ascii="Times New Roman" w:eastAsia="Calibri" w:hAnsi="Times New Roman"/>
                      <w:color w:val="000000"/>
                      <w:sz w:val="20"/>
                      <w:szCs w:val="20"/>
                      <w:lang w:eastAsia="en-US"/>
                    </w:rPr>
                    <w:t xml:space="preserve">&gt; </w:t>
                  </w:r>
                  <w:proofErr w:type="spellStart"/>
                  <w:r w:rsidRPr="003247EF">
                    <w:rPr>
                      <w:rFonts w:ascii="Times New Roman" w:eastAsia="Calibri" w:hAnsi="Times New Roman"/>
                      <w:color w:val="000000"/>
                      <w:sz w:val="20"/>
                      <w:szCs w:val="20"/>
                      <w:lang w:eastAsia="en-US"/>
                    </w:rPr>
                    <w:t>Отм</w:t>
                  </w:r>
                  <w:proofErr w:type="gramStart"/>
                  <w:r w:rsidRPr="003247EF">
                    <w:rPr>
                      <w:rFonts w:ascii="Times New Roman" w:eastAsia="Calibri" w:hAnsi="Times New Roman"/>
                      <w:color w:val="000000"/>
                      <w:sz w:val="20"/>
                      <w:szCs w:val="20"/>
                      <w:lang w:eastAsia="en-US"/>
                    </w:rPr>
                    <w:t>.п</w:t>
                  </w:r>
                  <w:proofErr w:type="gramEnd"/>
                  <w:r w:rsidRPr="003247EF">
                    <w:rPr>
                      <w:rFonts w:ascii="Times New Roman" w:eastAsia="Calibri" w:hAnsi="Times New Roman"/>
                      <w:color w:val="000000"/>
                      <w:sz w:val="20"/>
                      <w:szCs w:val="20"/>
                      <w:lang w:eastAsia="en-US"/>
                    </w:rPr>
                    <w:t>о</w:t>
                  </w:r>
                  <w:proofErr w:type="spellEnd"/>
                  <w:r w:rsidRPr="003247EF">
                    <w:rPr>
                      <w:rFonts w:ascii="Times New Roman" w:eastAsia="Calibri" w:hAnsi="Times New Roman"/>
                      <w:color w:val="000000"/>
                      <w:sz w:val="20"/>
                      <w:szCs w:val="20"/>
                      <w:lang w:eastAsia="en-US"/>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Times New Roman" w:eastAsia="Calibri" w:hAnsi="Times New Roman"/>
                      <w:color w:val="000000"/>
                      <w:sz w:val="20"/>
                      <w:szCs w:val="20"/>
                      <w:lang w:eastAsia="en-US"/>
                    </w:rPr>
                  </w:pPr>
                  <w:r w:rsidRPr="003247EF">
                    <w:rPr>
                      <w:rFonts w:ascii="Times New Roman" w:eastAsia="Calibri" w:hAnsi="Times New Roman"/>
                      <w:color w:val="000000"/>
                      <w:sz w:val="20"/>
                      <w:szCs w:val="20"/>
                      <w:lang w:eastAsia="en-US"/>
                    </w:rPr>
                    <w:t>1</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Times New Roman" w:eastAsia="Calibri" w:hAnsi="Times New Roman"/>
                      <w:color w:val="000000"/>
                      <w:sz w:val="20"/>
                      <w:szCs w:val="20"/>
                      <w:lang w:eastAsia="en-US"/>
                    </w:rPr>
                  </w:pPr>
                  <w:r w:rsidRPr="003247EF">
                    <w:rPr>
                      <w:rFonts w:ascii="Times New Roman" w:eastAsia="Calibri" w:hAnsi="Times New Roman"/>
                      <w:color w:val="000000"/>
                      <w:sz w:val="20"/>
                      <w:szCs w:val="20"/>
                      <w:lang w:eastAsia="en-US"/>
                    </w:rPr>
                    <w:t>11</w:t>
                  </w:r>
                </w:p>
              </w:tc>
            </w:tr>
            <w:tr w:rsidR="003247EF" w:rsidRPr="003247EF" w:rsidTr="003247EF">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rPr>
                      <w:rFonts w:ascii="Times New Roman" w:eastAsia="Calibri" w:hAnsi="Times New Roman"/>
                      <w:b/>
                      <w:bCs/>
                      <w:color w:val="000000"/>
                      <w:sz w:val="20"/>
                      <w:szCs w:val="20"/>
                      <w:lang w:eastAsia="en-US"/>
                    </w:rPr>
                  </w:pPr>
                  <w:r w:rsidRPr="003247EF">
                    <w:rPr>
                      <w:rFonts w:ascii="Times New Roman" w:eastAsia="Calibri" w:hAnsi="Times New Roman"/>
                      <w:b/>
                      <w:bCs/>
                      <w:color w:val="000000"/>
                      <w:sz w:val="20"/>
                      <w:szCs w:val="20"/>
                      <w:lang w:eastAsia="en-US"/>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Times New Roman" w:eastAsia="Calibri" w:hAnsi="Times New Roman"/>
                      <w:b/>
                      <w:bCs/>
                      <w:color w:val="000000"/>
                      <w:sz w:val="20"/>
                      <w:szCs w:val="20"/>
                      <w:lang w:eastAsia="en-US"/>
                    </w:rPr>
                  </w:pPr>
                  <w:r w:rsidRPr="003247EF">
                    <w:rPr>
                      <w:rFonts w:ascii="Times New Roman" w:eastAsia="Calibri" w:hAnsi="Times New Roman"/>
                      <w:b/>
                      <w:bCs/>
                      <w:color w:val="000000"/>
                      <w:sz w:val="20"/>
                      <w:szCs w:val="20"/>
                      <w:lang w:eastAsia="en-US"/>
                    </w:rPr>
                    <w:t>9</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Times New Roman" w:eastAsia="Calibri" w:hAnsi="Times New Roman"/>
                      <w:b/>
                      <w:bCs/>
                      <w:color w:val="000000"/>
                      <w:sz w:val="20"/>
                      <w:szCs w:val="20"/>
                      <w:lang w:eastAsia="en-US"/>
                    </w:rPr>
                  </w:pPr>
                  <w:r w:rsidRPr="003247EF">
                    <w:rPr>
                      <w:rFonts w:ascii="Times New Roman" w:eastAsia="Calibri" w:hAnsi="Times New Roman"/>
                      <w:b/>
                      <w:bCs/>
                      <w:color w:val="000000"/>
                      <w:sz w:val="20"/>
                      <w:szCs w:val="20"/>
                      <w:lang w:eastAsia="en-US"/>
                    </w:rPr>
                    <w:t>100</w:t>
                  </w:r>
                </w:p>
              </w:tc>
            </w:tr>
          </w:tbl>
          <w:p w:rsidR="003247EF" w:rsidRPr="003247EF" w:rsidRDefault="003247EF" w:rsidP="003247EF">
            <w:pPr>
              <w:widowControl w:val="0"/>
              <w:autoSpaceDE w:val="0"/>
              <w:autoSpaceDN w:val="0"/>
              <w:adjustRightInd w:val="0"/>
              <w:spacing w:before="29" w:after="0" w:line="218" w:lineRule="exact"/>
              <w:ind w:left="15"/>
              <w:rPr>
                <w:rFonts w:ascii="Times New Roman" w:eastAsia="Calibri" w:hAnsi="Times New Roman"/>
                <w:color w:val="000000"/>
                <w:sz w:val="16"/>
                <w:szCs w:val="16"/>
                <w:lang w:eastAsia="en-US"/>
              </w:rPr>
            </w:pPr>
          </w:p>
          <w:p w:rsidR="003247EF" w:rsidRPr="003247EF" w:rsidRDefault="003247EF" w:rsidP="003247EF">
            <w:pPr>
              <w:widowControl w:val="0"/>
              <w:autoSpaceDE w:val="0"/>
              <w:autoSpaceDN w:val="0"/>
              <w:adjustRightInd w:val="0"/>
              <w:spacing w:before="29" w:after="0" w:line="218" w:lineRule="exact"/>
              <w:ind w:left="15"/>
              <w:rPr>
                <w:rFonts w:ascii="Times New Roman" w:eastAsia="Calibri" w:hAnsi="Times New Roman"/>
                <w:color w:val="000000"/>
                <w:sz w:val="24"/>
                <w:szCs w:val="24"/>
                <w:lang w:eastAsia="en-US"/>
              </w:rPr>
            </w:pPr>
            <w:r w:rsidRPr="003247EF">
              <w:rPr>
                <w:rFonts w:ascii="Times New Roman" w:eastAsia="Calibri" w:hAnsi="Times New Roman"/>
                <w:color w:val="000000"/>
                <w:sz w:val="24"/>
                <w:szCs w:val="24"/>
                <w:lang w:eastAsia="en-US"/>
              </w:rPr>
              <w:t>Русский язык 4 класс</w:t>
            </w:r>
          </w:p>
          <w:tbl>
            <w:tblPr>
              <w:tblW w:w="0" w:type="auto"/>
              <w:tblInd w:w="15" w:type="dxa"/>
              <w:tblLayout w:type="fixed"/>
              <w:tblCellMar>
                <w:left w:w="15" w:type="dxa"/>
                <w:right w:w="15" w:type="dxa"/>
              </w:tblCellMar>
              <w:tblLook w:val="0000" w:firstRow="0" w:lastRow="0" w:firstColumn="0" w:lastColumn="0" w:noHBand="0" w:noVBand="0"/>
            </w:tblPr>
            <w:tblGrid>
              <w:gridCol w:w="3524"/>
              <w:gridCol w:w="1422"/>
              <w:gridCol w:w="1422"/>
            </w:tblGrid>
            <w:tr w:rsidR="003247EF" w:rsidRPr="003247EF" w:rsidTr="003247EF">
              <w:trPr>
                <w:trHeight w:hRule="exact" w:val="274"/>
              </w:trPr>
              <w:tc>
                <w:tcPr>
                  <w:tcW w:w="3524" w:type="dxa"/>
                  <w:tcBorders>
                    <w:top w:val="nil"/>
                    <w:left w:val="nil"/>
                    <w:bottom w:val="nil"/>
                    <w:right w:val="nil"/>
                  </w:tcBorders>
                </w:tcPr>
                <w:p w:rsidR="003247EF" w:rsidRPr="003247EF" w:rsidRDefault="003247EF" w:rsidP="003247EF">
                  <w:pPr>
                    <w:widowControl w:val="0"/>
                    <w:autoSpaceDE w:val="0"/>
                    <w:autoSpaceDN w:val="0"/>
                    <w:adjustRightInd w:val="0"/>
                    <w:spacing w:before="29" w:after="0" w:line="218" w:lineRule="exact"/>
                    <w:ind w:left="15"/>
                    <w:rPr>
                      <w:rFonts w:ascii="Times New Roman" w:eastAsia="Calibri" w:hAnsi="Times New Roman"/>
                      <w:color w:val="000000"/>
                      <w:sz w:val="16"/>
                      <w:szCs w:val="16"/>
                      <w:lang w:eastAsia="en-US"/>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Times New Roman" w:eastAsia="Calibri" w:hAnsi="Times New Roman"/>
                      <w:b/>
                      <w:bCs/>
                      <w:color w:val="000000"/>
                      <w:sz w:val="20"/>
                      <w:szCs w:val="20"/>
                      <w:lang w:eastAsia="en-US"/>
                    </w:rPr>
                  </w:pPr>
                  <w:r w:rsidRPr="003247EF">
                    <w:rPr>
                      <w:rFonts w:ascii="Times New Roman" w:eastAsia="Calibri" w:hAnsi="Times New Roman"/>
                      <w:b/>
                      <w:bCs/>
                      <w:color w:val="000000"/>
                      <w:sz w:val="20"/>
                      <w:szCs w:val="20"/>
                      <w:lang w:eastAsia="en-US"/>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Times New Roman" w:eastAsia="Calibri" w:hAnsi="Times New Roman"/>
                      <w:b/>
                      <w:bCs/>
                      <w:color w:val="000000"/>
                      <w:sz w:val="20"/>
                      <w:szCs w:val="20"/>
                      <w:lang w:eastAsia="en-US"/>
                    </w:rPr>
                  </w:pPr>
                  <w:r w:rsidRPr="003247EF">
                    <w:rPr>
                      <w:rFonts w:ascii="Times New Roman" w:eastAsia="Calibri" w:hAnsi="Times New Roman"/>
                      <w:b/>
                      <w:bCs/>
                      <w:color w:val="000000"/>
                      <w:sz w:val="20"/>
                      <w:szCs w:val="20"/>
                      <w:lang w:eastAsia="en-US"/>
                    </w:rPr>
                    <w:t>%</w:t>
                  </w:r>
                </w:p>
              </w:tc>
            </w:tr>
            <w:tr w:rsidR="003247EF" w:rsidRPr="003247EF" w:rsidTr="003247EF">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rPr>
                      <w:rFonts w:ascii="Times New Roman" w:eastAsia="Calibri" w:hAnsi="Times New Roman"/>
                      <w:color w:val="000000"/>
                      <w:sz w:val="20"/>
                      <w:szCs w:val="20"/>
                      <w:lang w:eastAsia="en-US"/>
                    </w:rPr>
                  </w:pPr>
                  <w:r w:rsidRPr="003247EF">
                    <w:rPr>
                      <w:rFonts w:ascii="Times New Roman" w:eastAsia="Calibri" w:hAnsi="Times New Roman"/>
                      <w:color w:val="000000"/>
                      <w:sz w:val="20"/>
                      <w:szCs w:val="20"/>
                      <w:lang w:eastAsia="en-US"/>
                    </w:rPr>
                    <w:t xml:space="preserve">Понизили </w:t>
                  </w:r>
                  <w:proofErr w:type="gramStart"/>
                  <w:r w:rsidRPr="003247EF">
                    <w:rPr>
                      <w:rFonts w:ascii="Times New Roman" w:eastAsia="Calibri" w:hAnsi="Times New Roman"/>
                      <w:color w:val="000000"/>
                      <w:sz w:val="20"/>
                      <w:szCs w:val="20"/>
                      <w:lang w:eastAsia="en-US"/>
                    </w:rPr>
                    <w:t xml:space="preserve">( </w:t>
                  </w:r>
                  <w:proofErr w:type="spellStart"/>
                  <w:proofErr w:type="gramEnd"/>
                  <w:r w:rsidRPr="003247EF">
                    <w:rPr>
                      <w:rFonts w:ascii="Times New Roman" w:eastAsia="Calibri" w:hAnsi="Times New Roman"/>
                      <w:color w:val="000000"/>
                      <w:sz w:val="20"/>
                      <w:szCs w:val="20"/>
                      <w:lang w:eastAsia="en-US"/>
                    </w:rPr>
                    <w:t>Отм</w:t>
                  </w:r>
                  <w:proofErr w:type="spellEnd"/>
                  <w:r w:rsidRPr="003247EF">
                    <w:rPr>
                      <w:rFonts w:ascii="Times New Roman" w:eastAsia="Calibri" w:hAnsi="Times New Roman"/>
                      <w:color w:val="000000"/>
                      <w:sz w:val="20"/>
                      <w:szCs w:val="20"/>
                      <w:lang w:eastAsia="en-US"/>
                    </w:rPr>
                    <w:t xml:space="preserve">.&lt; </w:t>
                  </w:r>
                  <w:proofErr w:type="spellStart"/>
                  <w:r w:rsidRPr="003247EF">
                    <w:rPr>
                      <w:rFonts w:ascii="Times New Roman" w:eastAsia="Calibri" w:hAnsi="Times New Roman"/>
                      <w:color w:val="000000"/>
                      <w:sz w:val="20"/>
                      <w:szCs w:val="20"/>
                      <w:lang w:eastAsia="en-US"/>
                    </w:rPr>
                    <w:t>Отм</w:t>
                  </w:r>
                  <w:proofErr w:type="gramStart"/>
                  <w:r w:rsidRPr="003247EF">
                    <w:rPr>
                      <w:rFonts w:ascii="Times New Roman" w:eastAsia="Calibri" w:hAnsi="Times New Roman"/>
                      <w:color w:val="000000"/>
                      <w:sz w:val="20"/>
                      <w:szCs w:val="20"/>
                      <w:lang w:eastAsia="en-US"/>
                    </w:rPr>
                    <w:t>.п</w:t>
                  </w:r>
                  <w:proofErr w:type="gramEnd"/>
                  <w:r w:rsidRPr="003247EF">
                    <w:rPr>
                      <w:rFonts w:ascii="Times New Roman" w:eastAsia="Calibri" w:hAnsi="Times New Roman"/>
                      <w:color w:val="000000"/>
                      <w:sz w:val="20"/>
                      <w:szCs w:val="20"/>
                      <w:lang w:eastAsia="en-US"/>
                    </w:rPr>
                    <w:t>о</w:t>
                  </w:r>
                  <w:proofErr w:type="spellEnd"/>
                  <w:r w:rsidRPr="003247EF">
                    <w:rPr>
                      <w:rFonts w:ascii="Times New Roman" w:eastAsia="Calibri" w:hAnsi="Times New Roman"/>
                      <w:color w:val="000000"/>
                      <w:sz w:val="20"/>
                      <w:szCs w:val="20"/>
                      <w:lang w:eastAsia="en-US"/>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Times New Roman" w:eastAsia="Calibri" w:hAnsi="Times New Roman"/>
                      <w:color w:val="000000"/>
                      <w:sz w:val="20"/>
                      <w:szCs w:val="20"/>
                      <w:lang w:eastAsia="en-US"/>
                    </w:rPr>
                  </w:pPr>
                  <w:r w:rsidRPr="003247EF">
                    <w:rPr>
                      <w:rFonts w:ascii="Times New Roman" w:eastAsia="Calibri" w:hAnsi="Times New Roman"/>
                      <w:color w:val="000000"/>
                      <w:sz w:val="20"/>
                      <w:szCs w:val="20"/>
                      <w:lang w:eastAsia="en-US"/>
                    </w:rPr>
                    <w:t>0</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Times New Roman" w:eastAsia="Calibri" w:hAnsi="Times New Roman"/>
                      <w:color w:val="000000"/>
                      <w:sz w:val="20"/>
                      <w:szCs w:val="20"/>
                      <w:lang w:eastAsia="en-US"/>
                    </w:rPr>
                  </w:pPr>
                  <w:r w:rsidRPr="003247EF">
                    <w:rPr>
                      <w:rFonts w:ascii="Times New Roman" w:eastAsia="Calibri" w:hAnsi="Times New Roman"/>
                      <w:color w:val="000000"/>
                      <w:sz w:val="20"/>
                      <w:szCs w:val="20"/>
                      <w:lang w:eastAsia="en-US"/>
                    </w:rPr>
                    <w:t>0</w:t>
                  </w:r>
                </w:p>
              </w:tc>
            </w:tr>
            <w:tr w:rsidR="003247EF" w:rsidRPr="003247EF" w:rsidTr="003247EF">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rPr>
                      <w:rFonts w:ascii="Times New Roman" w:eastAsia="Calibri" w:hAnsi="Times New Roman"/>
                      <w:color w:val="000000"/>
                      <w:sz w:val="20"/>
                      <w:szCs w:val="20"/>
                      <w:lang w:eastAsia="en-US"/>
                    </w:rPr>
                  </w:pPr>
                  <w:r w:rsidRPr="003247EF">
                    <w:rPr>
                      <w:rFonts w:ascii="Times New Roman" w:eastAsia="Calibri" w:hAnsi="Times New Roman"/>
                      <w:color w:val="000000"/>
                      <w:sz w:val="20"/>
                      <w:szCs w:val="20"/>
                      <w:lang w:eastAsia="en-US"/>
                    </w:rPr>
                    <w:t>Подтвердил</w:t>
                  </w:r>
                  <w:proofErr w:type="gramStart"/>
                  <w:r w:rsidRPr="003247EF">
                    <w:rPr>
                      <w:rFonts w:ascii="Times New Roman" w:eastAsia="Calibri" w:hAnsi="Times New Roman"/>
                      <w:color w:val="000000"/>
                      <w:sz w:val="20"/>
                      <w:szCs w:val="20"/>
                      <w:lang w:eastAsia="en-US"/>
                    </w:rPr>
                    <w:t>и(</w:t>
                  </w:r>
                  <w:proofErr w:type="spellStart"/>
                  <w:proofErr w:type="gramEnd"/>
                  <w:r w:rsidRPr="003247EF">
                    <w:rPr>
                      <w:rFonts w:ascii="Times New Roman" w:eastAsia="Calibri" w:hAnsi="Times New Roman"/>
                      <w:color w:val="000000"/>
                      <w:sz w:val="20"/>
                      <w:szCs w:val="20"/>
                      <w:lang w:eastAsia="en-US"/>
                    </w:rPr>
                    <w:t>Отм</w:t>
                  </w:r>
                  <w:proofErr w:type="spellEnd"/>
                  <w:r w:rsidRPr="003247EF">
                    <w:rPr>
                      <w:rFonts w:ascii="Times New Roman" w:eastAsia="Calibri" w:hAnsi="Times New Roman"/>
                      <w:color w:val="000000"/>
                      <w:sz w:val="20"/>
                      <w:szCs w:val="20"/>
                      <w:lang w:eastAsia="en-US"/>
                    </w:rPr>
                    <w:t>.=</w:t>
                  </w:r>
                  <w:proofErr w:type="spellStart"/>
                  <w:r w:rsidRPr="003247EF">
                    <w:rPr>
                      <w:rFonts w:ascii="Times New Roman" w:eastAsia="Calibri" w:hAnsi="Times New Roman"/>
                      <w:color w:val="000000"/>
                      <w:sz w:val="20"/>
                      <w:szCs w:val="20"/>
                      <w:lang w:eastAsia="en-US"/>
                    </w:rPr>
                    <w:t>Отм</w:t>
                  </w:r>
                  <w:proofErr w:type="gramStart"/>
                  <w:r w:rsidRPr="003247EF">
                    <w:rPr>
                      <w:rFonts w:ascii="Times New Roman" w:eastAsia="Calibri" w:hAnsi="Times New Roman"/>
                      <w:color w:val="000000"/>
                      <w:sz w:val="20"/>
                      <w:szCs w:val="20"/>
                      <w:lang w:eastAsia="en-US"/>
                    </w:rPr>
                    <w:t>.п</w:t>
                  </w:r>
                  <w:proofErr w:type="gramEnd"/>
                  <w:r w:rsidRPr="003247EF">
                    <w:rPr>
                      <w:rFonts w:ascii="Times New Roman" w:eastAsia="Calibri" w:hAnsi="Times New Roman"/>
                      <w:color w:val="000000"/>
                      <w:sz w:val="20"/>
                      <w:szCs w:val="20"/>
                      <w:lang w:eastAsia="en-US"/>
                    </w:rPr>
                    <w:t>о</w:t>
                  </w:r>
                  <w:proofErr w:type="spellEnd"/>
                  <w:r w:rsidRPr="003247EF">
                    <w:rPr>
                      <w:rFonts w:ascii="Times New Roman" w:eastAsia="Calibri" w:hAnsi="Times New Roman"/>
                      <w:color w:val="000000"/>
                      <w:sz w:val="20"/>
                      <w:szCs w:val="20"/>
                      <w:lang w:eastAsia="en-US"/>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Times New Roman" w:eastAsia="Calibri" w:hAnsi="Times New Roman"/>
                      <w:color w:val="000000"/>
                      <w:sz w:val="20"/>
                      <w:szCs w:val="20"/>
                      <w:lang w:eastAsia="en-US"/>
                    </w:rPr>
                  </w:pPr>
                  <w:r w:rsidRPr="003247EF">
                    <w:rPr>
                      <w:rFonts w:ascii="Times New Roman" w:eastAsia="Calibri" w:hAnsi="Times New Roman"/>
                      <w:color w:val="000000"/>
                      <w:sz w:val="20"/>
                      <w:szCs w:val="20"/>
                      <w:lang w:eastAsia="en-US"/>
                    </w:rPr>
                    <w:t>7</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Times New Roman" w:eastAsia="Calibri" w:hAnsi="Times New Roman"/>
                      <w:color w:val="000000"/>
                      <w:sz w:val="20"/>
                      <w:szCs w:val="20"/>
                      <w:lang w:eastAsia="en-US"/>
                    </w:rPr>
                  </w:pPr>
                  <w:r w:rsidRPr="003247EF">
                    <w:rPr>
                      <w:rFonts w:ascii="Times New Roman" w:eastAsia="Calibri" w:hAnsi="Times New Roman"/>
                      <w:color w:val="000000"/>
                      <w:sz w:val="20"/>
                      <w:szCs w:val="20"/>
                      <w:lang w:eastAsia="en-US"/>
                    </w:rPr>
                    <w:t>88</w:t>
                  </w:r>
                </w:p>
              </w:tc>
            </w:tr>
            <w:tr w:rsidR="003247EF" w:rsidRPr="003247EF" w:rsidTr="003247EF">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rPr>
                      <w:rFonts w:ascii="Times New Roman" w:eastAsia="Calibri" w:hAnsi="Times New Roman"/>
                      <w:color w:val="000000"/>
                      <w:sz w:val="20"/>
                      <w:szCs w:val="20"/>
                      <w:lang w:eastAsia="en-US"/>
                    </w:rPr>
                  </w:pPr>
                  <w:proofErr w:type="gramStart"/>
                  <w:r w:rsidRPr="003247EF">
                    <w:rPr>
                      <w:rFonts w:ascii="Times New Roman" w:eastAsia="Calibri" w:hAnsi="Times New Roman"/>
                      <w:color w:val="000000"/>
                      <w:sz w:val="20"/>
                      <w:szCs w:val="20"/>
                      <w:lang w:eastAsia="en-US"/>
                    </w:rPr>
                    <w:t>Повысили (</w:t>
                  </w:r>
                  <w:proofErr w:type="spellStart"/>
                  <w:r w:rsidRPr="003247EF">
                    <w:rPr>
                      <w:rFonts w:ascii="Times New Roman" w:eastAsia="Calibri" w:hAnsi="Times New Roman"/>
                      <w:color w:val="000000"/>
                      <w:sz w:val="20"/>
                      <w:szCs w:val="20"/>
                      <w:lang w:eastAsia="en-US"/>
                    </w:rPr>
                    <w:t>Отм</w:t>
                  </w:r>
                  <w:proofErr w:type="spellEnd"/>
                  <w:r w:rsidRPr="003247EF">
                    <w:rPr>
                      <w:rFonts w:ascii="Times New Roman" w:eastAsia="Calibri" w:hAnsi="Times New Roman"/>
                      <w:color w:val="000000"/>
                      <w:sz w:val="20"/>
                      <w:szCs w:val="20"/>
                      <w:lang w:eastAsia="en-US"/>
                    </w:rPr>
                    <w:t>.</w:t>
                  </w:r>
                  <w:proofErr w:type="gramEnd"/>
                  <w:r w:rsidRPr="003247EF">
                    <w:rPr>
                      <w:rFonts w:ascii="Times New Roman" w:eastAsia="Calibri" w:hAnsi="Times New Roman"/>
                      <w:color w:val="000000"/>
                      <w:sz w:val="20"/>
                      <w:szCs w:val="20"/>
                      <w:lang w:eastAsia="en-US"/>
                    </w:rPr>
                    <w:t xml:space="preserve">&gt; </w:t>
                  </w:r>
                  <w:proofErr w:type="spellStart"/>
                  <w:r w:rsidRPr="003247EF">
                    <w:rPr>
                      <w:rFonts w:ascii="Times New Roman" w:eastAsia="Calibri" w:hAnsi="Times New Roman"/>
                      <w:color w:val="000000"/>
                      <w:sz w:val="20"/>
                      <w:szCs w:val="20"/>
                      <w:lang w:eastAsia="en-US"/>
                    </w:rPr>
                    <w:t>Отм</w:t>
                  </w:r>
                  <w:proofErr w:type="gramStart"/>
                  <w:r w:rsidRPr="003247EF">
                    <w:rPr>
                      <w:rFonts w:ascii="Times New Roman" w:eastAsia="Calibri" w:hAnsi="Times New Roman"/>
                      <w:color w:val="000000"/>
                      <w:sz w:val="20"/>
                      <w:szCs w:val="20"/>
                      <w:lang w:eastAsia="en-US"/>
                    </w:rPr>
                    <w:t>.п</w:t>
                  </w:r>
                  <w:proofErr w:type="gramEnd"/>
                  <w:r w:rsidRPr="003247EF">
                    <w:rPr>
                      <w:rFonts w:ascii="Times New Roman" w:eastAsia="Calibri" w:hAnsi="Times New Roman"/>
                      <w:color w:val="000000"/>
                      <w:sz w:val="20"/>
                      <w:szCs w:val="20"/>
                      <w:lang w:eastAsia="en-US"/>
                    </w:rPr>
                    <w:t>о</w:t>
                  </w:r>
                  <w:proofErr w:type="spellEnd"/>
                  <w:r w:rsidRPr="003247EF">
                    <w:rPr>
                      <w:rFonts w:ascii="Times New Roman" w:eastAsia="Calibri" w:hAnsi="Times New Roman"/>
                      <w:color w:val="000000"/>
                      <w:sz w:val="20"/>
                      <w:szCs w:val="20"/>
                      <w:lang w:eastAsia="en-US"/>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Times New Roman" w:eastAsia="Calibri" w:hAnsi="Times New Roman"/>
                      <w:color w:val="000000"/>
                      <w:sz w:val="20"/>
                      <w:szCs w:val="20"/>
                      <w:lang w:eastAsia="en-US"/>
                    </w:rPr>
                  </w:pPr>
                  <w:r w:rsidRPr="003247EF">
                    <w:rPr>
                      <w:rFonts w:ascii="Times New Roman" w:eastAsia="Calibri" w:hAnsi="Times New Roman"/>
                      <w:color w:val="000000"/>
                      <w:sz w:val="20"/>
                      <w:szCs w:val="20"/>
                      <w:lang w:eastAsia="en-US"/>
                    </w:rPr>
                    <w:t>1</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Times New Roman" w:eastAsia="Calibri" w:hAnsi="Times New Roman"/>
                      <w:color w:val="000000"/>
                      <w:sz w:val="20"/>
                      <w:szCs w:val="20"/>
                      <w:lang w:eastAsia="en-US"/>
                    </w:rPr>
                  </w:pPr>
                  <w:r w:rsidRPr="003247EF">
                    <w:rPr>
                      <w:rFonts w:ascii="Times New Roman" w:eastAsia="Calibri" w:hAnsi="Times New Roman"/>
                      <w:color w:val="000000"/>
                      <w:sz w:val="20"/>
                      <w:szCs w:val="20"/>
                      <w:lang w:eastAsia="en-US"/>
                    </w:rPr>
                    <w:t>12</w:t>
                  </w:r>
                </w:p>
              </w:tc>
            </w:tr>
            <w:tr w:rsidR="003247EF" w:rsidRPr="003247EF" w:rsidTr="003247EF">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rPr>
                      <w:rFonts w:ascii="Times New Roman" w:eastAsia="Calibri" w:hAnsi="Times New Roman"/>
                      <w:b/>
                      <w:bCs/>
                      <w:color w:val="000000"/>
                      <w:sz w:val="20"/>
                      <w:szCs w:val="20"/>
                      <w:lang w:eastAsia="en-US"/>
                    </w:rPr>
                  </w:pPr>
                  <w:r w:rsidRPr="003247EF">
                    <w:rPr>
                      <w:rFonts w:ascii="Times New Roman" w:eastAsia="Calibri" w:hAnsi="Times New Roman"/>
                      <w:b/>
                      <w:bCs/>
                      <w:color w:val="000000"/>
                      <w:sz w:val="20"/>
                      <w:szCs w:val="20"/>
                      <w:lang w:eastAsia="en-US"/>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Times New Roman" w:eastAsia="Calibri" w:hAnsi="Times New Roman"/>
                      <w:b/>
                      <w:bCs/>
                      <w:color w:val="000000"/>
                      <w:sz w:val="20"/>
                      <w:szCs w:val="20"/>
                      <w:lang w:eastAsia="en-US"/>
                    </w:rPr>
                  </w:pPr>
                  <w:r w:rsidRPr="003247EF">
                    <w:rPr>
                      <w:rFonts w:ascii="Times New Roman" w:eastAsia="Calibri" w:hAnsi="Times New Roman"/>
                      <w:b/>
                      <w:bCs/>
                      <w:color w:val="000000"/>
                      <w:sz w:val="20"/>
                      <w:szCs w:val="20"/>
                      <w:lang w:eastAsia="en-US"/>
                    </w:rPr>
                    <w:t>8</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Times New Roman" w:eastAsia="Calibri" w:hAnsi="Times New Roman"/>
                      <w:b/>
                      <w:bCs/>
                      <w:color w:val="000000"/>
                      <w:sz w:val="20"/>
                      <w:szCs w:val="20"/>
                      <w:lang w:eastAsia="en-US"/>
                    </w:rPr>
                  </w:pPr>
                  <w:r w:rsidRPr="003247EF">
                    <w:rPr>
                      <w:rFonts w:ascii="Times New Roman" w:eastAsia="Calibri" w:hAnsi="Times New Roman"/>
                      <w:b/>
                      <w:bCs/>
                      <w:color w:val="000000"/>
                      <w:sz w:val="20"/>
                      <w:szCs w:val="20"/>
                      <w:lang w:eastAsia="en-US"/>
                    </w:rPr>
                    <w:t>100</w:t>
                  </w:r>
                </w:p>
              </w:tc>
            </w:tr>
          </w:tbl>
          <w:p w:rsidR="003247EF" w:rsidRPr="003247EF" w:rsidRDefault="003247EF" w:rsidP="003247EF">
            <w:pPr>
              <w:widowControl w:val="0"/>
              <w:autoSpaceDE w:val="0"/>
              <w:autoSpaceDN w:val="0"/>
              <w:adjustRightInd w:val="0"/>
              <w:spacing w:before="29" w:after="0" w:line="218" w:lineRule="exact"/>
              <w:ind w:left="15"/>
              <w:rPr>
                <w:rFonts w:ascii="Times New Roman" w:eastAsia="Calibri" w:hAnsi="Times New Roman"/>
                <w:color w:val="000000"/>
                <w:sz w:val="16"/>
                <w:szCs w:val="16"/>
                <w:lang w:eastAsia="en-US"/>
              </w:rPr>
            </w:pPr>
          </w:p>
          <w:p w:rsidR="003247EF" w:rsidRPr="003247EF" w:rsidRDefault="003247EF" w:rsidP="003247EF">
            <w:pPr>
              <w:widowControl w:val="0"/>
              <w:autoSpaceDE w:val="0"/>
              <w:autoSpaceDN w:val="0"/>
              <w:adjustRightInd w:val="0"/>
              <w:spacing w:before="29" w:after="0" w:line="218" w:lineRule="exact"/>
              <w:ind w:left="15"/>
              <w:rPr>
                <w:rFonts w:ascii="Times New Roman" w:eastAsia="Calibri" w:hAnsi="Times New Roman"/>
                <w:color w:val="000000"/>
                <w:sz w:val="24"/>
                <w:szCs w:val="24"/>
                <w:lang w:eastAsia="en-US"/>
              </w:rPr>
            </w:pPr>
            <w:r w:rsidRPr="003247EF">
              <w:rPr>
                <w:rFonts w:ascii="Times New Roman" w:eastAsia="Calibri" w:hAnsi="Times New Roman"/>
                <w:color w:val="000000"/>
                <w:sz w:val="24"/>
                <w:szCs w:val="24"/>
                <w:lang w:eastAsia="en-US"/>
              </w:rPr>
              <w:t>Биология 5 класс</w:t>
            </w:r>
          </w:p>
          <w:tbl>
            <w:tblPr>
              <w:tblW w:w="0" w:type="auto"/>
              <w:tblInd w:w="15" w:type="dxa"/>
              <w:tblLayout w:type="fixed"/>
              <w:tblCellMar>
                <w:left w:w="15" w:type="dxa"/>
                <w:right w:w="15" w:type="dxa"/>
              </w:tblCellMar>
              <w:tblLook w:val="0000" w:firstRow="0" w:lastRow="0" w:firstColumn="0" w:lastColumn="0" w:noHBand="0" w:noVBand="0"/>
            </w:tblPr>
            <w:tblGrid>
              <w:gridCol w:w="3524"/>
              <w:gridCol w:w="1422"/>
              <w:gridCol w:w="1422"/>
            </w:tblGrid>
            <w:tr w:rsidR="003247EF" w:rsidRPr="003247EF" w:rsidTr="003247EF">
              <w:trPr>
                <w:trHeight w:hRule="exact" w:val="274"/>
              </w:trPr>
              <w:tc>
                <w:tcPr>
                  <w:tcW w:w="3524" w:type="dxa"/>
                  <w:tcBorders>
                    <w:top w:val="nil"/>
                    <w:left w:val="nil"/>
                    <w:bottom w:val="nil"/>
                    <w:right w:val="nil"/>
                  </w:tcBorders>
                </w:tcPr>
                <w:p w:rsidR="003247EF" w:rsidRPr="003247EF" w:rsidRDefault="003247EF" w:rsidP="003247EF">
                  <w:pPr>
                    <w:widowControl w:val="0"/>
                    <w:autoSpaceDE w:val="0"/>
                    <w:autoSpaceDN w:val="0"/>
                    <w:adjustRightInd w:val="0"/>
                    <w:spacing w:before="29" w:after="0" w:line="218" w:lineRule="exact"/>
                    <w:ind w:left="15"/>
                    <w:rPr>
                      <w:rFonts w:ascii="Times New Roman" w:eastAsia="Calibri" w:hAnsi="Times New Roman"/>
                      <w:color w:val="000000"/>
                      <w:sz w:val="16"/>
                      <w:szCs w:val="16"/>
                      <w:lang w:eastAsia="en-US"/>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Times New Roman" w:eastAsia="Calibri" w:hAnsi="Times New Roman"/>
                      <w:b/>
                      <w:bCs/>
                      <w:color w:val="000000"/>
                      <w:sz w:val="20"/>
                      <w:szCs w:val="20"/>
                      <w:lang w:eastAsia="en-US"/>
                    </w:rPr>
                  </w:pPr>
                  <w:r w:rsidRPr="003247EF">
                    <w:rPr>
                      <w:rFonts w:ascii="Times New Roman" w:eastAsia="Calibri" w:hAnsi="Times New Roman"/>
                      <w:b/>
                      <w:bCs/>
                      <w:color w:val="000000"/>
                      <w:sz w:val="20"/>
                      <w:szCs w:val="20"/>
                      <w:lang w:eastAsia="en-US"/>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Times New Roman" w:eastAsia="Calibri" w:hAnsi="Times New Roman"/>
                      <w:b/>
                      <w:bCs/>
                      <w:color w:val="000000"/>
                      <w:sz w:val="20"/>
                      <w:szCs w:val="20"/>
                      <w:lang w:eastAsia="en-US"/>
                    </w:rPr>
                  </w:pPr>
                  <w:r w:rsidRPr="003247EF">
                    <w:rPr>
                      <w:rFonts w:ascii="Times New Roman" w:eastAsia="Calibri" w:hAnsi="Times New Roman"/>
                      <w:b/>
                      <w:bCs/>
                      <w:color w:val="000000"/>
                      <w:sz w:val="20"/>
                      <w:szCs w:val="20"/>
                      <w:lang w:eastAsia="en-US"/>
                    </w:rPr>
                    <w:t>%</w:t>
                  </w:r>
                </w:p>
              </w:tc>
            </w:tr>
            <w:tr w:rsidR="003247EF" w:rsidRPr="003247EF" w:rsidTr="003247EF">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rPr>
                      <w:rFonts w:ascii="Times New Roman" w:eastAsia="Calibri" w:hAnsi="Times New Roman"/>
                      <w:color w:val="000000"/>
                      <w:sz w:val="20"/>
                      <w:szCs w:val="20"/>
                      <w:lang w:eastAsia="en-US"/>
                    </w:rPr>
                  </w:pPr>
                  <w:r w:rsidRPr="003247EF">
                    <w:rPr>
                      <w:rFonts w:ascii="Times New Roman" w:eastAsia="Calibri" w:hAnsi="Times New Roman"/>
                      <w:color w:val="000000"/>
                      <w:sz w:val="20"/>
                      <w:szCs w:val="20"/>
                      <w:lang w:eastAsia="en-US"/>
                    </w:rPr>
                    <w:t xml:space="preserve">Понизили </w:t>
                  </w:r>
                  <w:proofErr w:type="gramStart"/>
                  <w:r w:rsidRPr="003247EF">
                    <w:rPr>
                      <w:rFonts w:ascii="Times New Roman" w:eastAsia="Calibri" w:hAnsi="Times New Roman"/>
                      <w:color w:val="000000"/>
                      <w:sz w:val="20"/>
                      <w:szCs w:val="20"/>
                      <w:lang w:eastAsia="en-US"/>
                    </w:rPr>
                    <w:t xml:space="preserve">( </w:t>
                  </w:r>
                  <w:proofErr w:type="spellStart"/>
                  <w:proofErr w:type="gramEnd"/>
                  <w:r w:rsidRPr="003247EF">
                    <w:rPr>
                      <w:rFonts w:ascii="Times New Roman" w:eastAsia="Calibri" w:hAnsi="Times New Roman"/>
                      <w:color w:val="000000"/>
                      <w:sz w:val="20"/>
                      <w:szCs w:val="20"/>
                      <w:lang w:eastAsia="en-US"/>
                    </w:rPr>
                    <w:t>Отм</w:t>
                  </w:r>
                  <w:proofErr w:type="spellEnd"/>
                  <w:r w:rsidRPr="003247EF">
                    <w:rPr>
                      <w:rFonts w:ascii="Times New Roman" w:eastAsia="Calibri" w:hAnsi="Times New Roman"/>
                      <w:color w:val="000000"/>
                      <w:sz w:val="20"/>
                      <w:szCs w:val="20"/>
                      <w:lang w:eastAsia="en-US"/>
                    </w:rPr>
                    <w:t xml:space="preserve">.&lt; </w:t>
                  </w:r>
                  <w:proofErr w:type="spellStart"/>
                  <w:r w:rsidRPr="003247EF">
                    <w:rPr>
                      <w:rFonts w:ascii="Times New Roman" w:eastAsia="Calibri" w:hAnsi="Times New Roman"/>
                      <w:color w:val="000000"/>
                      <w:sz w:val="20"/>
                      <w:szCs w:val="20"/>
                      <w:lang w:eastAsia="en-US"/>
                    </w:rPr>
                    <w:t>Отм</w:t>
                  </w:r>
                  <w:proofErr w:type="gramStart"/>
                  <w:r w:rsidRPr="003247EF">
                    <w:rPr>
                      <w:rFonts w:ascii="Times New Roman" w:eastAsia="Calibri" w:hAnsi="Times New Roman"/>
                      <w:color w:val="000000"/>
                      <w:sz w:val="20"/>
                      <w:szCs w:val="20"/>
                      <w:lang w:eastAsia="en-US"/>
                    </w:rPr>
                    <w:t>.п</w:t>
                  </w:r>
                  <w:proofErr w:type="gramEnd"/>
                  <w:r w:rsidRPr="003247EF">
                    <w:rPr>
                      <w:rFonts w:ascii="Times New Roman" w:eastAsia="Calibri" w:hAnsi="Times New Roman"/>
                      <w:color w:val="000000"/>
                      <w:sz w:val="20"/>
                      <w:szCs w:val="20"/>
                      <w:lang w:eastAsia="en-US"/>
                    </w:rPr>
                    <w:t>о</w:t>
                  </w:r>
                  <w:proofErr w:type="spellEnd"/>
                  <w:r w:rsidRPr="003247EF">
                    <w:rPr>
                      <w:rFonts w:ascii="Times New Roman" w:eastAsia="Calibri" w:hAnsi="Times New Roman"/>
                      <w:color w:val="000000"/>
                      <w:sz w:val="20"/>
                      <w:szCs w:val="20"/>
                      <w:lang w:eastAsia="en-US"/>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Times New Roman" w:eastAsia="Calibri" w:hAnsi="Times New Roman"/>
                      <w:color w:val="000000"/>
                      <w:sz w:val="20"/>
                      <w:szCs w:val="20"/>
                      <w:lang w:eastAsia="en-US"/>
                    </w:rPr>
                  </w:pPr>
                  <w:r w:rsidRPr="003247EF">
                    <w:rPr>
                      <w:rFonts w:ascii="Times New Roman" w:eastAsia="Calibri" w:hAnsi="Times New Roman"/>
                      <w:color w:val="000000"/>
                      <w:sz w:val="20"/>
                      <w:szCs w:val="20"/>
                      <w:lang w:eastAsia="en-US"/>
                    </w:rPr>
                    <w:t>3</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Times New Roman" w:eastAsia="Calibri" w:hAnsi="Times New Roman"/>
                      <w:color w:val="000000"/>
                      <w:sz w:val="20"/>
                      <w:szCs w:val="20"/>
                      <w:lang w:eastAsia="en-US"/>
                    </w:rPr>
                  </w:pPr>
                  <w:r w:rsidRPr="003247EF">
                    <w:rPr>
                      <w:rFonts w:ascii="Times New Roman" w:eastAsia="Calibri" w:hAnsi="Times New Roman"/>
                      <w:color w:val="000000"/>
                      <w:sz w:val="20"/>
                      <w:szCs w:val="20"/>
                      <w:lang w:eastAsia="en-US"/>
                    </w:rPr>
                    <w:t>38</w:t>
                  </w:r>
                </w:p>
              </w:tc>
            </w:tr>
            <w:tr w:rsidR="003247EF" w:rsidRPr="003247EF" w:rsidTr="003247EF">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rPr>
                      <w:rFonts w:ascii="Times New Roman" w:eastAsia="Calibri" w:hAnsi="Times New Roman"/>
                      <w:color w:val="000000"/>
                      <w:sz w:val="20"/>
                      <w:szCs w:val="20"/>
                      <w:lang w:eastAsia="en-US"/>
                    </w:rPr>
                  </w:pPr>
                  <w:r w:rsidRPr="003247EF">
                    <w:rPr>
                      <w:rFonts w:ascii="Times New Roman" w:eastAsia="Calibri" w:hAnsi="Times New Roman"/>
                      <w:color w:val="000000"/>
                      <w:sz w:val="20"/>
                      <w:szCs w:val="20"/>
                      <w:lang w:eastAsia="en-US"/>
                    </w:rPr>
                    <w:t>Подтвердил</w:t>
                  </w:r>
                  <w:proofErr w:type="gramStart"/>
                  <w:r w:rsidRPr="003247EF">
                    <w:rPr>
                      <w:rFonts w:ascii="Times New Roman" w:eastAsia="Calibri" w:hAnsi="Times New Roman"/>
                      <w:color w:val="000000"/>
                      <w:sz w:val="20"/>
                      <w:szCs w:val="20"/>
                      <w:lang w:eastAsia="en-US"/>
                    </w:rPr>
                    <w:t>и(</w:t>
                  </w:r>
                  <w:proofErr w:type="spellStart"/>
                  <w:proofErr w:type="gramEnd"/>
                  <w:r w:rsidRPr="003247EF">
                    <w:rPr>
                      <w:rFonts w:ascii="Times New Roman" w:eastAsia="Calibri" w:hAnsi="Times New Roman"/>
                      <w:color w:val="000000"/>
                      <w:sz w:val="20"/>
                      <w:szCs w:val="20"/>
                      <w:lang w:eastAsia="en-US"/>
                    </w:rPr>
                    <w:t>Отм</w:t>
                  </w:r>
                  <w:proofErr w:type="spellEnd"/>
                  <w:r w:rsidRPr="003247EF">
                    <w:rPr>
                      <w:rFonts w:ascii="Times New Roman" w:eastAsia="Calibri" w:hAnsi="Times New Roman"/>
                      <w:color w:val="000000"/>
                      <w:sz w:val="20"/>
                      <w:szCs w:val="20"/>
                      <w:lang w:eastAsia="en-US"/>
                    </w:rPr>
                    <w:t>.=</w:t>
                  </w:r>
                  <w:proofErr w:type="spellStart"/>
                  <w:r w:rsidRPr="003247EF">
                    <w:rPr>
                      <w:rFonts w:ascii="Times New Roman" w:eastAsia="Calibri" w:hAnsi="Times New Roman"/>
                      <w:color w:val="000000"/>
                      <w:sz w:val="20"/>
                      <w:szCs w:val="20"/>
                      <w:lang w:eastAsia="en-US"/>
                    </w:rPr>
                    <w:t>Отм</w:t>
                  </w:r>
                  <w:proofErr w:type="gramStart"/>
                  <w:r w:rsidRPr="003247EF">
                    <w:rPr>
                      <w:rFonts w:ascii="Times New Roman" w:eastAsia="Calibri" w:hAnsi="Times New Roman"/>
                      <w:color w:val="000000"/>
                      <w:sz w:val="20"/>
                      <w:szCs w:val="20"/>
                      <w:lang w:eastAsia="en-US"/>
                    </w:rPr>
                    <w:t>.п</w:t>
                  </w:r>
                  <w:proofErr w:type="gramEnd"/>
                  <w:r w:rsidRPr="003247EF">
                    <w:rPr>
                      <w:rFonts w:ascii="Times New Roman" w:eastAsia="Calibri" w:hAnsi="Times New Roman"/>
                      <w:color w:val="000000"/>
                      <w:sz w:val="20"/>
                      <w:szCs w:val="20"/>
                      <w:lang w:eastAsia="en-US"/>
                    </w:rPr>
                    <w:t>о</w:t>
                  </w:r>
                  <w:proofErr w:type="spellEnd"/>
                  <w:r w:rsidRPr="003247EF">
                    <w:rPr>
                      <w:rFonts w:ascii="Times New Roman" w:eastAsia="Calibri" w:hAnsi="Times New Roman"/>
                      <w:color w:val="000000"/>
                      <w:sz w:val="20"/>
                      <w:szCs w:val="20"/>
                      <w:lang w:eastAsia="en-US"/>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Times New Roman" w:eastAsia="Calibri" w:hAnsi="Times New Roman"/>
                      <w:color w:val="000000"/>
                      <w:sz w:val="20"/>
                      <w:szCs w:val="20"/>
                      <w:lang w:eastAsia="en-US"/>
                    </w:rPr>
                  </w:pPr>
                  <w:r w:rsidRPr="003247EF">
                    <w:rPr>
                      <w:rFonts w:ascii="Times New Roman" w:eastAsia="Calibri" w:hAnsi="Times New Roman"/>
                      <w:color w:val="000000"/>
                      <w:sz w:val="20"/>
                      <w:szCs w:val="20"/>
                      <w:lang w:eastAsia="en-US"/>
                    </w:rPr>
                    <w:t>5</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Times New Roman" w:eastAsia="Calibri" w:hAnsi="Times New Roman"/>
                      <w:color w:val="000000"/>
                      <w:sz w:val="20"/>
                      <w:szCs w:val="20"/>
                      <w:lang w:eastAsia="en-US"/>
                    </w:rPr>
                  </w:pPr>
                  <w:r w:rsidRPr="003247EF">
                    <w:rPr>
                      <w:rFonts w:ascii="Times New Roman" w:eastAsia="Calibri" w:hAnsi="Times New Roman"/>
                      <w:color w:val="000000"/>
                      <w:sz w:val="20"/>
                      <w:szCs w:val="20"/>
                      <w:lang w:eastAsia="en-US"/>
                    </w:rPr>
                    <w:t>62</w:t>
                  </w:r>
                </w:p>
              </w:tc>
            </w:tr>
            <w:tr w:rsidR="003247EF" w:rsidRPr="003247EF" w:rsidTr="003247EF">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rPr>
                      <w:rFonts w:ascii="Times New Roman" w:eastAsia="Calibri" w:hAnsi="Times New Roman"/>
                      <w:color w:val="000000"/>
                      <w:sz w:val="20"/>
                      <w:szCs w:val="20"/>
                      <w:lang w:eastAsia="en-US"/>
                    </w:rPr>
                  </w:pPr>
                  <w:proofErr w:type="gramStart"/>
                  <w:r w:rsidRPr="003247EF">
                    <w:rPr>
                      <w:rFonts w:ascii="Times New Roman" w:eastAsia="Calibri" w:hAnsi="Times New Roman"/>
                      <w:color w:val="000000"/>
                      <w:sz w:val="20"/>
                      <w:szCs w:val="20"/>
                      <w:lang w:eastAsia="en-US"/>
                    </w:rPr>
                    <w:t>Повысили (</w:t>
                  </w:r>
                  <w:proofErr w:type="spellStart"/>
                  <w:r w:rsidRPr="003247EF">
                    <w:rPr>
                      <w:rFonts w:ascii="Times New Roman" w:eastAsia="Calibri" w:hAnsi="Times New Roman"/>
                      <w:color w:val="000000"/>
                      <w:sz w:val="20"/>
                      <w:szCs w:val="20"/>
                      <w:lang w:eastAsia="en-US"/>
                    </w:rPr>
                    <w:t>Отм</w:t>
                  </w:r>
                  <w:proofErr w:type="spellEnd"/>
                  <w:r w:rsidRPr="003247EF">
                    <w:rPr>
                      <w:rFonts w:ascii="Times New Roman" w:eastAsia="Calibri" w:hAnsi="Times New Roman"/>
                      <w:color w:val="000000"/>
                      <w:sz w:val="20"/>
                      <w:szCs w:val="20"/>
                      <w:lang w:eastAsia="en-US"/>
                    </w:rPr>
                    <w:t>.</w:t>
                  </w:r>
                  <w:proofErr w:type="gramEnd"/>
                  <w:r w:rsidRPr="003247EF">
                    <w:rPr>
                      <w:rFonts w:ascii="Times New Roman" w:eastAsia="Calibri" w:hAnsi="Times New Roman"/>
                      <w:color w:val="000000"/>
                      <w:sz w:val="20"/>
                      <w:szCs w:val="20"/>
                      <w:lang w:eastAsia="en-US"/>
                    </w:rPr>
                    <w:t xml:space="preserve">&gt; </w:t>
                  </w:r>
                  <w:proofErr w:type="spellStart"/>
                  <w:r w:rsidRPr="003247EF">
                    <w:rPr>
                      <w:rFonts w:ascii="Times New Roman" w:eastAsia="Calibri" w:hAnsi="Times New Roman"/>
                      <w:color w:val="000000"/>
                      <w:sz w:val="20"/>
                      <w:szCs w:val="20"/>
                      <w:lang w:eastAsia="en-US"/>
                    </w:rPr>
                    <w:t>Отм</w:t>
                  </w:r>
                  <w:proofErr w:type="gramStart"/>
                  <w:r w:rsidRPr="003247EF">
                    <w:rPr>
                      <w:rFonts w:ascii="Times New Roman" w:eastAsia="Calibri" w:hAnsi="Times New Roman"/>
                      <w:color w:val="000000"/>
                      <w:sz w:val="20"/>
                      <w:szCs w:val="20"/>
                      <w:lang w:eastAsia="en-US"/>
                    </w:rPr>
                    <w:t>.п</w:t>
                  </w:r>
                  <w:proofErr w:type="gramEnd"/>
                  <w:r w:rsidRPr="003247EF">
                    <w:rPr>
                      <w:rFonts w:ascii="Times New Roman" w:eastAsia="Calibri" w:hAnsi="Times New Roman"/>
                      <w:color w:val="000000"/>
                      <w:sz w:val="20"/>
                      <w:szCs w:val="20"/>
                      <w:lang w:eastAsia="en-US"/>
                    </w:rPr>
                    <w:t>о</w:t>
                  </w:r>
                  <w:proofErr w:type="spellEnd"/>
                  <w:r w:rsidRPr="003247EF">
                    <w:rPr>
                      <w:rFonts w:ascii="Times New Roman" w:eastAsia="Calibri" w:hAnsi="Times New Roman"/>
                      <w:color w:val="000000"/>
                      <w:sz w:val="20"/>
                      <w:szCs w:val="20"/>
                      <w:lang w:eastAsia="en-US"/>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Times New Roman" w:eastAsia="Calibri" w:hAnsi="Times New Roman"/>
                      <w:color w:val="000000"/>
                      <w:sz w:val="20"/>
                      <w:szCs w:val="20"/>
                      <w:lang w:eastAsia="en-US"/>
                    </w:rPr>
                  </w:pPr>
                  <w:r w:rsidRPr="003247EF">
                    <w:rPr>
                      <w:rFonts w:ascii="Times New Roman" w:eastAsia="Calibri" w:hAnsi="Times New Roman"/>
                      <w:color w:val="000000"/>
                      <w:sz w:val="20"/>
                      <w:szCs w:val="20"/>
                      <w:lang w:eastAsia="en-US"/>
                    </w:rPr>
                    <w:t>0</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Times New Roman" w:eastAsia="Calibri" w:hAnsi="Times New Roman"/>
                      <w:color w:val="000000"/>
                      <w:sz w:val="20"/>
                      <w:szCs w:val="20"/>
                      <w:lang w:eastAsia="en-US"/>
                    </w:rPr>
                  </w:pPr>
                  <w:r w:rsidRPr="003247EF">
                    <w:rPr>
                      <w:rFonts w:ascii="Times New Roman" w:eastAsia="Calibri" w:hAnsi="Times New Roman"/>
                      <w:color w:val="000000"/>
                      <w:sz w:val="20"/>
                      <w:szCs w:val="20"/>
                      <w:lang w:eastAsia="en-US"/>
                    </w:rPr>
                    <w:t>0</w:t>
                  </w:r>
                </w:p>
              </w:tc>
            </w:tr>
            <w:tr w:rsidR="003247EF" w:rsidRPr="003247EF" w:rsidTr="003247EF">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rPr>
                      <w:rFonts w:ascii="Times New Roman" w:eastAsia="Calibri" w:hAnsi="Times New Roman"/>
                      <w:b/>
                      <w:bCs/>
                      <w:color w:val="000000"/>
                      <w:sz w:val="20"/>
                      <w:szCs w:val="20"/>
                      <w:lang w:eastAsia="en-US"/>
                    </w:rPr>
                  </w:pPr>
                  <w:r w:rsidRPr="003247EF">
                    <w:rPr>
                      <w:rFonts w:ascii="Times New Roman" w:eastAsia="Calibri" w:hAnsi="Times New Roman"/>
                      <w:b/>
                      <w:bCs/>
                      <w:color w:val="000000"/>
                      <w:sz w:val="20"/>
                      <w:szCs w:val="20"/>
                      <w:lang w:eastAsia="en-US"/>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Times New Roman" w:eastAsia="Calibri" w:hAnsi="Times New Roman"/>
                      <w:b/>
                      <w:bCs/>
                      <w:color w:val="000000"/>
                      <w:sz w:val="20"/>
                      <w:szCs w:val="20"/>
                      <w:lang w:eastAsia="en-US"/>
                    </w:rPr>
                  </w:pPr>
                  <w:r w:rsidRPr="003247EF">
                    <w:rPr>
                      <w:rFonts w:ascii="Times New Roman" w:eastAsia="Calibri" w:hAnsi="Times New Roman"/>
                      <w:b/>
                      <w:bCs/>
                      <w:color w:val="000000"/>
                      <w:sz w:val="20"/>
                      <w:szCs w:val="20"/>
                      <w:lang w:eastAsia="en-US"/>
                    </w:rPr>
                    <w:t>8</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Times New Roman" w:eastAsia="Calibri" w:hAnsi="Times New Roman"/>
                      <w:b/>
                      <w:bCs/>
                      <w:color w:val="000000"/>
                      <w:sz w:val="20"/>
                      <w:szCs w:val="20"/>
                      <w:lang w:eastAsia="en-US"/>
                    </w:rPr>
                  </w:pPr>
                  <w:r w:rsidRPr="003247EF">
                    <w:rPr>
                      <w:rFonts w:ascii="Times New Roman" w:eastAsia="Calibri" w:hAnsi="Times New Roman"/>
                      <w:b/>
                      <w:bCs/>
                      <w:color w:val="000000"/>
                      <w:sz w:val="20"/>
                      <w:szCs w:val="20"/>
                      <w:lang w:eastAsia="en-US"/>
                    </w:rPr>
                    <w:t>100</w:t>
                  </w:r>
                </w:p>
              </w:tc>
            </w:tr>
          </w:tbl>
          <w:p w:rsidR="003247EF" w:rsidRPr="003247EF" w:rsidRDefault="003247EF" w:rsidP="003247EF">
            <w:pPr>
              <w:widowControl w:val="0"/>
              <w:autoSpaceDE w:val="0"/>
              <w:autoSpaceDN w:val="0"/>
              <w:adjustRightInd w:val="0"/>
              <w:spacing w:before="29" w:after="0" w:line="218" w:lineRule="exact"/>
              <w:ind w:left="15"/>
              <w:rPr>
                <w:rFonts w:ascii="Times New Roman" w:eastAsia="Calibri" w:hAnsi="Times New Roman"/>
                <w:color w:val="000000"/>
                <w:sz w:val="16"/>
                <w:szCs w:val="16"/>
                <w:lang w:eastAsia="en-US"/>
              </w:rPr>
            </w:pPr>
          </w:p>
          <w:p w:rsidR="003247EF" w:rsidRPr="003247EF" w:rsidRDefault="003247EF" w:rsidP="003247EF">
            <w:pPr>
              <w:widowControl w:val="0"/>
              <w:autoSpaceDE w:val="0"/>
              <w:autoSpaceDN w:val="0"/>
              <w:adjustRightInd w:val="0"/>
              <w:spacing w:before="29" w:after="0" w:line="218" w:lineRule="exact"/>
              <w:ind w:left="15"/>
              <w:rPr>
                <w:rFonts w:ascii="Times New Roman" w:eastAsia="Calibri" w:hAnsi="Times New Roman"/>
                <w:color w:val="000000"/>
                <w:sz w:val="16"/>
                <w:szCs w:val="16"/>
                <w:lang w:eastAsia="en-US"/>
              </w:rPr>
            </w:pPr>
          </w:p>
        </w:tc>
      </w:tr>
    </w:tbl>
    <w:p w:rsidR="003247EF" w:rsidRPr="003247EF" w:rsidRDefault="003247EF" w:rsidP="003247EF">
      <w:pPr>
        <w:spacing w:after="160" w:line="259" w:lineRule="auto"/>
        <w:jc w:val="center"/>
        <w:rPr>
          <w:rFonts w:ascii="Times New Roman" w:eastAsia="Calibri" w:hAnsi="Times New Roman"/>
          <w:sz w:val="24"/>
          <w:szCs w:val="24"/>
          <w:lang w:eastAsia="en-US"/>
        </w:rPr>
      </w:pPr>
      <w:r w:rsidRPr="003247EF">
        <w:rPr>
          <w:rFonts w:ascii="Times New Roman" w:eastAsia="Calibri" w:hAnsi="Times New Roman"/>
          <w:sz w:val="24"/>
          <w:szCs w:val="24"/>
          <w:lang w:eastAsia="en-US"/>
        </w:rPr>
        <w:t>История 5 класс</w:t>
      </w:r>
    </w:p>
    <w:tbl>
      <w:tblPr>
        <w:tblW w:w="0" w:type="auto"/>
        <w:jc w:val="center"/>
        <w:tblInd w:w="15" w:type="dxa"/>
        <w:tblLayout w:type="fixed"/>
        <w:tblCellMar>
          <w:left w:w="15" w:type="dxa"/>
          <w:right w:w="15" w:type="dxa"/>
        </w:tblCellMar>
        <w:tblLook w:val="0000" w:firstRow="0" w:lastRow="0" w:firstColumn="0" w:lastColumn="0" w:noHBand="0" w:noVBand="0"/>
      </w:tblPr>
      <w:tblGrid>
        <w:gridCol w:w="3524"/>
        <w:gridCol w:w="1422"/>
        <w:gridCol w:w="1422"/>
      </w:tblGrid>
      <w:tr w:rsidR="003247EF" w:rsidRPr="003247EF" w:rsidTr="003247EF">
        <w:trPr>
          <w:trHeight w:hRule="exact" w:val="274"/>
          <w:jc w:val="center"/>
        </w:trPr>
        <w:tc>
          <w:tcPr>
            <w:tcW w:w="3524" w:type="dxa"/>
            <w:tcBorders>
              <w:top w:val="nil"/>
              <w:left w:val="nil"/>
              <w:bottom w:val="nil"/>
              <w:right w:val="nil"/>
            </w:tcBorders>
          </w:tcPr>
          <w:p w:rsidR="003247EF" w:rsidRPr="003247EF" w:rsidRDefault="003247EF" w:rsidP="003247EF">
            <w:pPr>
              <w:widowControl w:val="0"/>
              <w:autoSpaceDE w:val="0"/>
              <w:autoSpaceDN w:val="0"/>
              <w:adjustRightInd w:val="0"/>
              <w:spacing w:before="29" w:after="0" w:line="218" w:lineRule="exact"/>
              <w:ind w:left="15"/>
              <w:rPr>
                <w:rFonts w:ascii="Times New Roman" w:eastAsia="Calibri" w:hAnsi="Times New Roman"/>
                <w:color w:val="000000"/>
                <w:sz w:val="16"/>
                <w:szCs w:val="16"/>
                <w:lang w:eastAsia="en-US"/>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Times New Roman" w:eastAsia="Calibri" w:hAnsi="Times New Roman"/>
                <w:b/>
                <w:bCs/>
                <w:color w:val="000000"/>
                <w:sz w:val="20"/>
                <w:szCs w:val="20"/>
                <w:lang w:eastAsia="en-US"/>
              </w:rPr>
            </w:pPr>
            <w:r w:rsidRPr="003247EF">
              <w:rPr>
                <w:rFonts w:ascii="Times New Roman" w:eastAsia="Calibri" w:hAnsi="Times New Roman"/>
                <w:b/>
                <w:bCs/>
                <w:color w:val="000000"/>
                <w:sz w:val="20"/>
                <w:szCs w:val="20"/>
                <w:lang w:eastAsia="en-US"/>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Times New Roman" w:eastAsia="Calibri" w:hAnsi="Times New Roman"/>
                <w:b/>
                <w:bCs/>
                <w:color w:val="000000"/>
                <w:sz w:val="20"/>
                <w:szCs w:val="20"/>
                <w:lang w:eastAsia="en-US"/>
              </w:rPr>
            </w:pPr>
            <w:r w:rsidRPr="003247EF">
              <w:rPr>
                <w:rFonts w:ascii="Times New Roman" w:eastAsia="Calibri" w:hAnsi="Times New Roman"/>
                <w:b/>
                <w:bCs/>
                <w:color w:val="000000"/>
                <w:sz w:val="20"/>
                <w:szCs w:val="20"/>
                <w:lang w:eastAsia="en-US"/>
              </w:rPr>
              <w:t>%</w:t>
            </w:r>
          </w:p>
        </w:tc>
      </w:tr>
      <w:tr w:rsidR="003247EF" w:rsidRPr="003247EF" w:rsidTr="003247EF">
        <w:trPr>
          <w:trHeight w:hRule="exact" w:val="276"/>
          <w:jc w:val="center"/>
        </w:trPr>
        <w:tc>
          <w:tcPr>
            <w:tcW w:w="3524"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rPr>
                <w:rFonts w:ascii="Times New Roman" w:eastAsia="Calibri" w:hAnsi="Times New Roman"/>
                <w:color w:val="000000"/>
                <w:sz w:val="20"/>
                <w:szCs w:val="20"/>
                <w:lang w:eastAsia="en-US"/>
              </w:rPr>
            </w:pPr>
            <w:r w:rsidRPr="003247EF">
              <w:rPr>
                <w:rFonts w:ascii="Times New Roman" w:eastAsia="Calibri" w:hAnsi="Times New Roman"/>
                <w:color w:val="000000"/>
                <w:sz w:val="20"/>
                <w:szCs w:val="20"/>
                <w:lang w:eastAsia="en-US"/>
              </w:rPr>
              <w:t xml:space="preserve">Понизили </w:t>
            </w:r>
            <w:proofErr w:type="gramStart"/>
            <w:r w:rsidRPr="003247EF">
              <w:rPr>
                <w:rFonts w:ascii="Times New Roman" w:eastAsia="Calibri" w:hAnsi="Times New Roman"/>
                <w:color w:val="000000"/>
                <w:sz w:val="20"/>
                <w:szCs w:val="20"/>
                <w:lang w:eastAsia="en-US"/>
              </w:rPr>
              <w:t xml:space="preserve">( </w:t>
            </w:r>
            <w:proofErr w:type="spellStart"/>
            <w:proofErr w:type="gramEnd"/>
            <w:r w:rsidRPr="003247EF">
              <w:rPr>
                <w:rFonts w:ascii="Times New Roman" w:eastAsia="Calibri" w:hAnsi="Times New Roman"/>
                <w:color w:val="000000"/>
                <w:sz w:val="20"/>
                <w:szCs w:val="20"/>
                <w:lang w:eastAsia="en-US"/>
              </w:rPr>
              <w:t>Отм</w:t>
            </w:r>
            <w:proofErr w:type="spellEnd"/>
            <w:r w:rsidRPr="003247EF">
              <w:rPr>
                <w:rFonts w:ascii="Times New Roman" w:eastAsia="Calibri" w:hAnsi="Times New Roman"/>
                <w:color w:val="000000"/>
                <w:sz w:val="20"/>
                <w:szCs w:val="20"/>
                <w:lang w:eastAsia="en-US"/>
              </w:rPr>
              <w:t xml:space="preserve">.&lt; </w:t>
            </w:r>
            <w:proofErr w:type="spellStart"/>
            <w:r w:rsidRPr="003247EF">
              <w:rPr>
                <w:rFonts w:ascii="Times New Roman" w:eastAsia="Calibri" w:hAnsi="Times New Roman"/>
                <w:color w:val="000000"/>
                <w:sz w:val="20"/>
                <w:szCs w:val="20"/>
                <w:lang w:eastAsia="en-US"/>
              </w:rPr>
              <w:t>Отм</w:t>
            </w:r>
            <w:proofErr w:type="gramStart"/>
            <w:r w:rsidRPr="003247EF">
              <w:rPr>
                <w:rFonts w:ascii="Times New Roman" w:eastAsia="Calibri" w:hAnsi="Times New Roman"/>
                <w:color w:val="000000"/>
                <w:sz w:val="20"/>
                <w:szCs w:val="20"/>
                <w:lang w:eastAsia="en-US"/>
              </w:rPr>
              <w:t>.п</w:t>
            </w:r>
            <w:proofErr w:type="gramEnd"/>
            <w:r w:rsidRPr="003247EF">
              <w:rPr>
                <w:rFonts w:ascii="Times New Roman" w:eastAsia="Calibri" w:hAnsi="Times New Roman"/>
                <w:color w:val="000000"/>
                <w:sz w:val="20"/>
                <w:szCs w:val="20"/>
                <w:lang w:eastAsia="en-US"/>
              </w:rPr>
              <w:t>о</w:t>
            </w:r>
            <w:proofErr w:type="spellEnd"/>
            <w:r w:rsidRPr="003247EF">
              <w:rPr>
                <w:rFonts w:ascii="Times New Roman" w:eastAsia="Calibri" w:hAnsi="Times New Roman"/>
                <w:color w:val="000000"/>
                <w:sz w:val="20"/>
                <w:szCs w:val="20"/>
                <w:lang w:eastAsia="en-US"/>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Times New Roman" w:eastAsia="Calibri" w:hAnsi="Times New Roman"/>
                <w:color w:val="000000"/>
                <w:sz w:val="20"/>
                <w:szCs w:val="20"/>
                <w:lang w:eastAsia="en-US"/>
              </w:rPr>
            </w:pPr>
            <w:r w:rsidRPr="003247EF">
              <w:rPr>
                <w:rFonts w:ascii="Times New Roman" w:eastAsia="Calibri" w:hAnsi="Times New Roman"/>
                <w:color w:val="000000"/>
                <w:sz w:val="20"/>
                <w:szCs w:val="20"/>
                <w:lang w:eastAsia="en-US"/>
              </w:rPr>
              <w:t>2</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Times New Roman" w:eastAsia="Calibri" w:hAnsi="Times New Roman"/>
                <w:color w:val="000000"/>
                <w:sz w:val="20"/>
                <w:szCs w:val="20"/>
                <w:lang w:eastAsia="en-US"/>
              </w:rPr>
            </w:pPr>
            <w:r w:rsidRPr="003247EF">
              <w:rPr>
                <w:rFonts w:ascii="Times New Roman" w:eastAsia="Calibri" w:hAnsi="Times New Roman"/>
                <w:color w:val="000000"/>
                <w:sz w:val="20"/>
                <w:szCs w:val="20"/>
                <w:lang w:eastAsia="en-US"/>
              </w:rPr>
              <w:t>22</w:t>
            </w:r>
          </w:p>
        </w:tc>
      </w:tr>
      <w:tr w:rsidR="003247EF" w:rsidRPr="003247EF" w:rsidTr="003247EF">
        <w:trPr>
          <w:trHeight w:hRule="exact" w:val="276"/>
          <w:jc w:val="center"/>
        </w:trPr>
        <w:tc>
          <w:tcPr>
            <w:tcW w:w="3524"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rPr>
                <w:rFonts w:ascii="Times New Roman" w:eastAsia="Calibri" w:hAnsi="Times New Roman"/>
                <w:color w:val="000000"/>
                <w:sz w:val="20"/>
                <w:szCs w:val="20"/>
                <w:lang w:eastAsia="en-US"/>
              </w:rPr>
            </w:pPr>
            <w:r w:rsidRPr="003247EF">
              <w:rPr>
                <w:rFonts w:ascii="Times New Roman" w:eastAsia="Calibri" w:hAnsi="Times New Roman"/>
                <w:color w:val="000000"/>
                <w:sz w:val="20"/>
                <w:szCs w:val="20"/>
                <w:lang w:eastAsia="en-US"/>
              </w:rPr>
              <w:t>Подтвердил</w:t>
            </w:r>
            <w:proofErr w:type="gramStart"/>
            <w:r w:rsidRPr="003247EF">
              <w:rPr>
                <w:rFonts w:ascii="Times New Roman" w:eastAsia="Calibri" w:hAnsi="Times New Roman"/>
                <w:color w:val="000000"/>
                <w:sz w:val="20"/>
                <w:szCs w:val="20"/>
                <w:lang w:eastAsia="en-US"/>
              </w:rPr>
              <w:t>и(</w:t>
            </w:r>
            <w:proofErr w:type="spellStart"/>
            <w:proofErr w:type="gramEnd"/>
            <w:r w:rsidRPr="003247EF">
              <w:rPr>
                <w:rFonts w:ascii="Times New Roman" w:eastAsia="Calibri" w:hAnsi="Times New Roman"/>
                <w:color w:val="000000"/>
                <w:sz w:val="20"/>
                <w:szCs w:val="20"/>
                <w:lang w:eastAsia="en-US"/>
              </w:rPr>
              <w:t>Отм</w:t>
            </w:r>
            <w:proofErr w:type="spellEnd"/>
            <w:r w:rsidRPr="003247EF">
              <w:rPr>
                <w:rFonts w:ascii="Times New Roman" w:eastAsia="Calibri" w:hAnsi="Times New Roman"/>
                <w:color w:val="000000"/>
                <w:sz w:val="20"/>
                <w:szCs w:val="20"/>
                <w:lang w:eastAsia="en-US"/>
              </w:rPr>
              <w:t>.=</w:t>
            </w:r>
            <w:proofErr w:type="spellStart"/>
            <w:r w:rsidRPr="003247EF">
              <w:rPr>
                <w:rFonts w:ascii="Times New Roman" w:eastAsia="Calibri" w:hAnsi="Times New Roman"/>
                <w:color w:val="000000"/>
                <w:sz w:val="20"/>
                <w:szCs w:val="20"/>
                <w:lang w:eastAsia="en-US"/>
              </w:rPr>
              <w:t>Отм</w:t>
            </w:r>
            <w:proofErr w:type="gramStart"/>
            <w:r w:rsidRPr="003247EF">
              <w:rPr>
                <w:rFonts w:ascii="Times New Roman" w:eastAsia="Calibri" w:hAnsi="Times New Roman"/>
                <w:color w:val="000000"/>
                <w:sz w:val="20"/>
                <w:szCs w:val="20"/>
                <w:lang w:eastAsia="en-US"/>
              </w:rPr>
              <w:t>.п</w:t>
            </w:r>
            <w:proofErr w:type="gramEnd"/>
            <w:r w:rsidRPr="003247EF">
              <w:rPr>
                <w:rFonts w:ascii="Times New Roman" w:eastAsia="Calibri" w:hAnsi="Times New Roman"/>
                <w:color w:val="000000"/>
                <w:sz w:val="20"/>
                <w:szCs w:val="20"/>
                <w:lang w:eastAsia="en-US"/>
              </w:rPr>
              <w:t>о</w:t>
            </w:r>
            <w:proofErr w:type="spellEnd"/>
            <w:r w:rsidRPr="003247EF">
              <w:rPr>
                <w:rFonts w:ascii="Times New Roman" w:eastAsia="Calibri" w:hAnsi="Times New Roman"/>
                <w:color w:val="000000"/>
                <w:sz w:val="20"/>
                <w:szCs w:val="20"/>
                <w:lang w:eastAsia="en-US"/>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Times New Roman" w:eastAsia="Calibri" w:hAnsi="Times New Roman"/>
                <w:color w:val="000000"/>
                <w:sz w:val="20"/>
                <w:szCs w:val="20"/>
                <w:lang w:eastAsia="en-US"/>
              </w:rPr>
            </w:pPr>
            <w:r w:rsidRPr="003247EF">
              <w:rPr>
                <w:rFonts w:ascii="Times New Roman" w:eastAsia="Calibri" w:hAnsi="Times New Roman"/>
                <w:color w:val="000000"/>
                <w:sz w:val="20"/>
                <w:szCs w:val="20"/>
                <w:lang w:eastAsia="en-US"/>
              </w:rPr>
              <w:t>4</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Times New Roman" w:eastAsia="Calibri" w:hAnsi="Times New Roman"/>
                <w:color w:val="000000"/>
                <w:sz w:val="20"/>
                <w:szCs w:val="20"/>
                <w:lang w:eastAsia="en-US"/>
              </w:rPr>
            </w:pPr>
            <w:r w:rsidRPr="003247EF">
              <w:rPr>
                <w:rFonts w:ascii="Times New Roman" w:eastAsia="Calibri" w:hAnsi="Times New Roman"/>
                <w:color w:val="000000"/>
                <w:sz w:val="20"/>
                <w:szCs w:val="20"/>
                <w:lang w:eastAsia="en-US"/>
              </w:rPr>
              <w:t>44</w:t>
            </w:r>
          </w:p>
        </w:tc>
      </w:tr>
      <w:tr w:rsidR="003247EF" w:rsidRPr="003247EF" w:rsidTr="003247EF">
        <w:trPr>
          <w:trHeight w:hRule="exact" w:val="276"/>
          <w:jc w:val="center"/>
        </w:trPr>
        <w:tc>
          <w:tcPr>
            <w:tcW w:w="3524"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rPr>
                <w:rFonts w:ascii="Times New Roman" w:eastAsia="Calibri" w:hAnsi="Times New Roman"/>
                <w:color w:val="000000"/>
                <w:sz w:val="20"/>
                <w:szCs w:val="20"/>
                <w:lang w:eastAsia="en-US"/>
              </w:rPr>
            </w:pPr>
            <w:proofErr w:type="gramStart"/>
            <w:r w:rsidRPr="003247EF">
              <w:rPr>
                <w:rFonts w:ascii="Times New Roman" w:eastAsia="Calibri" w:hAnsi="Times New Roman"/>
                <w:color w:val="000000"/>
                <w:sz w:val="20"/>
                <w:szCs w:val="20"/>
                <w:lang w:eastAsia="en-US"/>
              </w:rPr>
              <w:t>Повысили (</w:t>
            </w:r>
            <w:proofErr w:type="spellStart"/>
            <w:r w:rsidRPr="003247EF">
              <w:rPr>
                <w:rFonts w:ascii="Times New Roman" w:eastAsia="Calibri" w:hAnsi="Times New Roman"/>
                <w:color w:val="000000"/>
                <w:sz w:val="20"/>
                <w:szCs w:val="20"/>
                <w:lang w:eastAsia="en-US"/>
              </w:rPr>
              <w:t>Отм</w:t>
            </w:r>
            <w:proofErr w:type="spellEnd"/>
            <w:r w:rsidRPr="003247EF">
              <w:rPr>
                <w:rFonts w:ascii="Times New Roman" w:eastAsia="Calibri" w:hAnsi="Times New Roman"/>
                <w:color w:val="000000"/>
                <w:sz w:val="20"/>
                <w:szCs w:val="20"/>
                <w:lang w:eastAsia="en-US"/>
              </w:rPr>
              <w:t>.</w:t>
            </w:r>
            <w:proofErr w:type="gramEnd"/>
            <w:r w:rsidRPr="003247EF">
              <w:rPr>
                <w:rFonts w:ascii="Times New Roman" w:eastAsia="Calibri" w:hAnsi="Times New Roman"/>
                <w:color w:val="000000"/>
                <w:sz w:val="20"/>
                <w:szCs w:val="20"/>
                <w:lang w:eastAsia="en-US"/>
              </w:rPr>
              <w:t xml:space="preserve">&gt; </w:t>
            </w:r>
            <w:proofErr w:type="spellStart"/>
            <w:r w:rsidRPr="003247EF">
              <w:rPr>
                <w:rFonts w:ascii="Times New Roman" w:eastAsia="Calibri" w:hAnsi="Times New Roman"/>
                <w:color w:val="000000"/>
                <w:sz w:val="20"/>
                <w:szCs w:val="20"/>
                <w:lang w:eastAsia="en-US"/>
              </w:rPr>
              <w:t>Отм</w:t>
            </w:r>
            <w:proofErr w:type="gramStart"/>
            <w:r w:rsidRPr="003247EF">
              <w:rPr>
                <w:rFonts w:ascii="Times New Roman" w:eastAsia="Calibri" w:hAnsi="Times New Roman"/>
                <w:color w:val="000000"/>
                <w:sz w:val="20"/>
                <w:szCs w:val="20"/>
                <w:lang w:eastAsia="en-US"/>
              </w:rPr>
              <w:t>.п</w:t>
            </w:r>
            <w:proofErr w:type="gramEnd"/>
            <w:r w:rsidRPr="003247EF">
              <w:rPr>
                <w:rFonts w:ascii="Times New Roman" w:eastAsia="Calibri" w:hAnsi="Times New Roman"/>
                <w:color w:val="000000"/>
                <w:sz w:val="20"/>
                <w:szCs w:val="20"/>
                <w:lang w:eastAsia="en-US"/>
              </w:rPr>
              <w:t>о</w:t>
            </w:r>
            <w:proofErr w:type="spellEnd"/>
            <w:r w:rsidRPr="003247EF">
              <w:rPr>
                <w:rFonts w:ascii="Times New Roman" w:eastAsia="Calibri" w:hAnsi="Times New Roman"/>
                <w:color w:val="000000"/>
                <w:sz w:val="20"/>
                <w:szCs w:val="20"/>
                <w:lang w:eastAsia="en-US"/>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Times New Roman" w:eastAsia="Calibri" w:hAnsi="Times New Roman"/>
                <w:color w:val="000000"/>
                <w:sz w:val="20"/>
                <w:szCs w:val="20"/>
                <w:lang w:eastAsia="en-US"/>
              </w:rPr>
            </w:pPr>
            <w:r w:rsidRPr="003247EF">
              <w:rPr>
                <w:rFonts w:ascii="Times New Roman" w:eastAsia="Calibri" w:hAnsi="Times New Roman"/>
                <w:color w:val="000000"/>
                <w:sz w:val="20"/>
                <w:szCs w:val="20"/>
                <w:lang w:eastAsia="en-US"/>
              </w:rPr>
              <w:t>3</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Times New Roman" w:eastAsia="Calibri" w:hAnsi="Times New Roman"/>
                <w:color w:val="000000"/>
                <w:sz w:val="20"/>
                <w:szCs w:val="20"/>
                <w:lang w:eastAsia="en-US"/>
              </w:rPr>
            </w:pPr>
            <w:r w:rsidRPr="003247EF">
              <w:rPr>
                <w:rFonts w:ascii="Times New Roman" w:eastAsia="Calibri" w:hAnsi="Times New Roman"/>
                <w:color w:val="000000"/>
                <w:sz w:val="20"/>
                <w:szCs w:val="20"/>
                <w:lang w:eastAsia="en-US"/>
              </w:rPr>
              <w:t>33</w:t>
            </w:r>
          </w:p>
        </w:tc>
      </w:tr>
      <w:tr w:rsidR="003247EF" w:rsidRPr="003247EF" w:rsidTr="003247EF">
        <w:trPr>
          <w:trHeight w:hRule="exact" w:val="274"/>
          <w:jc w:val="center"/>
        </w:trPr>
        <w:tc>
          <w:tcPr>
            <w:tcW w:w="3524"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rPr>
                <w:rFonts w:ascii="Times New Roman" w:eastAsia="Calibri" w:hAnsi="Times New Roman"/>
                <w:b/>
                <w:bCs/>
                <w:color w:val="000000"/>
                <w:sz w:val="20"/>
                <w:szCs w:val="20"/>
                <w:lang w:eastAsia="en-US"/>
              </w:rPr>
            </w:pPr>
            <w:r w:rsidRPr="003247EF">
              <w:rPr>
                <w:rFonts w:ascii="Times New Roman" w:eastAsia="Calibri" w:hAnsi="Times New Roman"/>
                <w:b/>
                <w:bCs/>
                <w:color w:val="000000"/>
                <w:sz w:val="20"/>
                <w:szCs w:val="20"/>
                <w:lang w:eastAsia="en-US"/>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Times New Roman" w:eastAsia="Calibri" w:hAnsi="Times New Roman"/>
                <w:b/>
                <w:bCs/>
                <w:color w:val="000000"/>
                <w:sz w:val="20"/>
                <w:szCs w:val="20"/>
                <w:lang w:eastAsia="en-US"/>
              </w:rPr>
            </w:pPr>
            <w:r w:rsidRPr="003247EF">
              <w:rPr>
                <w:rFonts w:ascii="Times New Roman" w:eastAsia="Calibri" w:hAnsi="Times New Roman"/>
                <w:b/>
                <w:bCs/>
                <w:color w:val="000000"/>
                <w:sz w:val="20"/>
                <w:szCs w:val="20"/>
                <w:lang w:eastAsia="en-US"/>
              </w:rPr>
              <w:t>9</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Times New Roman" w:eastAsia="Calibri" w:hAnsi="Times New Roman"/>
                <w:b/>
                <w:bCs/>
                <w:color w:val="000000"/>
                <w:sz w:val="20"/>
                <w:szCs w:val="20"/>
                <w:lang w:eastAsia="en-US"/>
              </w:rPr>
            </w:pPr>
            <w:r w:rsidRPr="003247EF">
              <w:rPr>
                <w:rFonts w:ascii="Times New Roman" w:eastAsia="Calibri" w:hAnsi="Times New Roman"/>
                <w:b/>
                <w:bCs/>
                <w:color w:val="000000"/>
                <w:sz w:val="20"/>
                <w:szCs w:val="20"/>
                <w:lang w:eastAsia="en-US"/>
              </w:rPr>
              <w:t>100</w:t>
            </w:r>
          </w:p>
        </w:tc>
      </w:tr>
    </w:tbl>
    <w:p w:rsidR="003247EF" w:rsidRPr="003247EF" w:rsidRDefault="003247EF" w:rsidP="003247EF">
      <w:pPr>
        <w:spacing w:after="160" w:line="259" w:lineRule="auto"/>
        <w:jc w:val="both"/>
        <w:rPr>
          <w:rFonts w:ascii="Times New Roman" w:eastAsia="Calibri" w:hAnsi="Times New Roman"/>
          <w:sz w:val="24"/>
          <w:szCs w:val="24"/>
          <w:lang w:eastAsia="en-US"/>
        </w:rPr>
      </w:pPr>
    </w:p>
    <w:p w:rsidR="003247EF" w:rsidRPr="003247EF" w:rsidRDefault="003247EF" w:rsidP="003247EF">
      <w:pPr>
        <w:spacing w:after="160" w:line="259" w:lineRule="auto"/>
        <w:jc w:val="center"/>
        <w:rPr>
          <w:rFonts w:ascii="Times New Roman" w:eastAsia="Calibri" w:hAnsi="Times New Roman"/>
          <w:sz w:val="24"/>
          <w:szCs w:val="24"/>
          <w:lang w:eastAsia="en-US"/>
        </w:rPr>
      </w:pPr>
      <w:r w:rsidRPr="003247EF">
        <w:rPr>
          <w:rFonts w:ascii="Times New Roman" w:eastAsia="Calibri" w:hAnsi="Times New Roman"/>
          <w:sz w:val="24"/>
          <w:szCs w:val="24"/>
          <w:lang w:eastAsia="en-US"/>
        </w:rPr>
        <w:t>Математика 5 класс</w:t>
      </w:r>
    </w:p>
    <w:tbl>
      <w:tblPr>
        <w:tblW w:w="0" w:type="auto"/>
        <w:jc w:val="center"/>
        <w:tblInd w:w="15" w:type="dxa"/>
        <w:tblLayout w:type="fixed"/>
        <w:tblCellMar>
          <w:left w:w="15" w:type="dxa"/>
          <w:right w:w="15" w:type="dxa"/>
        </w:tblCellMar>
        <w:tblLook w:val="0000" w:firstRow="0" w:lastRow="0" w:firstColumn="0" w:lastColumn="0" w:noHBand="0" w:noVBand="0"/>
      </w:tblPr>
      <w:tblGrid>
        <w:gridCol w:w="3524"/>
        <w:gridCol w:w="1422"/>
        <w:gridCol w:w="1422"/>
      </w:tblGrid>
      <w:tr w:rsidR="003247EF" w:rsidRPr="003247EF" w:rsidTr="003247EF">
        <w:trPr>
          <w:trHeight w:hRule="exact" w:val="274"/>
          <w:jc w:val="center"/>
        </w:trPr>
        <w:tc>
          <w:tcPr>
            <w:tcW w:w="3524" w:type="dxa"/>
            <w:tcBorders>
              <w:top w:val="nil"/>
              <w:left w:val="nil"/>
              <w:bottom w:val="nil"/>
              <w:right w:val="nil"/>
            </w:tcBorders>
          </w:tcPr>
          <w:p w:rsidR="003247EF" w:rsidRPr="003247EF" w:rsidRDefault="003247EF" w:rsidP="003247EF">
            <w:pPr>
              <w:widowControl w:val="0"/>
              <w:autoSpaceDE w:val="0"/>
              <w:autoSpaceDN w:val="0"/>
              <w:adjustRightInd w:val="0"/>
              <w:spacing w:before="29" w:after="0" w:line="218" w:lineRule="exact"/>
              <w:ind w:left="15"/>
              <w:rPr>
                <w:rFonts w:ascii="Tahoma" w:eastAsia="Calibri" w:hAnsi="Tahoma" w:cs="Tahoma"/>
                <w:color w:val="000000"/>
                <w:sz w:val="16"/>
                <w:szCs w:val="16"/>
                <w:lang w:eastAsia="en-US"/>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b/>
                <w:bCs/>
                <w:color w:val="000000"/>
                <w:sz w:val="20"/>
                <w:szCs w:val="20"/>
                <w:lang w:eastAsia="en-US"/>
              </w:rPr>
            </w:pPr>
            <w:r w:rsidRPr="003247EF">
              <w:rPr>
                <w:rFonts w:ascii="Arial" w:eastAsia="Calibri" w:hAnsi="Arial" w:cs="Arial"/>
                <w:b/>
                <w:bCs/>
                <w:color w:val="000000"/>
                <w:sz w:val="20"/>
                <w:szCs w:val="20"/>
                <w:lang w:eastAsia="en-US"/>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b/>
                <w:bCs/>
                <w:color w:val="000000"/>
                <w:sz w:val="20"/>
                <w:szCs w:val="20"/>
                <w:lang w:eastAsia="en-US"/>
              </w:rPr>
            </w:pPr>
            <w:r w:rsidRPr="003247EF">
              <w:rPr>
                <w:rFonts w:ascii="Arial" w:eastAsia="Calibri" w:hAnsi="Arial" w:cs="Arial"/>
                <w:b/>
                <w:bCs/>
                <w:color w:val="000000"/>
                <w:sz w:val="20"/>
                <w:szCs w:val="20"/>
                <w:lang w:eastAsia="en-US"/>
              </w:rPr>
              <w:t>%</w:t>
            </w:r>
          </w:p>
        </w:tc>
      </w:tr>
      <w:tr w:rsidR="003247EF" w:rsidRPr="003247EF" w:rsidTr="003247EF">
        <w:trPr>
          <w:trHeight w:hRule="exact" w:val="276"/>
          <w:jc w:val="center"/>
        </w:trPr>
        <w:tc>
          <w:tcPr>
            <w:tcW w:w="3524"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 xml:space="preserve">Понизили </w:t>
            </w:r>
            <w:proofErr w:type="gramStart"/>
            <w:r w:rsidRPr="003247EF">
              <w:rPr>
                <w:rFonts w:ascii="Arial" w:eastAsia="Calibri" w:hAnsi="Arial" w:cs="Arial"/>
                <w:color w:val="000000"/>
                <w:sz w:val="20"/>
                <w:szCs w:val="20"/>
                <w:lang w:eastAsia="en-US"/>
              </w:rPr>
              <w:t xml:space="preserve">( </w:t>
            </w:r>
            <w:proofErr w:type="spellStart"/>
            <w:proofErr w:type="gramEnd"/>
            <w:r w:rsidRPr="003247EF">
              <w:rPr>
                <w:rFonts w:ascii="Arial" w:eastAsia="Calibri" w:hAnsi="Arial" w:cs="Arial"/>
                <w:color w:val="000000"/>
                <w:sz w:val="20"/>
                <w:szCs w:val="20"/>
                <w:lang w:eastAsia="en-US"/>
              </w:rPr>
              <w:t>Отм</w:t>
            </w:r>
            <w:proofErr w:type="spellEnd"/>
            <w:r w:rsidRPr="003247EF">
              <w:rPr>
                <w:rFonts w:ascii="Arial" w:eastAsia="Calibri" w:hAnsi="Arial" w:cs="Arial"/>
                <w:color w:val="000000"/>
                <w:sz w:val="20"/>
                <w:szCs w:val="20"/>
                <w:lang w:eastAsia="en-US"/>
              </w:rPr>
              <w:t xml:space="preserve">.&lt; </w:t>
            </w:r>
            <w:proofErr w:type="spellStart"/>
            <w:r w:rsidRPr="003247EF">
              <w:rPr>
                <w:rFonts w:ascii="Arial" w:eastAsia="Calibri" w:hAnsi="Arial" w:cs="Arial"/>
                <w:color w:val="000000"/>
                <w:sz w:val="20"/>
                <w:szCs w:val="20"/>
                <w:lang w:eastAsia="en-US"/>
              </w:rPr>
              <w:t>Отм</w:t>
            </w:r>
            <w:proofErr w:type="gramStart"/>
            <w:r w:rsidRPr="003247EF">
              <w:rPr>
                <w:rFonts w:ascii="Arial" w:eastAsia="Calibri" w:hAnsi="Arial" w:cs="Arial"/>
                <w:color w:val="000000"/>
                <w:sz w:val="20"/>
                <w:szCs w:val="20"/>
                <w:lang w:eastAsia="en-US"/>
              </w:rPr>
              <w:t>.п</w:t>
            </w:r>
            <w:proofErr w:type="gramEnd"/>
            <w:r w:rsidRPr="003247EF">
              <w:rPr>
                <w:rFonts w:ascii="Arial" w:eastAsia="Calibri" w:hAnsi="Arial" w:cs="Arial"/>
                <w:color w:val="000000"/>
                <w:sz w:val="20"/>
                <w:szCs w:val="20"/>
                <w:lang w:eastAsia="en-US"/>
              </w:rPr>
              <w:t>о</w:t>
            </w:r>
            <w:proofErr w:type="spellEnd"/>
            <w:r w:rsidRPr="003247EF">
              <w:rPr>
                <w:rFonts w:ascii="Arial" w:eastAsia="Calibri" w:hAnsi="Arial" w:cs="Arial"/>
                <w:color w:val="000000"/>
                <w:sz w:val="20"/>
                <w:szCs w:val="20"/>
                <w:lang w:eastAsia="en-US"/>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0</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0</w:t>
            </w:r>
          </w:p>
        </w:tc>
      </w:tr>
      <w:tr w:rsidR="003247EF" w:rsidRPr="003247EF" w:rsidTr="003247EF">
        <w:trPr>
          <w:trHeight w:hRule="exact" w:val="276"/>
          <w:jc w:val="center"/>
        </w:trPr>
        <w:tc>
          <w:tcPr>
            <w:tcW w:w="3524"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Подтвердил</w:t>
            </w:r>
            <w:proofErr w:type="gramStart"/>
            <w:r w:rsidRPr="003247EF">
              <w:rPr>
                <w:rFonts w:ascii="Arial" w:eastAsia="Calibri" w:hAnsi="Arial" w:cs="Arial"/>
                <w:color w:val="000000"/>
                <w:sz w:val="20"/>
                <w:szCs w:val="20"/>
                <w:lang w:eastAsia="en-US"/>
              </w:rPr>
              <w:t>и(</w:t>
            </w:r>
            <w:proofErr w:type="spellStart"/>
            <w:proofErr w:type="gramEnd"/>
            <w:r w:rsidRPr="003247EF">
              <w:rPr>
                <w:rFonts w:ascii="Arial" w:eastAsia="Calibri" w:hAnsi="Arial" w:cs="Arial"/>
                <w:color w:val="000000"/>
                <w:sz w:val="20"/>
                <w:szCs w:val="20"/>
                <w:lang w:eastAsia="en-US"/>
              </w:rPr>
              <w:t>Отм</w:t>
            </w:r>
            <w:proofErr w:type="spellEnd"/>
            <w:r w:rsidRPr="003247EF">
              <w:rPr>
                <w:rFonts w:ascii="Arial" w:eastAsia="Calibri" w:hAnsi="Arial" w:cs="Arial"/>
                <w:color w:val="000000"/>
                <w:sz w:val="20"/>
                <w:szCs w:val="20"/>
                <w:lang w:eastAsia="en-US"/>
              </w:rPr>
              <w:t>.=</w:t>
            </w:r>
            <w:proofErr w:type="spellStart"/>
            <w:r w:rsidRPr="003247EF">
              <w:rPr>
                <w:rFonts w:ascii="Arial" w:eastAsia="Calibri" w:hAnsi="Arial" w:cs="Arial"/>
                <w:color w:val="000000"/>
                <w:sz w:val="20"/>
                <w:szCs w:val="20"/>
                <w:lang w:eastAsia="en-US"/>
              </w:rPr>
              <w:t>Отм</w:t>
            </w:r>
            <w:proofErr w:type="gramStart"/>
            <w:r w:rsidRPr="003247EF">
              <w:rPr>
                <w:rFonts w:ascii="Arial" w:eastAsia="Calibri" w:hAnsi="Arial" w:cs="Arial"/>
                <w:color w:val="000000"/>
                <w:sz w:val="20"/>
                <w:szCs w:val="20"/>
                <w:lang w:eastAsia="en-US"/>
              </w:rPr>
              <w:t>.п</w:t>
            </w:r>
            <w:proofErr w:type="gramEnd"/>
            <w:r w:rsidRPr="003247EF">
              <w:rPr>
                <w:rFonts w:ascii="Arial" w:eastAsia="Calibri" w:hAnsi="Arial" w:cs="Arial"/>
                <w:color w:val="000000"/>
                <w:sz w:val="20"/>
                <w:szCs w:val="20"/>
                <w:lang w:eastAsia="en-US"/>
              </w:rPr>
              <w:t>о</w:t>
            </w:r>
            <w:proofErr w:type="spellEnd"/>
            <w:r w:rsidRPr="003247EF">
              <w:rPr>
                <w:rFonts w:ascii="Arial" w:eastAsia="Calibri" w:hAnsi="Arial" w:cs="Arial"/>
                <w:color w:val="000000"/>
                <w:sz w:val="20"/>
                <w:szCs w:val="20"/>
                <w:lang w:eastAsia="en-US"/>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6</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75</w:t>
            </w:r>
          </w:p>
        </w:tc>
      </w:tr>
      <w:tr w:rsidR="003247EF" w:rsidRPr="003247EF" w:rsidTr="003247EF">
        <w:trPr>
          <w:trHeight w:hRule="exact" w:val="276"/>
          <w:jc w:val="center"/>
        </w:trPr>
        <w:tc>
          <w:tcPr>
            <w:tcW w:w="3524"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rPr>
                <w:rFonts w:ascii="Arial" w:eastAsia="Calibri" w:hAnsi="Arial" w:cs="Arial"/>
                <w:color w:val="000000"/>
                <w:sz w:val="20"/>
                <w:szCs w:val="20"/>
                <w:lang w:eastAsia="en-US"/>
              </w:rPr>
            </w:pPr>
            <w:proofErr w:type="gramStart"/>
            <w:r w:rsidRPr="003247EF">
              <w:rPr>
                <w:rFonts w:ascii="Arial" w:eastAsia="Calibri" w:hAnsi="Arial" w:cs="Arial"/>
                <w:color w:val="000000"/>
                <w:sz w:val="20"/>
                <w:szCs w:val="20"/>
                <w:lang w:eastAsia="en-US"/>
              </w:rPr>
              <w:t>Повысили (</w:t>
            </w:r>
            <w:proofErr w:type="spellStart"/>
            <w:r w:rsidRPr="003247EF">
              <w:rPr>
                <w:rFonts w:ascii="Arial" w:eastAsia="Calibri" w:hAnsi="Arial" w:cs="Arial"/>
                <w:color w:val="000000"/>
                <w:sz w:val="20"/>
                <w:szCs w:val="20"/>
                <w:lang w:eastAsia="en-US"/>
              </w:rPr>
              <w:t>Отм</w:t>
            </w:r>
            <w:proofErr w:type="spellEnd"/>
            <w:r w:rsidRPr="003247EF">
              <w:rPr>
                <w:rFonts w:ascii="Arial" w:eastAsia="Calibri" w:hAnsi="Arial" w:cs="Arial"/>
                <w:color w:val="000000"/>
                <w:sz w:val="20"/>
                <w:szCs w:val="20"/>
                <w:lang w:eastAsia="en-US"/>
              </w:rPr>
              <w:t>.</w:t>
            </w:r>
            <w:proofErr w:type="gramEnd"/>
            <w:r w:rsidRPr="003247EF">
              <w:rPr>
                <w:rFonts w:ascii="Arial" w:eastAsia="Calibri" w:hAnsi="Arial" w:cs="Arial"/>
                <w:color w:val="000000"/>
                <w:sz w:val="20"/>
                <w:szCs w:val="20"/>
                <w:lang w:eastAsia="en-US"/>
              </w:rPr>
              <w:t xml:space="preserve">&gt; </w:t>
            </w:r>
            <w:proofErr w:type="spellStart"/>
            <w:r w:rsidRPr="003247EF">
              <w:rPr>
                <w:rFonts w:ascii="Arial" w:eastAsia="Calibri" w:hAnsi="Arial" w:cs="Arial"/>
                <w:color w:val="000000"/>
                <w:sz w:val="20"/>
                <w:szCs w:val="20"/>
                <w:lang w:eastAsia="en-US"/>
              </w:rPr>
              <w:t>Отм</w:t>
            </w:r>
            <w:proofErr w:type="gramStart"/>
            <w:r w:rsidRPr="003247EF">
              <w:rPr>
                <w:rFonts w:ascii="Arial" w:eastAsia="Calibri" w:hAnsi="Arial" w:cs="Arial"/>
                <w:color w:val="000000"/>
                <w:sz w:val="20"/>
                <w:szCs w:val="20"/>
                <w:lang w:eastAsia="en-US"/>
              </w:rPr>
              <w:t>.п</w:t>
            </w:r>
            <w:proofErr w:type="gramEnd"/>
            <w:r w:rsidRPr="003247EF">
              <w:rPr>
                <w:rFonts w:ascii="Arial" w:eastAsia="Calibri" w:hAnsi="Arial" w:cs="Arial"/>
                <w:color w:val="000000"/>
                <w:sz w:val="20"/>
                <w:szCs w:val="20"/>
                <w:lang w:eastAsia="en-US"/>
              </w:rPr>
              <w:t>о</w:t>
            </w:r>
            <w:proofErr w:type="spellEnd"/>
            <w:r w:rsidRPr="003247EF">
              <w:rPr>
                <w:rFonts w:ascii="Arial" w:eastAsia="Calibri" w:hAnsi="Arial" w:cs="Arial"/>
                <w:color w:val="000000"/>
                <w:sz w:val="20"/>
                <w:szCs w:val="20"/>
                <w:lang w:eastAsia="en-US"/>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2</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25</w:t>
            </w:r>
          </w:p>
        </w:tc>
      </w:tr>
      <w:tr w:rsidR="003247EF" w:rsidRPr="003247EF" w:rsidTr="003247EF">
        <w:trPr>
          <w:trHeight w:hRule="exact" w:val="274"/>
          <w:jc w:val="center"/>
        </w:trPr>
        <w:tc>
          <w:tcPr>
            <w:tcW w:w="3524"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rPr>
                <w:rFonts w:ascii="Arial" w:eastAsia="Calibri" w:hAnsi="Arial" w:cs="Arial"/>
                <w:b/>
                <w:bCs/>
                <w:color w:val="000000"/>
                <w:sz w:val="20"/>
                <w:szCs w:val="20"/>
                <w:lang w:eastAsia="en-US"/>
              </w:rPr>
            </w:pPr>
            <w:r w:rsidRPr="003247EF">
              <w:rPr>
                <w:rFonts w:ascii="Arial" w:eastAsia="Calibri" w:hAnsi="Arial" w:cs="Arial"/>
                <w:b/>
                <w:bCs/>
                <w:color w:val="000000"/>
                <w:sz w:val="20"/>
                <w:szCs w:val="20"/>
                <w:lang w:eastAsia="en-US"/>
              </w:rPr>
              <w:lastRenderedPageBreak/>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b/>
                <w:bCs/>
                <w:color w:val="000000"/>
                <w:sz w:val="20"/>
                <w:szCs w:val="20"/>
                <w:lang w:eastAsia="en-US"/>
              </w:rPr>
            </w:pPr>
            <w:r w:rsidRPr="003247EF">
              <w:rPr>
                <w:rFonts w:ascii="Arial" w:eastAsia="Calibri" w:hAnsi="Arial" w:cs="Arial"/>
                <w:b/>
                <w:bCs/>
                <w:color w:val="000000"/>
                <w:sz w:val="20"/>
                <w:szCs w:val="20"/>
                <w:lang w:eastAsia="en-US"/>
              </w:rPr>
              <w:t>8</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b/>
                <w:bCs/>
                <w:color w:val="000000"/>
                <w:sz w:val="20"/>
                <w:szCs w:val="20"/>
                <w:lang w:eastAsia="en-US"/>
              </w:rPr>
            </w:pPr>
            <w:r w:rsidRPr="003247EF">
              <w:rPr>
                <w:rFonts w:ascii="Arial" w:eastAsia="Calibri" w:hAnsi="Arial" w:cs="Arial"/>
                <w:b/>
                <w:bCs/>
                <w:color w:val="000000"/>
                <w:sz w:val="20"/>
                <w:szCs w:val="20"/>
                <w:lang w:eastAsia="en-US"/>
              </w:rPr>
              <w:t>100</w:t>
            </w:r>
          </w:p>
        </w:tc>
      </w:tr>
    </w:tbl>
    <w:p w:rsidR="003247EF" w:rsidRPr="003247EF" w:rsidRDefault="003247EF" w:rsidP="003247EF">
      <w:pPr>
        <w:spacing w:after="160" w:line="259" w:lineRule="auto"/>
        <w:jc w:val="both"/>
        <w:rPr>
          <w:rFonts w:ascii="Times New Roman" w:eastAsia="Calibri" w:hAnsi="Times New Roman"/>
          <w:sz w:val="24"/>
          <w:szCs w:val="24"/>
          <w:lang w:eastAsia="en-US"/>
        </w:rPr>
      </w:pPr>
    </w:p>
    <w:p w:rsidR="003247EF" w:rsidRPr="003247EF" w:rsidRDefault="003247EF" w:rsidP="003247EF">
      <w:pPr>
        <w:spacing w:after="160" w:line="259" w:lineRule="auto"/>
        <w:jc w:val="center"/>
        <w:rPr>
          <w:rFonts w:ascii="Times New Roman" w:eastAsia="Calibri" w:hAnsi="Times New Roman"/>
          <w:sz w:val="24"/>
          <w:szCs w:val="24"/>
          <w:lang w:eastAsia="en-US"/>
        </w:rPr>
      </w:pPr>
      <w:r w:rsidRPr="003247EF">
        <w:rPr>
          <w:rFonts w:ascii="Times New Roman" w:eastAsia="Calibri" w:hAnsi="Times New Roman"/>
          <w:sz w:val="24"/>
          <w:szCs w:val="24"/>
          <w:lang w:eastAsia="en-US"/>
        </w:rPr>
        <w:t>Русский язык 5 класс</w:t>
      </w:r>
    </w:p>
    <w:tbl>
      <w:tblPr>
        <w:tblW w:w="0" w:type="auto"/>
        <w:jc w:val="center"/>
        <w:tblInd w:w="15" w:type="dxa"/>
        <w:tblLayout w:type="fixed"/>
        <w:tblCellMar>
          <w:left w:w="15" w:type="dxa"/>
          <w:right w:w="15" w:type="dxa"/>
        </w:tblCellMar>
        <w:tblLook w:val="0000" w:firstRow="0" w:lastRow="0" w:firstColumn="0" w:lastColumn="0" w:noHBand="0" w:noVBand="0"/>
      </w:tblPr>
      <w:tblGrid>
        <w:gridCol w:w="3524"/>
        <w:gridCol w:w="1422"/>
        <w:gridCol w:w="1422"/>
      </w:tblGrid>
      <w:tr w:rsidR="003247EF" w:rsidRPr="003247EF" w:rsidTr="003247EF">
        <w:trPr>
          <w:trHeight w:hRule="exact" w:val="274"/>
          <w:jc w:val="center"/>
        </w:trPr>
        <w:tc>
          <w:tcPr>
            <w:tcW w:w="3524" w:type="dxa"/>
            <w:tcBorders>
              <w:top w:val="nil"/>
              <w:left w:val="nil"/>
              <w:bottom w:val="nil"/>
              <w:right w:val="nil"/>
            </w:tcBorders>
          </w:tcPr>
          <w:p w:rsidR="003247EF" w:rsidRPr="003247EF" w:rsidRDefault="003247EF" w:rsidP="003247EF">
            <w:pPr>
              <w:widowControl w:val="0"/>
              <w:autoSpaceDE w:val="0"/>
              <w:autoSpaceDN w:val="0"/>
              <w:adjustRightInd w:val="0"/>
              <w:spacing w:before="29" w:after="0" w:line="218" w:lineRule="exact"/>
              <w:ind w:left="15"/>
              <w:rPr>
                <w:rFonts w:ascii="Tahoma" w:eastAsia="Calibri" w:hAnsi="Tahoma" w:cs="Tahoma"/>
                <w:color w:val="000000"/>
                <w:sz w:val="16"/>
                <w:szCs w:val="16"/>
                <w:lang w:eastAsia="en-US"/>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b/>
                <w:bCs/>
                <w:color w:val="000000"/>
                <w:sz w:val="20"/>
                <w:szCs w:val="20"/>
                <w:lang w:eastAsia="en-US"/>
              </w:rPr>
            </w:pPr>
            <w:r w:rsidRPr="003247EF">
              <w:rPr>
                <w:rFonts w:ascii="Arial" w:eastAsia="Calibri" w:hAnsi="Arial" w:cs="Arial"/>
                <w:b/>
                <w:bCs/>
                <w:color w:val="000000"/>
                <w:sz w:val="20"/>
                <w:szCs w:val="20"/>
                <w:lang w:eastAsia="en-US"/>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b/>
                <w:bCs/>
                <w:color w:val="000000"/>
                <w:sz w:val="20"/>
                <w:szCs w:val="20"/>
                <w:lang w:eastAsia="en-US"/>
              </w:rPr>
            </w:pPr>
            <w:r w:rsidRPr="003247EF">
              <w:rPr>
                <w:rFonts w:ascii="Arial" w:eastAsia="Calibri" w:hAnsi="Arial" w:cs="Arial"/>
                <w:b/>
                <w:bCs/>
                <w:color w:val="000000"/>
                <w:sz w:val="20"/>
                <w:szCs w:val="20"/>
                <w:lang w:eastAsia="en-US"/>
              </w:rPr>
              <w:t>%</w:t>
            </w:r>
          </w:p>
        </w:tc>
      </w:tr>
      <w:tr w:rsidR="003247EF" w:rsidRPr="003247EF" w:rsidTr="003247EF">
        <w:trPr>
          <w:trHeight w:hRule="exact" w:val="276"/>
          <w:jc w:val="center"/>
        </w:trPr>
        <w:tc>
          <w:tcPr>
            <w:tcW w:w="3524"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 xml:space="preserve">Понизили </w:t>
            </w:r>
            <w:proofErr w:type="gramStart"/>
            <w:r w:rsidRPr="003247EF">
              <w:rPr>
                <w:rFonts w:ascii="Arial" w:eastAsia="Calibri" w:hAnsi="Arial" w:cs="Arial"/>
                <w:color w:val="000000"/>
                <w:sz w:val="20"/>
                <w:szCs w:val="20"/>
                <w:lang w:eastAsia="en-US"/>
              </w:rPr>
              <w:t xml:space="preserve">( </w:t>
            </w:r>
            <w:proofErr w:type="spellStart"/>
            <w:proofErr w:type="gramEnd"/>
            <w:r w:rsidRPr="003247EF">
              <w:rPr>
                <w:rFonts w:ascii="Arial" w:eastAsia="Calibri" w:hAnsi="Arial" w:cs="Arial"/>
                <w:color w:val="000000"/>
                <w:sz w:val="20"/>
                <w:szCs w:val="20"/>
                <w:lang w:eastAsia="en-US"/>
              </w:rPr>
              <w:t>Отм</w:t>
            </w:r>
            <w:proofErr w:type="spellEnd"/>
            <w:r w:rsidRPr="003247EF">
              <w:rPr>
                <w:rFonts w:ascii="Arial" w:eastAsia="Calibri" w:hAnsi="Arial" w:cs="Arial"/>
                <w:color w:val="000000"/>
                <w:sz w:val="20"/>
                <w:szCs w:val="20"/>
                <w:lang w:eastAsia="en-US"/>
              </w:rPr>
              <w:t xml:space="preserve">.&lt; </w:t>
            </w:r>
            <w:proofErr w:type="spellStart"/>
            <w:r w:rsidRPr="003247EF">
              <w:rPr>
                <w:rFonts w:ascii="Arial" w:eastAsia="Calibri" w:hAnsi="Arial" w:cs="Arial"/>
                <w:color w:val="000000"/>
                <w:sz w:val="20"/>
                <w:szCs w:val="20"/>
                <w:lang w:eastAsia="en-US"/>
              </w:rPr>
              <w:t>Отм</w:t>
            </w:r>
            <w:proofErr w:type="gramStart"/>
            <w:r w:rsidRPr="003247EF">
              <w:rPr>
                <w:rFonts w:ascii="Arial" w:eastAsia="Calibri" w:hAnsi="Arial" w:cs="Arial"/>
                <w:color w:val="000000"/>
                <w:sz w:val="20"/>
                <w:szCs w:val="20"/>
                <w:lang w:eastAsia="en-US"/>
              </w:rPr>
              <w:t>.п</w:t>
            </w:r>
            <w:proofErr w:type="gramEnd"/>
            <w:r w:rsidRPr="003247EF">
              <w:rPr>
                <w:rFonts w:ascii="Arial" w:eastAsia="Calibri" w:hAnsi="Arial" w:cs="Arial"/>
                <w:color w:val="000000"/>
                <w:sz w:val="20"/>
                <w:szCs w:val="20"/>
                <w:lang w:eastAsia="en-US"/>
              </w:rPr>
              <w:t>о</w:t>
            </w:r>
            <w:proofErr w:type="spellEnd"/>
            <w:r w:rsidRPr="003247EF">
              <w:rPr>
                <w:rFonts w:ascii="Arial" w:eastAsia="Calibri" w:hAnsi="Arial" w:cs="Arial"/>
                <w:color w:val="000000"/>
                <w:sz w:val="20"/>
                <w:szCs w:val="20"/>
                <w:lang w:eastAsia="en-US"/>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0</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0</w:t>
            </w:r>
          </w:p>
        </w:tc>
      </w:tr>
      <w:tr w:rsidR="003247EF" w:rsidRPr="003247EF" w:rsidTr="003247EF">
        <w:trPr>
          <w:trHeight w:hRule="exact" w:val="276"/>
          <w:jc w:val="center"/>
        </w:trPr>
        <w:tc>
          <w:tcPr>
            <w:tcW w:w="3524"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Подтвердил</w:t>
            </w:r>
            <w:proofErr w:type="gramStart"/>
            <w:r w:rsidRPr="003247EF">
              <w:rPr>
                <w:rFonts w:ascii="Arial" w:eastAsia="Calibri" w:hAnsi="Arial" w:cs="Arial"/>
                <w:color w:val="000000"/>
                <w:sz w:val="20"/>
                <w:szCs w:val="20"/>
                <w:lang w:eastAsia="en-US"/>
              </w:rPr>
              <w:t>и(</w:t>
            </w:r>
            <w:proofErr w:type="spellStart"/>
            <w:proofErr w:type="gramEnd"/>
            <w:r w:rsidRPr="003247EF">
              <w:rPr>
                <w:rFonts w:ascii="Arial" w:eastAsia="Calibri" w:hAnsi="Arial" w:cs="Arial"/>
                <w:color w:val="000000"/>
                <w:sz w:val="20"/>
                <w:szCs w:val="20"/>
                <w:lang w:eastAsia="en-US"/>
              </w:rPr>
              <w:t>Отм</w:t>
            </w:r>
            <w:proofErr w:type="spellEnd"/>
            <w:r w:rsidRPr="003247EF">
              <w:rPr>
                <w:rFonts w:ascii="Arial" w:eastAsia="Calibri" w:hAnsi="Arial" w:cs="Arial"/>
                <w:color w:val="000000"/>
                <w:sz w:val="20"/>
                <w:szCs w:val="20"/>
                <w:lang w:eastAsia="en-US"/>
              </w:rPr>
              <w:t>.=</w:t>
            </w:r>
            <w:proofErr w:type="spellStart"/>
            <w:r w:rsidRPr="003247EF">
              <w:rPr>
                <w:rFonts w:ascii="Arial" w:eastAsia="Calibri" w:hAnsi="Arial" w:cs="Arial"/>
                <w:color w:val="000000"/>
                <w:sz w:val="20"/>
                <w:szCs w:val="20"/>
                <w:lang w:eastAsia="en-US"/>
              </w:rPr>
              <w:t>Отм</w:t>
            </w:r>
            <w:proofErr w:type="gramStart"/>
            <w:r w:rsidRPr="003247EF">
              <w:rPr>
                <w:rFonts w:ascii="Arial" w:eastAsia="Calibri" w:hAnsi="Arial" w:cs="Arial"/>
                <w:color w:val="000000"/>
                <w:sz w:val="20"/>
                <w:szCs w:val="20"/>
                <w:lang w:eastAsia="en-US"/>
              </w:rPr>
              <w:t>.п</w:t>
            </w:r>
            <w:proofErr w:type="gramEnd"/>
            <w:r w:rsidRPr="003247EF">
              <w:rPr>
                <w:rFonts w:ascii="Arial" w:eastAsia="Calibri" w:hAnsi="Arial" w:cs="Arial"/>
                <w:color w:val="000000"/>
                <w:sz w:val="20"/>
                <w:szCs w:val="20"/>
                <w:lang w:eastAsia="en-US"/>
              </w:rPr>
              <w:t>о</w:t>
            </w:r>
            <w:proofErr w:type="spellEnd"/>
            <w:r w:rsidRPr="003247EF">
              <w:rPr>
                <w:rFonts w:ascii="Arial" w:eastAsia="Calibri" w:hAnsi="Arial" w:cs="Arial"/>
                <w:color w:val="000000"/>
                <w:sz w:val="20"/>
                <w:szCs w:val="20"/>
                <w:lang w:eastAsia="en-US"/>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6</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75</w:t>
            </w:r>
          </w:p>
        </w:tc>
      </w:tr>
      <w:tr w:rsidR="003247EF" w:rsidRPr="003247EF" w:rsidTr="003247EF">
        <w:trPr>
          <w:trHeight w:hRule="exact" w:val="276"/>
          <w:jc w:val="center"/>
        </w:trPr>
        <w:tc>
          <w:tcPr>
            <w:tcW w:w="3524"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rPr>
                <w:rFonts w:ascii="Arial" w:eastAsia="Calibri" w:hAnsi="Arial" w:cs="Arial"/>
                <w:color w:val="000000"/>
                <w:sz w:val="20"/>
                <w:szCs w:val="20"/>
                <w:lang w:eastAsia="en-US"/>
              </w:rPr>
            </w:pPr>
            <w:proofErr w:type="gramStart"/>
            <w:r w:rsidRPr="003247EF">
              <w:rPr>
                <w:rFonts w:ascii="Arial" w:eastAsia="Calibri" w:hAnsi="Arial" w:cs="Arial"/>
                <w:color w:val="000000"/>
                <w:sz w:val="20"/>
                <w:szCs w:val="20"/>
                <w:lang w:eastAsia="en-US"/>
              </w:rPr>
              <w:t>Повысили (</w:t>
            </w:r>
            <w:proofErr w:type="spellStart"/>
            <w:r w:rsidRPr="003247EF">
              <w:rPr>
                <w:rFonts w:ascii="Arial" w:eastAsia="Calibri" w:hAnsi="Arial" w:cs="Arial"/>
                <w:color w:val="000000"/>
                <w:sz w:val="20"/>
                <w:szCs w:val="20"/>
                <w:lang w:eastAsia="en-US"/>
              </w:rPr>
              <w:t>Отм</w:t>
            </w:r>
            <w:proofErr w:type="spellEnd"/>
            <w:r w:rsidRPr="003247EF">
              <w:rPr>
                <w:rFonts w:ascii="Arial" w:eastAsia="Calibri" w:hAnsi="Arial" w:cs="Arial"/>
                <w:color w:val="000000"/>
                <w:sz w:val="20"/>
                <w:szCs w:val="20"/>
                <w:lang w:eastAsia="en-US"/>
              </w:rPr>
              <w:t>.</w:t>
            </w:r>
            <w:proofErr w:type="gramEnd"/>
            <w:r w:rsidRPr="003247EF">
              <w:rPr>
                <w:rFonts w:ascii="Arial" w:eastAsia="Calibri" w:hAnsi="Arial" w:cs="Arial"/>
                <w:color w:val="000000"/>
                <w:sz w:val="20"/>
                <w:szCs w:val="20"/>
                <w:lang w:eastAsia="en-US"/>
              </w:rPr>
              <w:t xml:space="preserve">&gt; </w:t>
            </w:r>
            <w:proofErr w:type="spellStart"/>
            <w:r w:rsidRPr="003247EF">
              <w:rPr>
                <w:rFonts w:ascii="Arial" w:eastAsia="Calibri" w:hAnsi="Arial" w:cs="Arial"/>
                <w:color w:val="000000"/>
                <w:sz w:val="20"/>
                <w:szCs w:val="20"/>
                <w:lang w:eastAsia="en-US"/>
              </w:rPr>
              <w:t>Отм</w:t>
            </w:r>
            <w:proofErr w:type="gramStart"/>
            <w:r w:rsidRPr="003247EF">
              <w:rPr>
                <w:rFonts w:ascii="Arial" w:eastAsia="Calibri" w:hAnsi="Arial" w:cs="Arial"/>
                <w:color w:val="000000"/>
                <w:sz w:val="20"/>
                <w:szCs w:val="20"/>
                <w:lang w:eastAsia="en-US"/>
              </w:rPr>
              <w:t>.п</w:t>
            </w:r>
            <w:proofErr w:type="gramEnd"/>
            <w:r w:rsidRPr="003247EF">
              <w:rPr>
                <w:rFonts w:ascii="Arial" w:eastAsia="Calibri" w:hAnsi="Arial" w:cs="Arial"/>
                <w:color w:val="000000"/>
                <w:sz w:val="20"/>
                <w:szCs w:val="20"/>
                <w:lang w:eastAsia="en-US"/>
              </w:rPr>
              <w:t>о</w:t>
            </w:r>
            <w:proofErr w:type="spellEnd"/>
            <w:r w:rsidRPr="003247EF">
              <w:rPr>
                <w:rFonts w:ascii="Arial" w:eastAsia="Calibri" w:hAnsi="Arial" w:cs="Arial"/>
                <w:color w:val="000000"/>
                <w:sz w:val="20"/>
                <w:szCs w:val="20"/>
                <w:lang w:eastAsia="en-US"/>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2</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25</w:t>
            </w:r>
          </w:p>
        </w:tc>
      </w:tr>
      <w:tr w:rsidR="003247EF" w:rsidRPr="003247EF" w:rsidTr="003247EF">
        <w:trPr>
          <w:trHeight w:hRule="exact" w:val="274"/>
          <w:jc w:val="center"/>
        </w:trPr>
        <w:tc>
          <w:tcPr>
            <w:tcW w:w="3524"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rPr>
                <w:rFonts w:ascii="Arial" w:eastAsia="Calibri" w:hAnsi="Arial" w:cs="Arial"/>
                <w:b/>
                <w:bCs/>
                <w:color w:val="000000"/>
                <w:sz w:val="20"/>
                <w:szCs w:val="20"/>
                <w:lang w:eastAsia="en-US"/>
              </w:rPr>
            </w:pPr>
            <w:r w:rsidRPr="003247EF">
              <w:rPr>
                <w:rFonts w:ascii="Arial" w:eastAsia="Calibri" w:hAnsi="Arial" w:cs="Arial"/>
                <w:b/>
                <w:bCs/>
                <w:color w:val="000000"/>
                <w:sz w:val="20"/>
                <w:szCs w:val="20"/>
                <w:lang w:eastAsia="en-US"/>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b/>
                <w:bCs/>
                <w:color w:val="000000"/>
                <w:sz w:val="20"/>
                <w:szCs w:val="20"/>
                <w:lang w:eastAsia="en-US"/>
              </w:rPr>
            </w:pPr>
            <w:r w:rsidRPr="003247EF">
              <w:rPr>
                <w:rFonts w:ascii="Arial" w:eastAsia="Calibri" w:hAnsi="Arial" w:cs="Arial"/>
                <w:b/>
                <w:bCs/>
                <w:color w:val="000000"/>
                <w:sz w:val="20"/>
                <w:szCs w:val="20"/>
                <w:lang w:eastAsia="en-US"/>
              </w:rPr>
              <w:t>8</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b/>
                <w:bCs/>
                <w:color w:val="000000"/>
                <w:sz w:val="20"/>
                <w:szCs w:val="20"/>
                <w:lang w:eastAsia="en-US"/>
              </w:rPr>
            </w:pPr>
            <w:r w:rsidRPr="003247EF">
              <w:rPr>
                <w:rFonts w:ascii="Arial" w:eastAsia="Calibri" w:hAnsi="Arial" w:cs="Arial"/>
                <w:b/>
                <w:bCs/>
                <w:color w:val="000000"/>
                <w:sz w:val="20"/>
                <w:szCs w:val="20"/>
                <w:lang w:eastAsia="en-US"/>
              </w:rPr>
              <w:t>100</w:t>
            </w:r>
          </w:p>
        </w:tc>
      </w:tr>
    </w:tbl>
    <w:p w:rsidR="003247EF" w:rsidRPr="003247EF" w:rsidRDefault="003247EF" w:rsidP="003247EF">
      <w:pPr>
        <w:spacing w:after="160" w:line="259" w:lineRule="auto"/>
        <w:jc w:val="both"/>
        <w:rPr>
          <w:rFonts w:ascii="Times New Roman" w:eastAsia="Calibri" w:hAnsi="Times New Roman"/>
          <w:sz w:val="24"/>
          <w:szCs w:val="24"/>
          <w:lang w:eastAsia="en-US"/>
        </w:rPr>
      </w:pPr>
    </w:p>
    <w:p w:rsidR="003247EF" w:rsidRPr="003247EF" w:rsidRDefault="003247EF" w:rsidP="003247EF">
      <w:pPr>
        <w:spacing w:after="160" w:line="259" w:lineRule="auto"/>
        <w:jc w:val="center"/>
        <w:rPr>
          <w:rFonts w:ascii="Times New Roman" w:eastAsia="Calibri" w:hAnsi="Times New Roman"/>
          <w:sz w:val="24"/>
          <w:szCs w:val="24"/>
          <w:lang w:eastAsia="en-US"/>
        </w:rPr>
      </w:pPr>
      <w:r w:rsidRPr="003247EF">
        <w:rPr>
          <w:rFonts w:ascii="Times New Roman" w:eastAsia="Calibri" w:hAnsi="Times New Roman"/>
          <w:sz w:val="24"/>
          <w:szCs w:val="24"/>
          <w:lang w:eastAsia="en-US"/>
        </w:rPr>
        <w:t>Биология 6 класс</w:t>
      </w:r>
    </w:p>
    <w:tbl>
      <w:tblPr>
        <w:tblW w:w="0" w:type="auto"/>
        <w:jc w:val="center"/>
        <w:tblInd w:w="15" w:type="dxa"/>
        <w:tblLayout w:type="fixed"/>
        <w:tblCellMar>
          <w:left w:w="15" w:type="dxa"/>
          <w:right w:w="15" w:type="dxa"/>
        </w:tblCellMar>
        <w:tblLook w:val="0000" w:firstRow="0" w:lastRow="0" w:firstColumn="0" w:lastColumn="0" w:noHBand="0" w:noVBand="0"/>
      </w:tblPr>
      <w:tblGrid>
        <w:gridCol w:w="3524"/>
        <w:gridCol w:w="1422"/>
        <w:gridCol w:w="1422"/>
      </w:tblGrid>
      <w:tr w:rsidR="003247EF" w:rsidRPr="003247EF" w:rsidTr="003247EF">
        <w:trPr>
          <w:trHeight w:hRule="exact" w:val="274"/>
          <w:jc w:val="center"/>
        </w:trPr>
        <w:tc>
          <w:tcPr>
            <w:tcW w:w="3524" w:type="dxa"/>
            <w:tcBorders>
              <w:top w:val="nil"/>
              <w:left w:val="nil"/>
              <w:bottom w:val="nil"/>
              <w:right w:val="nil"/>
            </w:tcBorders>
          </w:tcPr>
          <w:p w:rsidR="003247EF" w:rsidRPr="003247EF" w:rsidRDefault="003247EF" w:rsidP="003247EF">
            <w:pPr>
              <w:widowControl w:val="0"/>
              <w:autoSpaceDE w:val="0"/>
              <w:autoSpaceDN w:val="0"/>
              <w:adjustRightInd w:val="0"/>
              <w:spacing w:before="29" w:after="0" w:line="218" w:lineRule="exact"/>
              <w:ind w:left="15"/>
              <w:rPr>
                <w:rFonts w:ascii="Tahoma" w:eastAsia="Calibri" w:hAnsi="Tahoma" w:cs="Tahoma"/>
                <w:color w:val="000000"/>
                <w:sz w:val="16"/>
                <w:szCs w:val="16"/>
                <w:lang w:eastAsia="en-US"/>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b/>
                <w:bCs/>
                <w:color w:val="000000"/>
                <w:sz w:val="20"/>
                <w:szCs w:val="20"/>
                <w:lang w:eastAsia="en-US"/>
              </w:rPr>
            </w:pPr>
            <w:r w:rsidRPr="003247EF">
              <w:rPr>
                <w:rFonts w:ascii="Arial" w:eastAsia="Calibri" w:hAnsi="Arial" w:cs="Arial"/>
                <w:b/>
                <w:bCs/>
                <w:color w:val="000000"/>
                <w:sz w:val="20"/>
                <w:szCs w:val="20"/>
                <w:lang w:eastAsia="en-US"/>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b/>
                <w:bCs/>
                <w:color w:val="000000"/>
                <w:sz w:val="20"/>
                <w:szCs w:val="20"/>
                <w:lang w:eastAsia="en-US"/>
              </w:rPr>
            </w:pPr>
            <w:r w:rsidRPr="003247EF">
              <w:rPr>
                <w:rFonts w:ascii="Arial" w:eastAsia="Calibri" w:hAnsi="Arial" w:cs="Arial"/>
                <w:b/>
                <w:bCs/>
                <w:color w:val="000000"/>
                <w:sz w:val="20"/>
                <w:szCs w:val="20"/>
                <w:lang w:eastAsia="en-US"/>
              </w:rPr>
              <w:t>%</w:t>
            </w:r>
          </w:p>
        </w:tc>
      </w:tr>
      <w:tr w:rsidR="003247EF" w:rsidRPr="003247EF" w:rsidTr="003247EF">
        <w:trPr>
          <w:trHeight w:hRule="exact" w:val="276"/>
          <w:jc w:val="center"/>
        </w:trPr>
        <w:tc>
          <w:tcPr>
            <w:tcW w:w="3524"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 xml:space="preserve">Понизили </w:t>
            </w:r>
            <w:proofErr w:type="gramStart"/>
            <w:r w:rsidRPr="003247EF">
              <w:rPr>
                <w:rFonts w:ascii="Arial" w:eastAsia="Calibri" w:hAnsi="Arial" w:cs="Arial"/>
                <w:color w:val="000000"/>
                <w:sz w:val="20"/>
                <w:szCs w:val="20"/>
                <w:lang w:eastAsia="en-US"/>
              </w:rPr>
              <w:t xml:space="preserve">( </w:t>
            </w:r>
            <w:proofErr w:type="spellStart"/>
            <w:proofErr w:type="gramEnd"/>
            <w:r w:rsidRPr="003247EF">
              <w:rPr>
                <w:rFonts w:ascii="Arial" w:eastAsia="Calibri" w:hAnsi="Arial" w:cs="Arial"/>
                <w:color w:val="000000"/>
                <w:sz w:val="20"/>
                <w:szCs w:val="20"/>
                <w:lang w:eastAsia="en-US"/>
              </w:rPr>
              <w:t>Отм</w:t>
            </w:r>
            <w:proofErr w:type="spellEnd"/>
            <w:r w:rsidRPr="003247EF">
              <w:rPr>
                <w:rFonts w:ascii="Arial" w:eastAsia="Calibri" w:hAnsi="Arial" w:cs="Arial"/>
                <w:color w:val="000000"/>
                <w:sz w:val="20"/>
                <w:szCs w:val="20"/>
                <w:lang w:eastAsia="en-US"/>
              </w:rPr>
              <w:t xml:space="preserve">.&lt; </w:t>
            </w:r>
            <w:proofErr w:type="spellStart"/>
            <w:r w:rsidRPr="003247EF">
              <w:rPr>
                <w:rFonts w:ascii="Arial" w:eastAsia="Calibri" w:hAnsi="Arial" w:cs="Arial"/>
                <w:color w:val="000000"/>
                <w:sz w:val="20"/>
                <w:szCs w:val="20"/>
                <w:lang w:eastAsia="en-US"/>
              </w:rPr>
              <w:t>Отм</w:t>
            </w:r>
            <w:proofErr w:type="gramStart"/>
            <w:r w:rsidRPr="003247EF">
              <w:rPr>
                <w:rFonts w:ascii="Arial" w:eastAsia="Calibri" w:hAnsi="Arial" w:cs="Arial"/>
                <w:color w:val="000000"/>
                <w:sz w:val="20"/>
                <w:szCs w:val="20"/>
                <w:lang w:eastAsia="en-US"/>
              </w:rPr>
              <w:t>.п</w:t>
            </w:r>
            <w:proofErr w:type="gramEnd"/>
            <w:r w:rsidRPr="003247EF">
              <w:rPr>
                <w:rFonts w:ascii="Arial" w:eastAsia="Calibri" w:hAnsi="Arial" w:cs="Arial"/>
                <w:color w:val="000000"/>
                <w:sz w:val="20"/>
                <w:szCs w:val="20"/>
                <w:lang w:eastAsia="en-US"/>
              </w:rPr>
              <w:t>о</w:t>
            </w:r>
            <w:proofErr w:type="spellEnd"/>
            <w:r w:rsidRPr="003247EF">
              <w:rPr>
                <w:rFonts w:ascii="Arial" w:eastAsia="Calibri" w:hAnsi="Arial" w:cs="Arial"/>
                <w:color w:val="000000"/>
                <w:sz w:val="20"/>
                <w:szCs w:val="20"/>
                <w:lang w:eastAsia="en-US"/>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0</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0</w:t>
            </w:r>
          </w:p>
        </w:tc>
      </w:tr>
      <w:tr w:rsidR="003247EF" w:rsidRPr="003247EF" w:rsidTr="003247EF">
        <w:trPr>
          <w:trHeight w:hRule="exact" w:val="276"/>
          <w:jc w:val="center"/>
        </w:trPr>
        <w:tc>
          <w:tcPr>
            <w:tcW w:w="3524"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Подтвердил</w:t>
            </w:r>
            <w:proofErr w:type="gramStart"/>
            <w:r w:rsidRPr="003247EF">
              <w:rPr>
                <w:rFonts w:ascii="Arial" w:eastAsia="Calibri" w:hAnsi="Arial" w:cs="Arial"/>
                <w:color w:val="000000"/>
                <w:sz w:val="20"/>
                <w:szCs w:val="20"/>
                <w:lang w:eastAsia="en-US"/>
              </w:rPr>
              <w:t>и(</w:t>
            </w:r>
            <w:proofErr w:type="spellStart"/>
            <w:proofErr w:type="gramEnd"/>
            <w:r w:rsidRPr="003247EF">
              <w:rPr>
                <w:rFonts w:ascii="Arial" w:eastAsia="Calibri" w:hAnsi="Arial" w:cs="Arial"/>
                <w:color w:val="000000"/>
                <w:sz w:val="20"/>
                <w:szCs w:val="20"/>
                <w:lang w:eastAsia="en-US"/>
              </w:rPr>
              <w:t>Отм</w:t>
            </w:r>
            <w:proofErr w:type="spellEnd"/>
            <w:r w:rsidRPr="003247EF">
              <w:rPr>
                <w:rFonts w:ascii="Arial" w:eastAsia="Calibri" w:hAnsi="Arial" w:cs="Arial"/>
                <w:color w:val="000000"/>
                <w:sz w:val="20"/>
                <w:szCs w:val="20"/>
                <w:lang w:eastAsia="en-US"/>
              </w:rPr>
              <w:t>.=</w:t>
            </w:r>
            <w:proofErr w:type="spellStart"/>
            <w:r w:rsidRPr="003247EF">
              <w:rPr>
                <w:rFonts w:ascii="Arial" w:eastAsia="Calibri" w:hAnsi="Arial" w:cs="Arial"/>
                <w:color w:val="000000"/>
                <w:sz w:val="20"/>
                <w:szCs w:val="20"/>
                <w:lang w:eastAsia="en-US"/>
              </w:rPr>
              <w:t>Отм</w:t>
            </w:r>
            <w:proofErr w:type="gramStart"/>
            <w:r w:rsidRPr="003247EF">
              <w:rPr>
                <w:rFonts w:ascii="Arial" w:eastAsia="Calibri" w:hAnsi="Arial" w:cs="Arial"/>
                <w:color w:val="000000"/>
                <w:sz w:val="20"/>
                <w:szCs w:val="20"/>
                <w:lang w:eastAsia="en-US"/>
              </w:rPr>
              <w:t>.п</w:t>
            </w:r>
            <w:proofErr w:type="gramEnd"/>
            <w:r w:rsidRPr="003247EF">
              <w:rPr>
                <w:rFonts w:ascii="Arial" w:eastAsia="Calibri" w:hAnsi="Arial" w:cs="Arial"/>
                <w:color w:val="000000"/>
                <w:sz w:val="20"/>
                <w:szCs w:val="20"/>
                <w:lang w:eastAsia="en-US"/>
              </w:rPr>
              <w:t>о</w:t>
            </w:r>
            <w:proofErr w:type="spellEnd"/>
            <w:r w:rsidRPr="003247EF">
              <w:rPr>
                <w:rFonts w:ascii="Arial" w:eastAsia="Calibri" w:hAnsi="Arial" w:cs="Arial"/>
                <w:color w:val="000000"/>
                <w:sz w:val="20"/>
                <w:szCs w:val="20"/>
                <w:lang w:eastAsia="en-US"/>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1</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50</w:t>
            </w:r>
          </w:p>
        </w:tc>
      </w:tr>
      <w:tr w:rsidR="003247EF" w:rsidRPr="003247EF" w:rsidTr="003247EF">
        <w:trPr>
          <w:trHeight w:hRule="exact" w:val="276"/>
          <w:jc w:val="center"/>
        </w:trPr>
        <w:tc>
          <w:tcPr>
            <w:tcW w:w="3524"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rPr>
                <w:rFonts w:ascii="Arial" w:eastAsia="Calibri" w:hAnsi="Arial" w:cs="Arial"/>
                <w:color w:val="000000"/>
                <w:sz w:val="20"/>
                <w:szCs w:val="20"/>
                <w:lang w:eastAsia="en-US"/>
              </w:rPr>
            </w:pPr>
            <w:proofErr w:type="gramStart"/>
            <w:r w:rsidRPr="003247EF">
              <w:rPr>
                <w:rFonts w:ascii="Arial" w:eastAsia="Calibri" w:hAnsi="Arial" w:cs="Arial"/>
                <w:color w:val="000000"/>
                <w:sz w:val="20"/>
                <w:szCs w:val="20"/>
                <w:lang w:eastAsia="en-US"/>
              </w:rPr>
              <w:t>Повысили (</w:t>
            </w:r>
            <w:proofErr w:type="spellStart"/>
            <w:r w:rsidRPr="003247EF">
              <w:rPr>
                <w:rFonts w:ascii="Arial" w:eastAsia="Calibri" w:hAnsi="Arial" w:cs="Arial"/>
                <w:color w:val="000000"/>
                <w:sz w:val="20"/>
                <w:szCs w:val="20"/>
                <w:lang w:eastAsia="en-US"/>
              </w:rPr>
              <w:t>Отм</w:t>
            </w:r>
            <w:proofErr w:type="spellEnd"/>
            <w:r w:rsidRPr="003247EF">
              <w:rPr>
                <w:rFonts w:ascii="Arial" w:eastAsia="Calibri" w:hAnsi="Arial" w:cs="Arial"/>
                <w:color w:val="000000"/>
                <w:sz w:val="20"/>
                <w:szCs w:val="20"/>
                <w:lang w:eastAsia="en-US"/>
              </w:rPr>
              <w:t>.</w:t>
            </w:r>
            <w:proofErr w:type="gramEnd"/>
            <w:r w:rsidRPr="003247EF">
              <w:rPr>
                <w:rFonts w:ascii="Arial" w:eastAsia="Calibri" w:hAnsi="Arial" w:cs="Arial"/>
                <w:color w:val="000000"/>
                <w:sz w:val="20"/>
                <w:szCs w:val="20"/>
                <w:lang w:eastAsia="en-US"/>
              </w:rPr>
              <w:t xml:space="preserve">&gt; </w:t>
            </w:r>
            <w:proofErr w:type="spellStart"/>
            <w:r w:rsidRPr="003247EF">
              <w:rPr>
                <w:rFonts w:ascii="Arial" w:eastAsia="Calibri" w:hAnsi="Arial" w:cs="Arial"/>
                <w:color w:val="000000"/>
                <w:sz w:val="20"/>
                <w:szCs w:val="20"/>
                <w:lang w:eastAsia="en-US"/>
              </w:rPr>
              <w:t>Отм</w:t>
            </w:r>
            <w:proofErr w:type="gramStart"/>
            <w:r w:rsidRPr="003247EF">
              <w:rPr>
                <w:rFonts w:ascii="Arial" w:eastAsia="Calibri" w:hAnsi="Arial" w:cs="Arial"/>
                <w:color w:val="000000"/>
                <w:sz w:val="20"/>
                <w:szCs w:val="20"/>
                <w:lang w:eastAsia="en-US"/>
              </w:rPr>
              <w:t>.п</w:t>
            </w:r>
            <w:proofErr w:type="gramEnd"/>
            <w:r w:rsidRPr="003247EF">
              <w:rPr>
                <w:rFonts w:ascii="Arial" w:eastAsia="Calibri" w:hAnsi="Arial" w:cs="Arial"/>
                <w:color w:val="000000"/>
                <w:sz w:val="20"/>
                <w:szCs w:val="20"/>
                <w:lang w:eastAsia="en-US"/>
              </w:rPr>
              <w:t>о</w:t>
            </w:r>
            <w:proofErr w:type="spellEnd"/>
            <w:r w:rsidRPr="003247EF">
              <w:rPr>
                <w:rFonts w:ascii="Arial" w:eastAsia="Calibri" w:hAnsi="Arial" w:cs="Arial"/>
                <w:color w:val="000000"/>
                <w:sz w:val="20"/>
                <w:szCs w:val="20"/>
                <w:lang w:eastAsia="en-US"/>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1</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50</w:t>
            </w:r>
          </w:p>
        </w:tc>
      </w:tr>
      <w:tr w:rsidR="003247EF" w:rsidRPr="003247EF" w:rsidTr="003247EF">
        <w:trPr>
          <w:trHeight w:hRule="exact" w:val="274"/>
          <w:jc w:val="center"/>
        </w:trPr>
        <w:tc>
          <w:tcPr>
            <w:tcW w:w="3524"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rPr>
                <w:rFonts w:ascii="Arial" w:eastAsia="Calibri" w:hAnsi="Arial" w:cs="Arial"/>
                <w:b/>
                <w:bCs/>
                <w:color w:val="000000"/>
                <w:sz w:val="20"/>
                <w:szCs w:val="20"/>
                <w:lang w:eastAsia="en-US"/>
              </w:rPr>
            </w:pPr>
            <w:r w:rsidRPr="003247EF">
              <w:rPr>
                <w:rFonts w:ascii="Arial" w:eastAsia="Calibri" w:hAnsi="Arial" w:cs="Arial"/>
                <w:b/>
                <w:bCs/>
                <w:color w:val="000000"/>
                <w:sz w:val="20"/>
                <w:szCs w:val="20"/>
                <w:lang w:eastAsia="en-US"/>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b/>
                <w:bCs/>
                <w:color w:val="000000"/>
                <w:sz w:val="20"/>
                <w:szCs w:val="20"/>
                <w:lang w:eastAsia="en-US"/>
              </w:rPr>
            </w:pPr>
            <w:r w:rsidRPr="003247EF">
              <w:rPr>
                <w:rFonts w:ascii="Arial" w:eastAsia="Calibri" w:hAnsi="Arial" w:cs="Arial"/>
                <w:b/>
                <w:bCs/>
                <w:color w:val="000000"/>
                <w:sz w:val="20"/>
                <w:szCs w:val="20"/>
                <w:lang w:eastAsia="en-US"/>
              </w:rPr>
              <w:t>2</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b/>
                <w:bCs/>
                <w:color w:val="000000"/>
                <w:sz w:val="20"/>
                <w:szCs w:val="20"/>
                <w:lang w:eastAsia="en-US"/>
              </w:rPr>
            </w:pPr>
            <w:r w:rsidRPr="003247EF">
              <w:rPr>
                <w:rFonts w:ascii="Arial" w:eastAsia="Calibri" w:hAnsi="Arial" w:cs="Arial"/>
                <w:b/>
                <w:bCs/>
                <w:color w:val="000000"/>
                <w:sz w:val="20"/>
                <w:szCs w:val="20"/>
                <w:lang w:eastAsia="en-US"/>
              </w:rPr>
              <w:t>100</w:t>
            </w:r>
          </w:p>
        </w:tc>
      </w:tr>
    </w:tbl>
    <w:p w:rsidR="003247EF" w:rsidRPr="003247EF" w:rsidRDefault="003247EF" w:rsidP="003247EF">
      <w:pPr>
        <w:spacing w:after="160" w:line="259" w:lineRule="auto"/>
        <w:jc w:val="both"/>
        <w:rPr>
          <w:rFonts w:ascii="Times New Roman" w:eastAsia="Calibri" w:hAnsi="Times New Roman"/>
          <w:sz w:val="24"/>
          <w:szCs w:val="24"/>
          <w:lang w:eastAsia="en-US"/>
        </w:rPr>
      </w:pPr>
    </w:p>
    <w:p w:rsidR="003247EF" w:rsidRPr="003247EF" w:rsidRDefault="003247EF" w:rsidP="003247EF">
      <w:pPr>
        <w:spacing w:after="160" w:line="259" w:lineRule="auto"/>
        <w:jc w:val="center"/>
        <w:rPr>
          <w:rFonts w:ascii="Times New Roman" w:eastAsia="Calibri" w:hAnsi="Times New Roman"/>
          <w:sz w:val="24"/>
          <w:szCs w:val="24"/>
          <w:lang w:eastAsia="en-US"/>
        </w:rPr>
      </w:pPr>
      <w:r w:rsidRPr="003247EF">
        <w:rPr>
          <w:rFonts w:ascii="Times New Roman" w:eastAsia="Calibri" w:hAnsi="Times New Roman"/>
          <w:sz w:val="24"/>
          <w:szCs w:val="24"/>
          <w:lang w:eastAsia="en-US"/>
        </w:rPr>
        <w:t>География 6 класс</w:t>
      </w:r>
    </w:p>
    <w:tbl>
      <w:tblPr>
        <w:tblW w:w="0" w:type="auto"/>
        <w:jc w:val="center"/>
        <w:tblInd w:w="15" w:type="dxa"/>
        <w:tblLayout w:type="fixed"/>
        <w:tblCellMar>
          <w:left w:w="15" w:type="dxa"/>
          <w:right w:w="15" w:type="dxa"/>
        </w:tblCellMar>
        <w:tblLook w:val="0000" w:firstRow="0" w:lastRow="0" w:firstColumn="0" w:lastColumn="0" w:noHBand="0" w:noVBand="0"/>
      </w:tblPr>
      <w:tblGrid>
        <w:gridCol w:w="3524"/>
        <w:gridCol w:w="1422"/>
        <w:gridCol w:w="1422"/>
      </w:tblGrid>
      <w:tr w:rsidR="003247EF" w:rsidRPr="003247EF" w:rsidTr="003247EF">
        <w:trPr>
          <w:trHeight w:hRule="exact" w:val="274"/>
          <w:jc w:val="center"/>
        </w:trPr>
        <w:tc>
          <w:tcPr>
            <w:tcW w:w="3524" w:type="dxa"/>
            <w:tcBorders>
              <w:top w:val="nil"/>
              <w:left w:val="nil"/>
              <w:bottom w:val="nil"/>
              <w:right w:val="nil"/>
            </w:tcBorders>
          </w:tcPr>
          <w:p w:rsidR="003247EF" w:rsidRPr="003247EF" w:rsidRDefault="003247EF" w:rsidP="003247EF">
            <w:pPr>
              <w:widowControl w:val="0"/>
              <w:autoSpaceDE w:val="0"/>
              <w:autoSpaceDN w:val="0"/>
              <w:adjustRightInd w:val="0"/>
              <w:spacing w:before="29" w:after="0" w:line="218" w:lineRule="exact"/>
              <w:ind w:left="15"/>
              <w:rPr>
                <w:rFonts w:ascii="Tahoma" w:eastAsia="Calibri" w:hAnsi="Tahoma" w:cs="Tahoma"/>
                <w:color w:val="000000"/>
                <w:sz w:val="16"/>
                <w:szCs w:val="16"/>
                <w:lang w:eastAsia="en-US"/>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b/>
                <w:bCs/>
                <w:color w:val="000000"/>
                <w:sz w:val="20"/>
                <w:szCs w:val="20"/>
                <w:lang w:eastAsia="en-US"/>
              </w:rPr>
            </w:pPr>
            <w:r w:rsidRPr="003247EF">
              <w:rPr>
                <w:rFonts w:ascii="Arial" w:eastAsia="Calibri" w:hAnsi="Arial" w:cs="Arial"/>
                <w:b/>
                <w:bCs/>
                <w:color w:val="000000"/>
                <w:sz w:val="20"/>
                <w:szCs w:val="20"/>
                <w:lang w:eastAsia="en-US"/>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b/>
                <w:bCs/>
                <w:color w:val="000000"/>
                <w:sz w:val="20"/>
                <w:szCs w:val="20"/>
                <w:lang w:eastAsia="en-US"/>
              </w:rPr>
            </w:pPr>
            <w:r w:rsidRPr="003247EF">
              <w:rPr>
                <w:rFonts w:ascii="Arial" w:eastAsia="Calibri" w:hAnsi="Arial" w:cs="Arial"/>
                <w:b/>
                <w:bCs/>
                <w:color w:val="000000"/>
                <w:sz w:val="20"/>
                <w:szCs w:val="20"/>
                <w:lang w:eastAsia="en-US"/>
              </w:rPr>
              <w:t>%</w:t>
            </w:r>
          </w:p>
        </w:tc>
      </w:tr>
      <w:tr w:rsidR="003247EF" w:rsidRPr="003247EF" w:rsidTr="003247EF">
        <w:trPr>
          <w:trHeight w:hRule="exact" w:val="276"/>
          <w:jc w:val="center"/>
        </w:trPr>
        <w:tc>
          <w:tcPr>
            <w:tcW w:w="3524"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 xml:space="preserve">Понизили </w:t>
            </w:r>
            <w:proofErr w:type="gramStart"/>
            <w:r w:rsidRPr="003247EF">
              <w:rPr>
                <w:rFonts w:ascii="Arial" w:eastAsia="Calibri" w:hAnsi="Arial" w:cs="Arial"/>
                <w:color w:val="000000"/>
                <w:sz w:val="20"/>
                <w:szCs w:val="20"/>
                <w:lang w:eastAsia="en-US"/>
              </w:rPr>
              <w:t xml:space="preserve">( </w:t>
            </w:r>
            <w:proofErr w:type="spellStart"/>
            <w:proofErr w:type="gramEnd"/>
            <w:r w:rsidRPr="003247EF">
              <w:rPr>
                <w:rFonts w:ascii="Arial" w:eastAsia="Calibri" w:hAnsi="Arial" w:cs="Arial"/>
                <w:color w:val="000000"/>
                <w:sz w:val="20"/>
                <w:szCs w:val="20"/>
                <w:lang w:eastAsia="en-US"/>
              </w:rPr>
              <w:t>Отм</w:t>
            </w:r>
            <w:proofErr w:type="spellEnd"/>
            <w:r w:rsidRPr="003247EF">
              <w:rPr>
                <w:rFonts w:ascii="Arial" w:eastAsia="Calibri" w:hAnsi="Arial" w:cs="Arial"/>
                <w:color w:val="000000"/>
                <w:sz w:val="20"/>
                <w:szCs w:val="20"/>
                <w:lang w:eastAsia="en-US"/>
              </w:rPr>
              <w:t xml:space="preserve">.&lt; </w:t>
            </w:r>
            <w:proofErr w:type="spellStart"/>
            <w:r w:rsidRPr="003247EF">
              <w:rPr>
                <w:rFonts w:ascii="Arial" w:eastAsia="Calibri" w:hAnsi="Arial" w:cs="Arial"/>
                <w:color w:val="000000"/>
                <w:sz w:val="20"/>
                <w:szCs w:val="20"/>
                <w:lang w:eastAsia="en-US"/>
              </w:rPr>
              <w:t>Отм</w:t>
            </w:r>
            <w:proofErr w:type="gramStart"/>
            <w:r w:rsidRPr="003247EF">
              <w:rPr>
                <w:rFonts w:ascii="Arial" w:eastAsia="Calibri" w:hAnsi="Arial" w:cs="Arial"/>
                <w:color w:val="000000"/>
                <w:sz w:val="20"/>
                <w:szCs w:val="20"/>
                <w:lang w:eastAsia="en-US"/>
              </w:rPr>
              <w:t>.п</w:t>
            </w:r>
            <w:proofErr w:type="gramEnd"/>
            <w:r w:rsidRPr="003247EF">
              <w:rPr>
                <w:rFonts w:ascii="Arial" w:eastAsia="Calibri" w:hAnsi="Arial" w:cs="Arial"/>
                <w:color w:val="000000"/>
                <w:sz w:val="20"/>
                <w:szCs w:val="20"/>
                <w:lang w:eastAsia="en-US"/>
              </w:rPr>
              <w:t>о</w:t>
            </w:r>
            <w:proofErr w:type="spellEnd"/>
            <w:r w:rsidRPr="003247EF">
              <w:rPr>
                <w:rFonts w:ascii="Arial" w:eastAsia="Calibri" w:hAnsi="Arial" w:cs="Arial"/>
                <w:color w:val="000000"/>
                <w:sz w:val="20"/>
                <w:szCs w:val="20"/>
                <w:lang w:eastAsia="en-US"/>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0</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0</w:t>
            </w:r>
          </w:p>
        </w:tc>
      </w:tr>
      <w:tr w:rsidR="003247EF" w:rsidRPr="003247EF" w:rsidTr="003247EF">
        <w:trPr>
          <w:trHeight w:hRule="exact" w:val="276"/>
          <w:jc w:val="center"/>
        </w:trPr>
        <w:tc>
          <w:tcPr>
            <w:tcW w:w="3524"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Подтвердил</w:t>
            </w:r>
            <w:proofErr w:type="gramStart"/>
            <w:r w:rsidRPr="003247EF">
              <w:rPr>
                <w:rFonts w:ascii="Arial" w:eastAsia="Calibri" w:hAnsi="Arial" w:cs="Arial"/>
                <w:color w:val="000000"/>
                <w:sz w:val="20"/>
                <w:szCs w:val="20"/>
                <w:lang w:eastAsia="en-US"/>
              </w:rPr>
              <w:t>и(</w:t>
            </w:r>
            <w:proofErr w:type="spellStart"/>
            <w:proofErr w:type="gramEnd"/>
            <w:r w:rsidRPr="003247EF">
              <w:rPr>
                <w:rFonts w:ascii="Arial" w:eastAsia="Calibri" w:hAnsi="Arial" w:cs="Arial"/>
                <w:color w:val="000000"/>
                <w:sz w:val="20"/>
                <w:szCs w:val="20"/>
                <w:lang w:eastAsia="en-US"/>
              </w:rPr>
              <w:t>Отм</w:t>
            </w:r>
            <w:proofErr w:type="spellEnd"/>
            <w:r w:rsidRPr="003247EF">
              <w:rPr>
                <w:rFonts w:ascii="Arial" w:eastAsia="Calibri" w:hAnsi="Arial" w:cs="Arial"/>
                <w:color w:val="000000"/>
                <w:sz w:val="20"/>
                <w:szCs w:val="20"/>
                <w:lang w:eastAsia="en-US"/>
              </w:rPr>
              <w:t>.=</w:t>
            </w:r>
            <w:proofErr w:type="spellStart"/>
            <w:r w:rsidRPr="003247EF">
              <w:rPr>
                <w:rFonts w:ascii="Arial" w:eastAsia="Calibri" w:hAnsi="Arial" w:cs="Arial"/>
                <w:color w:val="000000"/>
                <w:sz w:val="20"/>
                <w:szCs w:val="20"/>
                <w:lang w:eastAsia="en-US"/>
              </w:rPr>
              <w:t>Отм</w:t>
            </w:r>
            <w:proofErr w:type="gramStart"/>
            <w:r w:rsidRPr="003247EF">
              <w:rPr>
                <w:rFonts w:ascii="Arial" w:eastAsia="Calibri" w:hAnsi="Arial" w:cs="Arial"/>
                <w:color w:val="000000"/>
                <w:sz w:val="20"/>
                <w:szCs w:val="20"/>
                <w:lang w:eastAsia="en-US"/>
              </w:rPr>
              <w:t>.п</w:t>
            </w:r>
            <w:proofErr w:type="gramEnd"/>
            <w:r w:rsidRPr="003247EF">
              <w:rPr>
                <w:rFonts w:ascii="Arial" w:eastAsia="Calibri" w:hAnsi="Arial" w:cs="Arial"/>
                <w:color w:val="000000"/>
                <w:sz w:val="20"/>
                <w:szCs w:val="20"/>
                <w:lang w:eastAsia="en-US"/>
              </w:rPr>
              <w:t>о</w:t>
            </w:r>
            <w:proofErr w:type="spellEnd"/>
            <w:r w:rsidRPr="003247EF">
              <w:rPr>
                <w:rFonts w:ascii="Arial" w:eastAsia="Calibri" w:hAnsi="Arial" w:cs="Arial"/>
                <w:color w:val="000000"/>
                <w:sz w:val="20"/>
                <w:szCs w:val="20"/>
                <w:lang w:eastAsia="en-US"/>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2</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100</w:t>
            </w:r>
          </w:p>
        </w:tc>
      </w:tr>
      <w:tr w:rsidR="003247EF" w:rsidRPr="003247EF" w:rsidTr="003247EF">
        <w:trPr>
          <w:trHeight w:hRule="exact" w:val="276"/>
          <w:jc w:val="center"/>
        </w:trPr>
        <w:tc>
          <w:tcPr>
            <w:tcW w:w="3524"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rPr>
                <w:rFonts w:ascii="Arial" w:eastAsia="Calibri" w:hAnsi="Arial" w:cs="Arial"/>
                <w:color w:val="000000"/>
                <w:sz w:val="20"/>
                <w:szCs w:val="20"/>
                <w:lang w:eastAsia="en-US"/>
              </w:rPr>
            </w:pPr>
            <w:proofErr w:type="gramStart"/>
            <w:r w:rsidRPr="003247EF">
              <w:rPr>
                <w:rFonts w:ascii="Arial" w:eastAsia="Calibri" w:hAnsi="Arial" w:cs="Arial"/>
                <w:color w:val="000000"/>
                <w:sz w:val="20"/>
                <w:szCs w:val="20"/>
                <w:lang w:eastAsia="en-US"/>
              </w:rPr>
              <w:t>Повысили (</w:t>
            </w:r>
            <w:proofErr w:type="spellStart"/>
            <w:r w:rsidRPr="003247EF">
              <w:rPr>
                <w:rFonts w:ascii="Arial" w:eastAsia="Calibri" w:hAnsi="Arial" w:cs="Arial"/>
                <w:color w:val="000000"/>
                <w:sz w:val="20"/>
                <w:szCs w:val="20"/>
                <w:lang w:eastAsia="en-US"/>
              </w:rPr>
              <w:t>Отм</w:t>
            </w:r>
            <w:proofErr w:type="spellEnd"/>
            <w:r w:rsidRPr="003247EF">
              <w:rPr>
                <w:rFonts w:ascii="Arial" w:eastAsia="Calibri" w:hAnsi="Arial" w:cs="Arial"/>
                <w:color w:val="000000"/>
                <w:sz w:val="20"/>
                <w:szCs w:val="20"/>
                <w:lang w:eastAsia="en-US"/>
              </w:rPr>
              <w:t>.</w:t>
            </w:r>
            <w:proofErr w:type="gramEnd"/>
            <w:r w:rsidRPr="003247EF">
              <w:rPr>
                <w:rFonts w:ascii="Arial" w:eastAsia="Calibri" w:hAnsi="Arial" w:cs="Arial"/>
                <w:color w:val="000000"/>
                <w:sz w:val="20"/>
                <w:szCs w:val="20"/>
                <w:lang w:eastAsia="en-US"/>
              </w:rPr>
              <w:t xml:space="preserve">&gt; </w:t>
            </w:r>
            <w:proofErr w:type="spellStart"/>
            <w:r w:rsidRPr="003247EF">
              <w:rPr>
                <w:rFonts w:ascii="Arial" w:eastAsia="Calibri" w:hAnsi="Arial" w:cs="Arial"/>
                <w:color w:val="000000"/>
                <w:sz w:val="20"/>
                <w:szCs w:val="20"/>
                <w:lang w:eastAsia="en-US"/>
              </w:rPr>
              <w:t>Отм</w:t>
            </w:r>
            <w:proofErr w:type="gramStart"/>
            <w:r w:rsidRPr="003247EF">
              <w:rPr>
                <w:rFonts w:ascii="Arial" w:eastAsia="Calibri" w:hAnsi="Arial" w:cs="Arial"/>
                <w:color w:val="000000"/>
                <w:sz w:val="20"/>
                <w:szCs w:val="20"/>
                <w:lang w:eastAsia="en-US"/>
              </w:rPr>
              <w:t>.п</w:t>
            </w:r>
            <w:proofErr w:type="gramEnd"/>
            <w:r w:rsidRPr="003247EF">
              <w:rPr>
                <w:rFonts w:ascii="Arial" w:eastAsia="Calibri" w:hAnsi="Arial" w:cs="Arial"/>
                <w:color w:val="000000"/>
                <w:sz w:val="20"/>
                <w:szCs w:val="20"/>
                <w:lang w:eastAsia="en-US"/>
              </w:rPr>
              <w:t>о</w:t>
            </w:r>
            <w:proofErr w:type="spellEnd"/>
            <w:r w:rsidRPr="003247EF">
              <w:rPr>
                <w:rFonts w:ascii="Arial" w:eastAsia="Calibri" w:hAnsi="Arial" w:cs="Arial"/>
                <w:color w:val="000000"/>
                <w:sz w:val="20"/>
                <w:szCs w:val="20"/>
                <w:lang w:eastAsia="en-US"/>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0</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0</w:t>
            </w:r>
          </w:p>
        </w:tc>
      </w:tr>
      <w:tr w:rsidR="003247EF" w:rsidRPr="003247EF" w:rsidTr="003247EF">
        <w:trPr>
          <w:trHeight w:hRule="exact" w:val="274"/>
          <w:jc w:val="center"/>
        </w:trPr>
        <w:tc>
          <w:tcPr>
            <w:tcW w:w="3524"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rPr>
                <w:rFonts w:ascii="Arial" w:eastAsia="Calibri" w:hAnsi="Arial" w:cs="Arial"/>
                <w:b/>
                <w:bCs/>
                <w:color w:val="000000"/>
                <w:sz w:val="20"/>
                <w:szCs w:val="20"/>
                <w:lang w:eastAsia="en-US"/>
              </w:rPr>
            </w:pPr>
            <w:r w:rsidRPr="003247EF">
              <w:rPr>
                <w:rFonts w:ascii="Arial" w:eastAsia="Calibri" w:hAnsi="Arial" w:cs="Arial"/>
                <w:b/>
                <w:bCs/>
                <w:color w:val="000000"/>
                <w:sz w:val="20"/>
                <w:szCs w:val="20"/>
                <w:lang w:eastAsia="en-US"/>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b/>
                <w:bCs/>
                <w:color w:val="000000"/>
                <w:sz w:val="20"/>
                <w:szCs w:val="20"/>
                <w:lang w:eastAsia="en-US"/>
              </w:rPr>
            </w:pPr>
            <w:r w:rsidRPr="003247EF">
              <w:rPr>
                <w:rFonts w:ascii="Arial" w:eastAsia="Calibri" w:hAnsi="Arial" w:cs="Arial"/>
                <w:b/>
                <w:bCs/>
                <w:color w:val="000000"/>
                <w:sz w:val="20"/>
                <w:szCs w:val="20"/>
                <w:lang w:eastAsia="en-US"/>
              </w:rPr>
              <w:t>2</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b/>
                <w:bCs/>
                <w:color w:val="000000"/>
                <w:sz w:val="20"/>
                <w:szCs w:val="20"/>
                <w:lang w:eastAsia="en-US"/>
              </w:rPr>
            </w:pPr>
            <w:r w:rsidRPr="003247EF">
              <w:rPr>
                <w:rFonts w:ascii="Arial" w:eastAsia="Calibri" w:hAnsi="Arial" w:cs="Arial"/>
                <w:b/>
                <w:bCs/>
                <w:color w:val="000000"/>
                <w:sz w:val="20"/>
                <w:szCs w:val="20"/>
                <w:lang w:eastAsia="en-US"/>
              </w:rPr>
              <w:t>100</w:t>
            </w:r>
          </w:p>
        </w:tc>
      </w:tr>
    </w:tbl>
    <w:p w:rsidR="003247EF" w:rsidRPr="003247EF" w:rsidRDefault="003247EF" w:rsidP="003247EF">
      <w:pPr>
        <w:spacing w:after="160" w:line="259" w:lineRule="auto"/>
        <w:jc w:val="both"/>
        <w:rPr>
          <w:rFonts w:ascii="Times New Roman" w:eastAsia="Calibri" w:hAnsi="Times New Roman"/>
          <w:sz w:val="24"/>
          <w:szCs w:val="24"/>
          <w:lang w:eastAsia="en-US"/>
        </w:rPr>
      </w:pPr>
    </w:p>
    <w:p w:rsidR="003247EF" w:rsidRPr="003247EF" w:rsidRDefault="003247EF" w:rsidP="003247EF">
      <w:pPr>
        <w:spacing w:after="160" w:line="259" w:lineRule="auto"/>
        <w:jc w:val="center"/>
        <w:rPr>
          <w:rFonts w:ascii="Times New Roman" w:eastAsia="Calibri" w:hAnsi="Times New Roman"/>
          <w:sz w:val="24"/>
          <w:szCs w:val="24"/>
          <w:lang w:eastAsia="en-US"/>
        </w:rPr>
      </w:pPr>
      <w:r w:rsidRPr="003247EF">
        <w:rPr>
          <w:rFonts w:ascii="Times New Roman" w:eastAsia="Calibri" w:hAnsi="Times New Roman"/>
          <w:sz w:val="24"/>
          <w:szCs w:val="24"/>
          <w:lang w:eastAsia="en-US"/>
        </w:rPr>
        <w:t>История 6 класс</w:t>
      </w:r>
    </w:p>
    <w:tbl>
      <w:tblPr>
        <w:tblW w:w="0" w:type="auto"/>
        <w:jc w:val="center"/>
        <w:tblInd w:w="15" w:type="dxa"/>
        <w:tblLayout w:type="fixed"/>
        <w:tblCellMar>
          <w:left w:w="15" w:type="dxa"/>
          <w:right w:w="15" w:type="dxa"/>
        </w:tblCellMar>
        <w:tblLook w:val="0000" w:firstRow="0" w:lastRow="0" w:firstColumn="0" w:lastColumn="0" w:noHBand="0" w:noVBand="0"/>
      </w:tblPr>
      <w:tblGrid>
        <w:gridCol w:w="3524"/>
        <w:gridCol w:w="1422"/>
        <w:gridCol w:w="1422"/>
      </w:tblGrid>
      <w:tr w:rsidR="003247EF" w:rsidRPr="003247EF" w:rsidTr="003247EF">
        <w:trPr>
          <w:trHeight w:hRule="exact" w:val="274"/>
          <w:jc w:val="center"/>
        </w:trPr>
        <w:tc>
          <w:tcPr>
            <w:tcW w:w="3524" w:type="dxa"/>
            <w:tcBorders>
              <w:top w:val="nil"/>
              <w:left w:val="nil"/>
              <w:bottom w:val="nil"/>
              <w:right w:val="nil"/>
            </w:tcBorders>
          </w:tcPr>
          <w:p w:rsidR="003247EF" w:rsidRPr="003247EF" w:rsidRDefault="003247EF" w:rsidP="003247EF">
            <w:pPr>
              <w:widowControl w:val="0"/>
              <w:autoSpaceDE w:val="0"/>
              <w:autoSpaceDN w:val="0"/>
              <w:adjustRightInd w:val="0"/>
              <w:spacing w:before="29" w:after="0" w:line="218" w:lineRule="exact"/>
              <w:ind w:left="15"/>
              <w:rPr>
                <w:rFonts w:ascii="Tahoma" w:eastAsia="Calibri" w:hAnsi="Tahoma" w:cs="Tahoma"/>
                <w:color w:val="000000"/>
                <w:sz w:val="16"/>
                <w:szCs w:val="16"/>
                <w:lang w:eastAsia="en-US"/>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b/>
                <w:bCs/>
                <w:color w:val="000000"/>
                <w:sz w:val="20"/>
                <w:szCs w:val="20"/>
                <w:lang w:eastAsia="en-US"/>
              </w:rPr>
            </w:pPr>
            <w:r w:rsidRPr="003247EF">
              <w:rPr>
                <w:rFonts w:ascii="Arial" w:eastAsia="Calibri" w:hAnsi="Arial" w:cs="Arial"/>
                <w:b/>
                <w:bCs/>
                <w:color w:val="000000"/>
                <w:sz w:val="20"/>
                <w:szCs w:val="20"/>
                <w:lang w:eastAsia="en-US"/>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b/>
                <w:bCs/>
                <w:color w:val="000000"/>
                <w:sz w:val="20"/>
                <w:szCs w:val="20"/>
                <w:lang w:eastAsia="en-US"/>
              </w:rPr>
            </w:pPr>
            <w:r w:rsidRPr="003247EF">
              <w:rPr>
                <w:rFonts w:ascii="Arial" w:eastAsia="Calibri" w:hAnsi="Arial" w:cs="Arial"/>
                <w:b/>
                <w:bCs/>
                <w:color w:val="000000"/>
                <w:sz w:val="20"/>
                <w:szCs w:val="20"/>
                <w:lang w:eastAsia="en-US"/>
              </w:rPr>
              <w:t>%</w:t>
            </w:r>
          </w:p>
        </w:tc>
      </w:tr>
      <w:tr w:rsidR="003247EF" w:rsidRPr="003247EF" w:rsidTr="003247EF">
        <w:trPr>
          <w:trHeight w:hRule="exact" w:val="276"/>
          <w:jc w:val="center"/>
        </w:trPr>
        <w:tc>
          <w:tcPr>
            <w:tcW w:w="3524"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 xml:space="preserve">Понизили </w:t>
            </w:r>
            <w:proofErr w:type="gramStart"/>
            <w:r w:rsidRPr="003247EF">
              <w:rPr>
                <w:rFonts w:ascii="Arial" w:eastAsia="Calibri" w:hAnsi="Arial" w:cs="Arial"/>
                <w:color w:val="000000"/>
                <w:sz w:val="20"/>
                <w:szCs w:val="20"/>
                <w:lang w:eastAsia="en-US"/>
              </w:rPr>
              <w:t xml:space="preserve">( </w:t>
            </w:r>
            <w:proofErr w:type="spellStart"/>
            <w:proofErr w:type="gramEnd"/>
            <w:r w:rsidRPr="003247EF">
              <w:rPr>
                <w:rFonts w:ascii="Arial" w:eastAsia="Calibri" w:hAnsi="Arial" w:cs="Arial"/>
                <w:color w:val="000000"/>
                <w:sz w:val="20"/>
                <w:szCs w:val="20"/>
                <w:lang w:eastAsia="en-US"/>
              </w:rPr>
              <w:t>Отм</w:t>
            </w:r>
            <w:proofErr w:type="spellEnd"/>
            <w:r w:rsidRPr="003247EF">
              <w:rPr>
                <w:rFonts w:ascii="Arial" w:eastAsia="Calibri" w:hAnsi="Arial" w:cs="Arial"/>
                <w:color w:val="000000"/>
                <w:sz w:val="20"/>
                <w:szCs w:val="20"/>
                <w:lang w:eastAsia="en-US"/>
              </w:rPr>
              <w:t xml:space="preserve">.&lt; </w:t>
            </w:r>
            <w:proofErr w:type="spellStart"/>
            <w:r w:rsidRPr="003247EF">
              <w:rPr>
                <w:rFonts w:ascii="Arial" w:eastAsia="Calibri" w:hAnsi="Arial" w:cs="Arial"/>
                <w:color w:val="000000"/>
                <w:sz w:val="20"/>
                <w:szCs w:val="20"/>
                <w:lang w:eastAsia="en-US"/>
              </w:rPr>
              <w:t>Отм</w:t>
            </w:r>
            <w:proofErr w:type="gramStart"/>
            <w:r w:rsidRPr="003247EF">
              <w:rPr>
                <w:rFonts w:ascii="Arial" w:eastAsia="Calibri" w:hAnsi="Arial" w:cs="Arial"/>
                <w:color w:val="000000"/>
                <w:sz w:val="20"/>
                <w:szCs w:val="20"/>
                <w:lang w:eastAsia="en-US"/>
              </w:rPr>
              <w:t>.п</w:t>
            </w:r>
            <w:proofErr w:type="gramEnd"/>
            <w:r w:rsidRPr="003247EF">
              <w:rPr>
                <w:rFonts w:ascii="Arial" w:eastAsia="Calibri" w:hAnsi="Arial" w:cs="Arial"/>
                <w:color w:val="000000"/>
                <w:sz w:val="20"/>
                <w:szCs w:val="20"/>
                <w:lang w:eastAsia="en-US"/>
              </w:rPr>
              <w:t>о</w:t>
            </w:r>
            <w:proofErr w:type="spellEnd"/>
            <w:r w:rsidRPr="003247EF">
              <w:rPr>
                <w:rFonts w:ascii="Arial" w:eastAsia="Calibri" w:hAnsi="Arial" w:cs="Arial"/>
                <w:color w:val="000000"/>
                <w:sz w:val="20"/>
                <w:szCs w:val="20"/>
                <w:lang w:eastAsia="en-US"/>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1</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50</w:t>
            </w:r>
          </w:p>
        </w:tc>
      </w:tr>
      <w:tr w:rsidR="003247EF" w:rsidRPr="003247EF" w:rsidTr="003247EF">
        <w:trPr>
          <w:trHeight w:hRule="exact" w:val="276"/>
          <w:jc w:val="center"/>
        </w:trPr>
        <w:tc>
          <w:tcPr>
            <w:tcW w:w="3524"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Подтвердил</w:t>
            </w:r>
            <w:proofErr w:type="gramStart"/>
            <w:r w:rsidRPr="003247EF">
              <w:rPr>
                <w:rFonts w:ascii="Arial" w:eastAsia="Calibri" w:hAnsi="Arial" w:cs="Arial"/>
                <w:color w:val="000000"/>
                <w:sz w:val="20"/>
                <w:szCs w:val="20"/>
                <w:lang w:eastAsia="en-US"/>
              </w:rPr>
              <w:t>и(</w:t>
            </w:r>
            <w:proofErr w:type="spellStart"/>
            <w:proofErr w:type="gramEnd"/>
            <w:r w:rsidRPr="003247EF">
              <w:rPr>
                <w:rFonts w:ascii="Arial" w:eastAsia="Calibri" w:hAnsi="Arial" w:cs="Arial"/>
                <w:color w:val="000000"/>
                <w:sz w:val="20"/>
                <w:szCs w:val="20"/>
                <w:lang w:eastAsia="en-US"/>
              </w:rPr>
              <w:t>Отм</w:t>
            </w:r>
            <w:proofErr w:type="spellEnd"/>
            <w:r w:rsidRPr="003247EF">
              <w:rPr>
                <w:rFonts w:ascii="Arial" w:eastAsia="Calibri" w:hAnsi="Arial" w:cs="Arial"/>
                <w:color w:val="000000"/>
                <w:sz w:val="20"/>
                <w:szCs w:val="20"/>
                <w:lang w:eastAsia="en-US"/>
              </w:rPr>
              <w:t>.=</w:t>
            </w:r>
            <w:proofErr w:type="spellStart"/>
            <w:r w:rsidRPr="003247EF">
              <w:rPr>
                <w:rFonts w:ascii="Arial" w:eastAsia="Calibri" w:hAnsi="Arial" w:cs="Arial"/>
                <w:color w:val="000000"/>
                <w:sz w:val="20"/>
                <w:szCs w:val="20"/>
                <w:lang w:eastAsia="en-US"/>
              </w:rPr>
              <w:t>Отм</w:t>
            </w:r>
            <w:proofErr w:type="gramStart"/>
            <w:r w:rsidRPr="003247EF">
              <w:rPr>
                <w:rFonts w:ascii="Arial" w:eastAsia="Calibri" w:hAnsi="Arial" w:cs="Arial"/>
                <w:color w:val="000000"/>
                <w:sz w:val="20"/>
                <w:szCs w:val="20"/>
                <w:lang w:eastAsia="en-US"/>
              </w:rPr>
              <w:t>.п</w:t>
            </w:r>
            <w:proofErr w:type="gramEnd"/>
            <w:r w:rsidRPr="003247EF">
              <w:rPr>
                <w:rFonts w:ascii="Arial" w:eastAsia="Calibri" w:hAnsi="Arial" w:cs="Arial"/>
                <w:color w:val="000000"/>
                <w:sz w:val="20"/>
                <w:szCs w:val="20"/>
                <w:lang w:eastAsia="en-US"/>
              </w:rPr>
              <w:t>о</w:t>
            </w:r>
            <w:proofErr w:type="spellEnd"/>
            <w:r w:rsidRPr="003247EF">
              <w:rPr>
                <w:rFonts w:ascii="Arial" w:eastAsia="Calibri" w:hAnsi="Arial" w:cs="Arial"/>
                <w:color w:val="000000"/>
                <w:sz w:val="20"/>
                <w:szCs w:val="20"/>
                <w:lang w:eastAsia="en-US"/>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1</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50</w:t>
            </w:r>
          </w:p>
        </w:tc>
      </w:tr>
      <w:tr w:rsidR="003247EF" w:rsidRPr="003247EF" w:rsidTr="003247EF">
        <w:trPr>
          <w:trHeight w:hRule="exact" w:val="276"/>
          <w:jc w:val="center"/>
        </w:trPr>
        <w:tc>
          <w:tcPr>
            <w:tcW w:w="3524"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rPr>
                <w:rFonts w:ascii="Arial" w:eastAsia="Calibri" w:hAnsi="Arial" w:cs="Arial"/>
                <w:color w:val="000000"/>
                <w:sz w:val="20"/>
                <w:szCs w:val="20"/>
                <w:lang w:eastAsia="en-US"/>
              </w:rPr>
            </w:pPr>
            <w:proofErr w:type="gramStart"/>
            <w:r w:rsidRPr="003247EF">
              <w:rPr>
                <w:rFonts w:ascii="Arial" w:eastAsia="Calibri" w:hAnsi="Arial" w:cs="Arial"/>
                <w:color w:val="000000"/>
                <w:sz w:val="20"/>
                <w:szCs w:val="20"/>
                <w:lang w:eastAsia="en-US"/>
              </w:rPr>
              <w:t>Повысили (</w:t>
            </w:r>
            <w:proofErr w:type="spellStart"/>
            <w:r w:rsidRPr="003247EF">
              <w:rPr>
                <w:rFonts w:ascii="Arial" w:eastAsia="Calibri" w:hAnsi="Arial" w:cs="Arial"/>
                <w:color w:val="000000"/>
                <w:sz w:val="20"/>
                <w:szCs w:val="20"/>
                <w:lang w:eastAsia="en-US"/>
              </w:rPr>
              <w:t>Отм</w:t>
            </w:r>
            <w:proofErr w:type="spellEnd"/>
            <w:r w:rsidRPr="003247EF">
              <w:rPr>
                <w:rFonts w:ascii="Arial" w:eastAsia="Calibri" w:hAnsi="Arial" w:cs="Arial"/>
                <w:color w:val="000000"/>
                <w:sz w:val="20"/>
                <w:szCs w:val="20"/>
                <w:lang w:eastAsia="en-US"/>
              </w:rPr>
              <w:t>.</w:t>
            </w:r>
            <w:proofErr w:type="gramEnd"/>
            <w:r w:rsidRPr="003247EF">
              <w:rPr>
                <w:rFonts w:ascii="Arial" w:eastAsia="Calibri" w:hAnsi="Arial" w:cs="Arial"/>
                <w:color w:val="000000"/>
                <w:sz w:val="20"/>
                <w:szCs w:val="20"/>
                <w:lang w:eastAsia="en-US"/>
              </w:rPr>
              <w:t xml:space="preserve">&gt; </w:t>
            </w:r>
            <w:proofErr w:type="spellStart"/>
            <w:r w:rsidRPr="003247EF">
              <w:rPr>
                <w:rFonts w:ascii="Arial" w:eastAsia="Calibri" w:hAnsi="Arial" w:cs="Arial"/>
                <w:color w:val="000000"/>
                <w:sz w:val="20"/>
                <w:szCs w:val="20"/>
                <w:lang w:eastAsia="en-US"/>
              </w:rPr>
              <w:t>Отм</w:t>
            </w:r>
            <w:proofErr w:type="gramStart"/>
            <w:r w:rsidRPr="003247EF">
              <w:rPr>
                <w:rFonts w:ascii="Arial" w:eastAsia="Calibri" w:hAnsi="Arial" w:cs="Arial"/>
                <w:color w:val="000000"/>
                <w:sz w:val="20"/>
                <w:szCs w:val="20"/>
                <w:lang w:eastAsia="en-US"/>
              </w:rPr>
              <w:t>.п</w:t>
            </w:r>
            <w:proofErr w:type="gramEnd"/>
            <w:r w:rsidRPr="003247EF">
              <w:rPr>
                <w:rFonts w:ascii="Arial" w:eastAsia="Calibri" w:hAnsi="Arial" w:cs="Arial"/>
                <w:color w:val="000000"/>
                <w:sz w:val="20"/>
                <w:szCs w:val="20"/>
                <w:lang w:eastAsia="en-US"/>
              </w:rPr>
              <w:t>о</w:t>
            </w:r>
            <w:proofErr w:type="spellEnd"/>
            <w:r w:rsidRPr="003247EF">
              <w:rPr>
                <w:rFonts w:ascii="Arial" w:eastAsia="Calibri" w:hAnsi="Arial" w:cs="Arial"/>
                <w:color w:val="000000"/>
                <w:sz w:val="20"/>
                <w:szCs w:val="20"/>
                <w:lang w:eastAsia="en-US"/>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0</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0</w:t>
            </w:r>
          </w:p>
        </w:tc>
      </w:tr>
      <w:tr w:rsidR="003247EF" w:rsidRPr="003247EF" w:rsidTr="003247EF">
        <w:trPr>
          <w:trHeight w:hRule="exact" w:val="274"/>
          <w:jc w:val="center"/>
        </w:trPr>
        <w:tc>
          <w:tcPr>
            <w:tcW w:w="3524"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rPr>
                <w:rFonts w:ascii="Arial" w:eastAsia="Calibri" w:hAnsi="Arial" w:cs="Arial"/>
                <w:b/>
                <w:bCs/>
                <w:color w:val="000000"/>
                <w:sz w:val="20"/>
                <w:szCs w:val="20"/>
                <w:lang w:eastAsia="en-US"/>
              </w:rPr>
            </w:pPr>
            <w:r w:rsidRPr="003247EF">
              <w:rPr>
                <w:rFonts w:ascii="Arial" w:eastAsia="Calibri" w:hAnsi="Arial" w:cs="Arial"/>
                <w:b/>
                <w:bCs/>
                <w:color w:val="000000"/>
                <w:sz w:val="20"/>
                <w:szCs w:val="20"/>
                <w:lang w:eastAsia="en-US"/>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b/>
                <w:bCs/>
                <w:color w:val="000000"/>
                <w:sz w:val="20"/>
                <w:szCs w:val="20"/>
                <w:lang w:eastAsia="en-US"/>
              </w:rPr>
            </w:pPr>
            <w:r w:rsidRPr="003247EF">
              <w:rPr>
                <w:rFonts w:ascii="Arial" w:eastAsia="Calibri" w:hAnsi="Arial" w:cs="Arial"/>
                <w:b/>
                <w:bCs/>
                <w:color w:val="000000"/>
                <w:sz w:val="20"/>
                <w:szCs w:val="20"/>
                <w:lang w:eastAsia="en-US"/>
              </w:rPr>
              <w:t>2</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b/>
                <w:bCs/>
                <w:color w:val="000000"/>
                <w:sz w:val="20"/>
                <w:szCs w:val="20"/>
                <w:lang w:eastAsia="en-US"/>
              </w:rPr>
            </w:pPr>
            <w:r w:rsidRPr="003247EF">
              <w:rPr>
                <w:rFonts w:ascii="Arial" w:eastAsia="Calibri" w:hAnsi="Arial" w:cs="Arial"/>
                <w:b/>
                <w:bCs/>
                <w:color w:val="000000"/>
                <w:sz w:val="20"/>
                <w:szCs w:val="20"/>
                <w:lang w:eastAsia="en-US"/>
              </w:rPr>
              <w:t>100</w:t>
            </w:r>
          </w:p>
        </w:tc>
      </w:tr>
    </w:tbl>
    <w:p w:rsidR="003247EF" w:rsidRPr="003247EF" w:rsidRDefault="003247EF" w:rsidP="003247EF">
      <w:pPr>
        <w:spacing w:after="160" w:line="259" w:lineRule="auto"/>
        <w:jc w:val="both"/>
        <w:rPr>
          <w:rFonts w:ascii="Times New Roman" w:eastAsia="Calibri" w:hAnsi="Times New Roman"/>
          <w:sz w:val="24"/>
          <w:szCs w:val="24"/>
          <w:lang w:eastAsia="en-US"/>
        </w:rPr>
      </w:pPr>
    </w:p>
    <w:p w:rsidR="003247EF" w:rsidRPr="003247EF" w:rsidRDefault="003247EF" w:rsidP="003247EF">
      <w:pPr>
        <w:spacing w:after="160" w:line="259" w:lineRule="auto"/>
        <w:jc w:val="center"/>
        <w:rPr>
          <w:rFonts w:ascii="Times New Roman" w:eastAsia="Calibri" w:hAnsi="Times New Roman"/>
          <w:sz w:val="24"/>
          <w:szCs w:val="24"/>
          <w:lang w:eastAsia="en-US"/>
        </w:rPr>
      </w:pPr>
      <w:r w:rsidRPr="003247EF">
        <w:rPr>
          <w:rFonts w:ascii="Times New Roman" w:eastAsia="Calibri" w:hAnsi="Times New Roman"/>
          <w:sz w:val="24"/>
          <w:szCs w:val="24"/>
          <w:lang w:eastAsia="en-US"/>
        </w:rPr>
        <w:t>Математика 6 класс</w:t>
      </w:r>
    </w:p>
    <w:tbl>
      <w:tblPr>
        <w:tblW w:w="0" w:type="auto"/>
        <w:jc w:val="center"/>
        <w:tblInd w:w="15" w:type="dxa"/>
        <w:tblLayout w:type="fixed"/>
        <w:tblCellMar>
          <w:left w:w="15" w:type="dxa"/>
          <w:right w:w="15" w:type="dxa"/>
        </w:tblCellMar>
        <w:tblLook w:val="0000" w:firstRow="0" w:lastRow="0" w:firstColumn="0" w:lastColumn="0" w:noHBand="0" w:noVBand="0"/>
      </w:tblPr>
      <w:tblGrid>
        <w:gridCol w:w="3524"/>
        <w:gridCol w:w="1422"/>
        <w:gridCol w:w="1422"/>
      </w:tblGrid>
      <w:tr w:rsidR="003247EF" w:rsidRPr="003247EF" w:rsidTr="003247EF">
        <w:trPr>
          <w:trHeight w:hRule="exact" w:val="274"/>
          <w:jc w:val="center"/>
        </w:trPr>
        <w:tc>
          <w:tcPr>
            <w:tcW w:w="3524" w:type="dxa"/>
            <w:tcBorders>
              <w:top w:val="nil"/>
              <w:left w:val="nil"/>
              <w:bottom w:val="nil"/>
              <w:right w:val="nil"/>
            </w:tcBorders>
          </w:tcPr>
          <w:p w:rsidR="003247EF" w:rsidRPr="003247EF" w:rsidRDefault="003247EF" w:rsidP="003247EF">
            <w:pPr>
              <w:widowControl w:val="0"/>
              <w:autoSpaceDE w:val="0"/>
              <w:autoSpaceDN w:val="0"/>
              <w:adjustRightInd w:val="0"/>
              <w:spacing w:before="29" w:after="0" w:line="218" w:lineRule="exact"/>
              <w:ind w:left="15"/>
              <w:rPr>
                <w:rFonts w:ascii="Tahoma" w:eastAsia="Calibri" w:hAnsi="Tahoma" w:cs="Tahoma"/>
                <w:color w:val="000000"/>
                <w:sz w:val="16"/>
                <w:szCs w:val="16"/>
                <w:lang w:eastAsia="en-US"/>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b/>
                <w:bCs/>
                <w:color w:val="000000"/>
                <w:sz w:val="20"/>
                <w:szCs w:val="20"/>
                <w:lang w:eastAsia="en-US"/>
              </w:rPr>
            </w:pPr>
            <w:r w:rsidRPr="003247EF">
              <w:rPr>
                <w:rFonts w:ascii="Arial" w:eastAsia="Calibri" w:hAnsi="Arial" w:cs="Arial"/>
                <w:b/>
                <w:bCs/>
                <w:color w:val="000000"/>
                <w:sz w:val="20"/>
                <w:szCs w:val="20"/>
                <w:lang w:eastAsia="en-US"/>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b/>
                <w:bCs/>
                <w:color w:val="000000"/>
                <w:sz w:val="20"/>
                <w:szCs w:val="20"/>
                <w:lang w:eastAsia="en-US"/>
              </w:rPr>
            </w:pPr>
            <w:r w:rsidRPr="003247EF">
              <w:rPr>
                <w:rFonts w:ascii="Arial" w:eastAsia="Calibri" w:hAnsi="Arial" w:cs="Arial"/>
                <w:b/>
                <w:bCs/>
                <w:color w:val="000000"/>
                <w:sz w:val="20"/>
                <w:szCs w:val="20"/>
                <w:lang w:eastAsia="en-US"/>
              </w:rPr>
              <w:t>%</w:t>
            </w:r>
          </w:p>
        </w:tc>
      </w:tr>
      <w:tr w:rsidR="003247EF" w:rsidRPr="003247EF" w:rsidTr="003247EF">
        <w:trPr>
          <w:trHeight w:hRule="exact" w:val="276"/>
          <w:jc w:val="center"/>
        </w:trPr>
        <w:tc>
          <w:tcPr>
            <w:tcW w:w="3524"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 xml:space="preserve">Понизили </w:t>
            </w:r>
            <w:proofErr w:type="gramStart"/>
            <w:r w:rsidRPr="003247EF">
              <w:rPr>
                <w:rFonts w:ascii="Arial" w:eastAsia="Calibri" w:hAnsi="Arial" w:cs="Arial"/>
                <w:color w:val="000000"/>
                <w:sz w:val="20"/>
                <w:szCs w:val="20"/>
                <w:lang w:eastAsia="en-US"/>
              </w:rPr>
              <w:t xml:space="preserve">( </w:t>
            </w:r>
            <w:proofErr w:type="spellStart"/>
            <w:proofErr w:type="gramEnd"/>
            <w:r w:rsidRPr="003247EF">
              <w:rPr>
                <w:rFonts w:ascii="Arial" w:eastAsia="Calibri" w:hAnsi="Arial" w:cs="Arial"/>
                <w:color w:val="000000"/>
                <w:sz w:val="20"/>
                <w:szCs w:val="20"/>
                <w:lang w:eastAsia="en-US"/>
              </w:rPr>
              <w:t>Отм</w:t>
            </w:r>
            <w:proofErr w:type="spellEnd"/>
            <w:r w:rsidRPr="003247EF">
              <w:rPr>
                <w:rFonts w:ascii="Arial" w:eastAsia="Calibri" w:hAnsi="Arial" w:cs="Arial"/>
                <w:color w:val="000000"/>
                <w:sz w:val="20"/>
                <w:szCs w:val="20"/>
                <w:lang w:eastAsia="en-US"/>
              </w:rPr>
              <w:t xml:space="preserve">.&lt; </w:t>
            </w:r>
            <w:proofErr w:type="spellStart"/>
            <w:r w:rsidRPr="003247EF">
              <w:rPr>
                <w:rFonts w:ascii="Arial" w:eastAsia="Calibri" w:hAnsi="Arial" w:cs="Arial"/>
                <w:color w:val="000000"/>
                <w:sz w:val="20"/>
                <w:szCs w:val="20"/>
                <w:lang w:eastAsia="en-US"/>
              </w:rPr>
              <w:t>Отм</w:t>
            </w:r>
            <w:proofErr w:type="gramStart"/>
            <w:r w:rsidRPr="003247EF">
              <w:rPr>
                <w:rFonts w:ascii="Arial" w:eastAsia="Calibri" w:hAnsi="Arial" w:cs="Arial"/>
                <w:color w:val="000000"/>
                <w:sz w:val="20"/>
                <w:szCs w:val="20"/>
                <w:lang w:eastAsia="en-US"/>
              </w:rPr>
              <w:t>.п</w:t>
            </w:r>
            <w:proofErr w:type="gramEnd"/>
            <w:r w:rsidRPr="003247EF">
              <w:rPr>
                <w:rFonts w:ascii="Arial" w:eastAsia="Calibri" w:hAnsi="Arial" w:cs="Arial"/>
                <w:color w:val="000000"/>
                <w:sz w:val="20"/>
                <w:szCs w:val="20"/>
                <w:lang w:eastAsia="en-US"/>
              </w:rPr>
              <w:t>о</w:t>
            </w:r>
            <w:proofErr w:type="spellEnd"/>
            <w:r w:rsidRPr="003247EF">
              <w:rPr>
                <w:rFonts w:ascii="Arial" w:eastAsia="Calibri" w:hAnsi="Arial" w:cs="Arial"/>
                <w:color w:val="000000"/>
                <w:sz w:val="20"/>
                <w:szCs w:val="20"/>
                <w:lang w:eastAsia="en-US"/>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0</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0</w:t>
            </w:r>
          </w:p>
        </w:tc>
      </w:tr>
      <w:tr w:rsidR="003247EF" w:rsidRPr="003247EF" w:rsidTr="003247EF">
        <w:trPr>
          <w:trHeight w:hRule="exact" w:val="276"/>
          <w:jc w:val="center"/>
        </w:trPr>
        <w:tc>
          <w:tcPr>
            <w:tcW w:w="3524"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Подтвердил</w:t>
            </w:r>
            <w:proofErr w:type="gramStart"/>
            <w:r w:rsidRPr="003247EF">
              <w:rPr>
                <w:rFonts w:ascii="Arial" w:eastAsia="Calibri" w:hAnsi="Arial" w:cs="Arial"/>
                <w:color w:val="000000"/>
                <w:sz w:val="20"/>
                <w:szCs w:val="20"/>
                <w:lang w:eastAsia="en-US"/>
              </w:rPr>
              <w:t>и(</w:t>
            </w:r>
            <w:proofErr w:type="spellStart"/>
            <w:proofErr w:type="gramEnd"/>
            <w:r w:rsidRPr="003247EF">
              <w:rPr>
                <w:rFonts w:ascii="Arial" w:eastAsia="Calibri" w:hAnsi="Arial" w:cs="Arial"/>
                <w:color w:val="000000"/>
                <w:sz w:val="20"/>
                <w:szCs w:val="20"/>
                <w:lang w:eastAsia="en-US"/>
              </w:rPr>
              <w:t>Отм</w:t>
            </w:r>
            <w:proofErr w:type="spellEnd"/>
            <w:r w:rsidRPr="003247EF">
              <w:rPr>
                <w:rFonts w:ascii="Arial" w:eastAsia="Calibri" w:hAnsi="Arial" w:cs="Arial"/>
                <w:color w:val="000000"/>
                <w:sz w:val="20"/>
                <w:szCs w:val="20"/>
                <w:lang w:eastAsia="en-US"/>
              </w:rPr>
              <w:t>.=</w:t>
            </w:r>
            <w:proofErr w:type="spellStart"/>
            <w:r w:rsidRPr="003247EF">
              <w:rPr>
                <w:rFonts w:ascii="Arial" w:eastAsia="Calibri" w:hAnsi="Arial" w:cs="Arial"/>
                <w:color w:val="000000"/>
                <w:sz w:val="20"/>
                <w:szCs w:val="20"/>
                <w:lang w:eastAsia="en-US"/>
              </w:rPr>
              <w:t>Отм</w:t>
            </w:r>
            <w:proofErr w:type="gramStart"/>
            <w:r w:rsidRPr="003247EF">
              <w:rPr>
                <w:rFonts w:ascii="Arial" w:eastAsia="Calibri" w:hAnsi="Arial" w:cs="Arial"/>
                <w:color w:val="000000"/>
                <w:sz w:val="20"/>
                <w:szCs w:val="20"/>
                <w:lang w:eastAsia="en-US"/>
              </w:rPr>
              <w:t>.п</w:t>
            </w:r>
            <w:proofErr w:type="gramEnd"/>
            <w:r w:rsidRPr="003247EF">
              <w:rPr>
                <w:rFonts w:ascii="Arial" w:eastAsia="Calibri" w:hAnsi="Arial" w:cs="Arial"/>
                <w:color w:val="000000"/>
                <w:sz w:val="20"/>
                <w:szCs w:val="20"/>
                <w:lang w:eastAsia="en-US"/>
              </w:rPr>
              <w:t>о</w:t>
            </w:r>
            <w:proofErr w:type="spellEnd"/>
            <w:r w:rsidRPr="003247EF">
              <w:rPr>
                <w:rFonts w:ascii="Arial" w:eastAsia="Calibri" w:hAnsi="Arial" w:cs="Arial"/>
                <w:color w:val="000000"/>
                <w:sz w:val="20"/>
                <w:szCs w:val="20"/>
                <w:lang w:eastAsia="en-US"/>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2</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100</w:t>
            </w:r>
          </w:p>
        </w:tc>
      </w:tr>
      <w:tr w:rsidR="003247EF" w:rsidRPr="003247EF" w:rsidTr="003247EF">
        <w:trPr>
          <w:trHeight w:hRule="exact" w:val="276"/>
          <w:jc w:val="center"/>
        </w:trPr>
        <w:tc>
          <w:tcPr>
            <w:tcW w:w="3524"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rPr>
                <w:rFonts w:ascii="Arial" w:eastAsia="Calibri" w:hAnsi="Arial" w:cs="Arial"/>
                <w:color w:val="000000"/>
                <w:sz w:val="20"/>
                <w:szCs w:val="20"/>
                <w:lang w:eastAsia="en-US"/>
              </w:rPr>
            </w:pPr>
            <w:proofErr w:type="gramStart"/>
            <w:r w:rsidRPr="003247EF">
              <w:rPr>
                <w:rFonts w:ascii="Arial" w:eastAsia="Calibri" w:hAnsi="Arial" w:cs="Arial"/>
                <w:color w:val="000000"/>
                <w:sz w:val="20"/>
                <w:szCs w:val="20"/>
                <w:lang w:eastAsia="en-US"/>
              </w:rPr>
              <w:t>Повысили (</w:t>
            </w:r>
            <w:proofErr w:type="spellStart"/>
            <w:r w:rsidRPr="003247EF">
              <w:rPr>
                <w:rFonts w:ascii="Arial" w:eastAsia="Calibri" w:hAnsi="Arial" w:cs="Arial"/>
                <w:color w:val="000000"/>
                <w:sz w:val="20"/>
                <w:szCs w:val="20"/>
                <w:lang w:eastAsia="en-US"/>
              </w:rPr>
              <w:t>Отм</w:t>
            </w:r>
            <w:proofErr w:type="spellEnd"/>
            <w:r w:rsidRPr="003247EF">
              <w:rPr>
                <w:rFonts w:ascii="Arial" w:eastAsia="Calibri" w:hAnsi="Arial" w:cs="Arial"/>
                <w:color w:val="000000"/>
                <w:sz w:val="20"/>
                <w:szCs w:val="20"/>
                <w:lang w:eastAsia="en-US"/>
              </w:rPr>
              <w:t>.</w:t>
            </w:r>
            <w:proofErr w:type="gramEnd"/>
            <w:r w:rsidRPr="003247EF">
              <w:rPr>
                <w:rFonts w:ascii="Arial" w:eastAsia="Calibri" w:hAnsi="Arial" w:cs="Arial"/>
                <w:color w:val="000000"/>
                <w:sz w:val="20"/>
                <w:szCs w:val="20"/>
                <w:lang w:eastAsia="en-US"/>
              </w:rPr>
              <w:t xml:space="preserve">&gt; </w:t>
            </w:r>
            <w:proofErr w:type="spellStart"/>
            <w:r w:rsidRPr="003247EF">
              <w:rPr>
                <w:rFonts w:ascii="Arial" w:eastAsia="Calibri" w:hAnsi="Arial" w:cs="Arial"/>
                <w:color w:val="000000"/>
                <w:sz w:val="20"/>
                <w:szCs w:val="20"/>
                <w:lang w:eastAsia="en-US"/>
              </w:rPr>
              <w:t>Отм</w:t>
            </w:r>
            <w:proofErr w:type="gramStart"/>
            <w:r w:rsidRPr="003247EF">
              <w:rPr>
                <w:rFonts w:ascii="Arial" w:eastAsia="Calibri" w:hAnsi="Arial" w:cs="Arial"/>
                <w:color w:val="000000"/>
                <w:sz w:val="20"/>
                <w:szCs w:val="20"/>
                <w:lang w:eastAsia="en-US"/>
              </w:rPr>
              <w:t>.п</w:t>
            </w:r>
            <w:proofErr w:type="gramEnd"/>
            <w:r w:rsidRPr="003247EF">
              <w:rPr>
                <w:rFonts w:ascii="Arial" w:eastAsia="Calibri" w:hAnsi="Arial" w:cs="Arial"/>
                <w:color w:val="000000"/>
                <w:sz w:val="20"/>
                <w:szCs w:val="20"/>
                <w:lang w:eastAsia="en-US"/>
              </w:rPr>
              <w:t>о</w:t>
            </w:r>
            <w:proofErr w:type="spellEnd"/>
            <w:r w:rsidRPr="003247EF">
              <w:rPr>
                <w:rFonts w:ascii="Arial" w:eastAsia="Calibri" w:hAnsi="Arial" w:cs="Arial"/>
                <w:color w:val="000000"/>
                <w:sz w:val="20"/>
                <w:szCs w:val="20"/>
                <w:lang w:eastAsia="en-US"/>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0</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0</w:t>
            </w:r>
          </w:p>
        </w:tc>
      </w:tr>
      <w:tr w:rsidR="003247EF" w:rsidRPr="003247EF" w:rsidTr="003247EF">
        <w:trPr>
          <w:trHeight w:hRule="exact" w:val="274"/>
          <w:jc w:val="center"/>
        </w:trPr>
        <w:tc>
          <w:tcPr>
            <w:tcW w:w="3524"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rPr>
                <w:rFonts w:ascii="Arial" w:eastAsia="Calibri" w:hAnsi="Arial" w:cs="Arial"/>
                <w:b/>
                <w:bCs/>
                <w:color w:val="000000"/>
                <w:sz w:val="20"/>
                <w:szCs w:val="20"/>
                <w:lang w:eastAsia="en-US"/>
              </w:rPr>
            </w:pPr>
            <w:r w:rsidRPr="003247EF">
              <w:rPr>
                <w:rFonts w:ascii="Arial" w:eastAsia="Calibri" w:hAnsi="Arial" w:cs="Arial"/>
                <w:b/>
                <w:bCs/>
                <w:color w:val="000000"/>
                <w:sz w:val="20"/>
                <w:szCs w:val="20"/>
                <w:lang w:eastAsia="en-US"/>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b/>
                <w:bCs/>
                <w:color w:val="000000"/>
                <w:sz w:val="20"/>
                <w:szCs w:val="20"/>
                <w:lang w:eastAsia="en-US"/>
              </w:rPr>
            </w:pPr>
            <w:r w:rsidRPr="003247EF">
              <w:rPr>
                <w:rFonts w:ascii="Arial" w:eastAsia="Calibri" w:hAnsi="Arial" w:cs="Arial"/>
                <w:b/>
                <w:bCs/>
                <w:color w:val="000000"/>
                <w:sz w:val="20"/>
                <w:szCs w:val="20"/>
                <w:lang w:eastAsia="en-US"/>
              </w:rPr>
              <w:t>2</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b/>
                <w:bCs/>
                <w:color w:val="000000"/>
                <w:sz w:val="20"/>
                <w:szCs w:val="20"/>
                <w:lang w:eastAsia="en-US"/>
              </w:rPr>
            </w:pPr>
            <w:r w:rsidRPr="003247EF">
              <w:rPr>
                <w:rFonts w:ascii="Arial" w:eastAsia="Calibri" w:hAnsi="Arial" w:cs="Arial"/>
                <w:b/>
                <w:bCs/>
                <w:color w:val="000000"/>
                <w:sz w:val="20"/>
                <w:szCs w:val="20"/>
                <w:lang w:eastAsia="en-US"/>
              </w:rPr>
              <w:t>100</w:t>
            </w:r>
          </w:p>
        </w:tc>
      </w:tr>
    </w:tbl>
    <w:p w:rsidR="003247EF" w:rsidRPr="003247EF" w:rsidRDefault="003247EF" w:rsidP="003247EF">
      <w:pPr>
        <w:spacing w:after="160" w:line="259" w:lineRule="auto"/>
        <w:jc w:val="both"/>
        <w:rPr>
          <w:rFonts w:ascii="Times New Roman" w:eastAsia="Calibri" w:hAnsi="Times New Roman"/>
          <w:sz w:val="24"/>
          <w:szCs w:val="24"/>
          <w:lang w:eastAsia="en-US"/>
        </w:rPr>
      </w:pPr>
    </w:p>
    <w:p w:rsidR="003247EF" w:rsidRPr="003247EF" w:rsidRDefault="003247EF" w:rsidP="003247EF">
      <w:pPr>
        <w:spacing w:after="160" w:line="259" w:lineRule="auto"/>
        <w:jc w:val="center"/>
        <w:rPr>
          <w:rFonts w:ascii="Times New Roman" w:eastAsia="Calibri" w:hAnsi="Times New Roman"/>
          <w:sz w:val="24"/>
          <w:szCs w:val="24"/>
          <w:lang w:eastAsia="en-US"/>
        </w:rPr>
      </w:pPr>
      <w:r w:rsidRPr="003247EF">
        <w:rPr>
          <w:rFonts w:ascii="Times New Roman" w:eastAsia="Calibri" w:hAnsi="Times New Roman"/>
          <w:sz w:val="24"/>
          <w:szCs w:val="24"/>
          <w:lang w:eastAsia="en-US"/>
        </w:rPr>
        <w:t>Обществознание 6 класс</w:t>
      </w:r>
    </w:p>
    <w:tbl>
      <w:tblPr>
        <w:tblW w:w="0" w:type="auto"/>
        <w:jc w:val="center"/>
        <w:tblInd w:w="15" w:type="dxa"/>
        <w:tblLayout w:type="fixed"/>
        <w:tblCellMar>
          <w:left w:w="15" w:type="dxa"/>
          <w:right w:w="15" w:type="dxa"/>
        </w:tblCellMar>
        <w:tblLook w:val="0000" w:firstRow="0" w:lastRow="0" w:firstColumn="0" w:lastColumn="0" w:noHBand="0" w:noVBand="0"/>
      </w:tblPr>
      <w:tblGrid>
        <w:gridCol w:w="3524"/>
        <w:gridCol w:w="1422"/>
        <w:gridCol w:w="1422"/>
      </w:tblGrid>
      <w:tr w:rsidR="003247EF" w:rsidRPr="003247EF" w:rsidTr="003247EF">
        <w:trPr>
          <w:trHeight w:hRule="exact" w:val="274"/>
          <w:jc w:val="center"/>
        </w:trPr>
        <w:tc>
          <w:tcPr>
            <w:tcW w:w="3524" w:type="dxa"/>
            <w:tcBorders>
              <w:top w:val="nil"/>
              <w:left w:val="nil"/>
              <w:bottom w:val="nil"/>
              <w:right w:val="nil"/>
            </w:tcBorders>
          </w:tcPr>
          <w:p w:rsidR="003247EF" w:rsidRPr="003247EF" w:rsidRDefault="003247EF" w:rsidP="003247EF">
            <w:pPr>
              <w:widowControl w:val="0"/>
              <w:autoSpaceDE w:val="0"/>
              <w:autoSpaceDN w:val="0"/>
              <w:adjustRightInd w:val="0"/>
              <w:spacing w:before="29" w:after="0" w:line="218" w:lineRule="exact"/>
              <w:ind w:left="15"/>
              <w:rPr>
                <w:rFonts w:ascii="Tahoma" w:eastAsia="Calibri" w:hAnsi="Tahoma" w:cs="Tahoma"/>
                <w:color w:val="000000"/>
                <w:sz w:val="16"/>
                <w:szCs w:val="16"/>
                <w:lang w:eastAsia="en-US"/>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b/>
                <w:bCs/>
                <w:color w:val="000000"/>
                <w:sz w:val="20"/>
                <w:szCs w:val="20"/>
                <w:lang w:eastAsia="en-US"/>
              </w:rPr>
            </w:pPr>
            <w:r w:rsidRPr="003247EF">
              <w:rPr>
                <w:rFonts w:ascii="Arial" w:eastAsia="Calibri" w:hAnsi="Arial" w:cs="Arial"/>
                <w:b/>
                <w:bCs/>
                <w:color w:val="000000"/>
                <w:sz w:val="20"/>
                <w:szCs w:val="20"/>
                <w:lang w:eastAsia="en-US"/>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b/>
                <w:bCs/>
                <w:color w:val="000000"/>
                <w:sz w:val="20"/>
                <w:szCs w:val="20"/>
                <w:lang w:eastAsia="en-US"/>
              </w:rPr>
            </w:pPr>
            <w:r w:rsidRPr="003247EF">
              <w:rPr>
                <w:rFonts w:ascii="Arial" w:eastAsia="Calibri" w:hAnsi="Arial" w:cs="Arial"/>
                <w:b/>
                <w:bCs/>
                <w:color w:val="000000"/>
                <w:sz w:val="20"/>
                <w:szCs w:val="20"/>
                <w:lang w:eastAsia="en-US"/>
              </w:rPr>
              <w:t>%</w:t>
            </w:r>
          </w:p>
        </w:tc>
      </w:tr>
      <w:tr w:rsidR="003247EF" w:rsidRPr="003247EF" w:rsidTr="003247EF">
        <w:trPr>
          <w:trHeight w:hRule="exact" w:val="276"/>
          <w:jc w:val="center"/>
        </w:trPr>
        <w:tc>
          <w:tcPr>
            <w:tcW w:w="3524"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 xml:space="preserve">Понизили </w:t>
            </w:r>
            <w:proofErr w:type="gramStart"/>
            <w:r w:rsidRPr="003247EF">
              <w:rPr>
                <w:rFonts w:ascii="Arial" w:eastAsia="Calibri" w:hAnsi="Arial" w:cs="Arial"/>
                <w:color w:val="000000"/>
                <w:sz w:val="20"/>
                <w:szCs w:val="20"/>
                <w:lang w:eastAsia="en-US"/>
              </w:rPr>
              <w:t xml:space="preserve">( </w:t>
            </w:r>
            <w:proofErr w:type="spellStart"/>
            <w:proofErr w:type="gramEnd"/>
            <w:r w:rsidRPr="003247EF">
              <w:rPr>
                <w:rFonts w:ascii="Arial" w:eastAsia="Calibri" w:hAnsi="Arial" w:cs="Arial"/>
                <w:color w:val="000000"/>
                <w:sz w:val="20"/>
                <w:szCs w:val="20"/>
                <w:lang w:eastAsia="en-US"/>
              </w:rPr>
              <w:t>Отм</w:t>
            </w:r>
            <w:proofErr w:type="spellEnd"/>
            <w:r w:rsidRPr="003247EF">
              <w:rPr>
                <w:rFonts w:ascii="Arial" w:eastAsia="Calibri" w:hAnsi="Arial" w:cs="Arial"/>
                <w:color w:val="000000"/>
                <w:sz w:val="20"/>
                <w:szCs w:val="20"/>
                <w:lang w:eastAsia="en-US"/>
              </w:rPr>
              <w:t xml:space="preserve">.&lt; </w:t>
            </w:r>
            <w:proofErr w:type="spellStart"/>
            <w:r w:rsidRPr="003247EF">
              <w:rPr>
                <w:rFonts w:ascii="Arial" w:eastAsia="Calibri" w:hAnsi="Arial" w:cs="Arial"/>
                <w:color w:val="000000"/>
                <w:sz w:val="20"/>
                <w:szCs w:val="20"/>
                <w:lang w:eastAsia="en-US"/>
              </w:rPr>
              <w:t>Отм</w:t>
            </w:r>
            <w:proofErr w:type="gramStart"/>
            <w:r w:rsidRPr="003247EF">
              <w:rPr>
                <w:rFonts w:ascii="Arial" w:eastAsia="Calibri" w:hAnsi="Arial" w:cs="Arial"/>
                <w:color w:val="000000"/>
                <w:sz w:val="20"/>
                <w:szCs w:val="20"/>
                <w:lang w:eastAsia="en-US"/>
              </w:rPr>
              <w:t>.п</w:t>
            </w:r>
            <w:proofErr w:type="gramEnd"/>
            <w:r w:rsidRPr="003247EF">
              <w:rPr>
                <w:rFonts w:ascii="Arial" w:eastAsia="Calibri" w:hAnsi="Arial" w:cs="Arial"/>
                <w:color w:val="000000"/>
                <w:sz w:val="20"/>
                <w:szCs w:val="20"/>
                <w:lang w:eastAsia="en-US"/>
              </w:rPr>
              <w:t>о</w:t>
            </w:r>
            <w:proofErr w:type="spellEnd"/>
            <w:r w:rsidRPr="003247EF">
              <w:rPr>
                <w:rFonts w:ascii="Arial" w:eastAsia="Calibri" w:hAnsi="Arial" w:cs="Arial"/>
                <w:color w:val="000000"/>
                <w:sz w:val="20"/>
                <w:szCs w:val="20"/>
                <w:lang w:eastAsia="en-US"/>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0</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0</w:t>
            </w:r>
          </w:p>
        </w:tc>
      </w:tr>
      <w:tr w:rsidR="003247EF" w:rsidRPr="003247EF" w:rsidTr="003247EF">
        <w:trPr>
          <w:trHeight w:hRule="exact" w:val="276"/>
          <w:jc w:val="center"/>
        </w:trPr>
        <w:tc>
          <w:tcPr>
            <w:tcW w:w="3524"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Подтвердил</w:t>
            </w:r>
            <w:proofErr w:type="gramStart"/>
            <w:r w:rsidRPr="003247EF">
              <w:rPr>
                <w:rFonts w:ascii="Arial" w:eastAsia="Calibri" w:hAnsi="Arial" w:cs="Arial"/>
                <w:color w:val="000000"/>
                <w:sz w:val="20"/>
                <w:szCs w:val="20"/>
                <w:lang w:eastAsia="en-US"/>
              </w:rPr>
              <w:t>и(</w:t>
            </w:r>
            <w:proofErr w:type="spellStart"/>
            <w:proofErr w:type="gramEnd"/>
            <w:r w:rsidRPr="003247EF">
              <w:rPr>
                <w:rFonts w:ascii="Arial" w:eastAsia="Calibri" w:hAnsi="Arial" w:cs="Arial"/>
                <w:color w:val="000000"/>
                <w:sz w:val="20"/>
                <w:szCs w:val="20"/>
                <w:lang w:eastAsia="en-US"/>
              </w:rPr>
              <w:t>Отм</w:t>
            </w:r>
            <w:proofErr w:type="spellEnd"/>
            <w:r w:rsidRPr="003247EF">
              <w:rPr>
                <w:rFonts w:ascii="Arial" w:eastAsia="Calibri" w:hAnsi="Arial" w:cs="Arial"/>
                <w:color w:val="000000"/>
                <w:sz w:val="20"/>
                <w:szCs w:val="20"/>
                <w:lang w:eastAsia="en-US"/>
              </w:rPr>
              <w:t>.=</w:t>
            </w:r>
            <w:proofErr w:type="spellStart"/>
            <w:r w:rsidRPr="003247EF">
              <w:rPr>
                <w:rFonts w:ascii="Arial" w:eastAsia="Calibri" w:hAnsi="Arial" w:cs="Arial"/>
                <w:color w:val="000000"/>
                <w:sz w:val="20"/>
                <w:szCs w:val="20"/>
                <w:lang w:eastAsia="en-US"/>
              </w:rPr>
              <w:t>Отм</w:t>
            </w:r>
            <w:proofErr w:type="gramStart"/>
            <w:r w:rsidRPr="003247EF">
              <w:rPr>
                <w:rFonts w:ascii="Arial" w:eastAsia="Calibri" w:hAnsi="Arial" w:cs="Arial"/>
                <w:color w:val="000000"/>
                <w:sz w:val="20"/>
                <w:szCs w:val="20"/>
                <w:lang w:eastAsia="en-US"/>
              </w:rPr>
              <w:t>.п</w:t>
            </w:r>
            <w:proofErr w:type="gramEnd"/>
            <w:r w:rsidRPr="003247EF">
              <w:rPr>
                <w:rFonts w:ascii="Arial" w:eastAsia="Calibri" w:hAnsi="Arial" w:cs="Arial"/>
                <w:color w:val="000000"/>
                <w:sz w:val="20"/>
                <w:szCs w:val="20"/>
                <w:lang w:eastAsia="en-US"/>
              </w:rPr>
              <w:t>о</w:t>
            </w:r>
            <w:proofErr w:type="spellEnd"/>
            <w:r w:rsidRPr="003247EF">
              <w:rPr>
                <w:rFonts w:ascii="Arial" w:eastAsia="Calibri" w:hAnsi="Arial" w:cs="Arial"/>
                <w:color w:val="000000"/>
                <w:sz w:val="20"/>
                <w:szCs w:val="20"/>
                <w:lang w:eastAsia="en-US"/>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2</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100</w:t>
            </w:r>
          </w:p>
        </w:tc>
      </w:tr>
      <w:tr w:rsidR="003247EF" w:rsidRPr="003247EF" w:rsidTr="003247EF">
        <w:trPr>
          <w:trHeight w:hRule="exact" w:val="276"/>
          <w:jc w:val="center"/>
        </w:trPr>
        <w:tc>
          <w:tcPr>
            <w:tcW w:w="3524"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rPr>
                <w:rFonts w:ascii="Arial" w:eastAsia="Calibri" w:hAnsi="Arial" w:cs="Arial"/>
                <w:color w:val="000000"/>
                <w:sz w:val="20"/>
                <w:szCs w:val="20"/>
                <w:lang w:eastAsia="en-US"/>
              </w:rPr>
            </w:pPr>
            <w:proofErr w:type="gramStart"/>
            <w:r w:rsidRPr="003247EF">
              <w:rPr>
                <w:rFonts w:ascii="Arial" w:eastAsia="Calibri" w:hAnsi="Arial" w:cs="Arial"/>
                <w:color w:val="000000"/>
                <w:sz w:val="20"/>
                <w:szCs w:val="20"/>
                <w:lang w:eastAsia="en-US"/>
              </w:rPr>
              <w:t>Повысили (</w:t>
            </w:r>
            <w:proofErr w:type="spellStart"/>
            <w:r w:rsidRPr="003247EF">
              <w:rPr>
                <w:rFonts w:ascii="Arial" w:eastAsia="Calibri" w:hAnsi="Arial" w:cs="Arial"/>
                <w:color w:val="000000"/>
                <w:sz w:val="20"/>
                <w:szCs w:val="20"/>
                <w:lang w:eastAsia="en-US"/>
              </w:rPr>
              <w:t>Отм</w:t>
            </w:r>
            <w:proofErr w:type="spellEnd"/>
            <w:r w:rsidRPr="003247EF">
              <w:rPr>
                <w:rFonts w:ascii="Arial" w:eastAsia="Calibri" w:hAnsi="Arial" w:cs="Arial"/>
                <w:color w:val="000000"/>
                <w:sz w:val="20"/>
                <w:szCs w:val="20"/>
                <w:lang w:eastAsia="en-US"/>
              </w:rPr>
              <w:t>.</w:t>
            </w:r>
            <w:proofErr w:type="gramEnd"/>
            <w:r w:rsidRPr="003247EF">
              <w:rPr>
                <w:rFonts w:ascii="Arial" w:eastAsia="Calibri" w:hAnsi="Arial" w:cs="Arial"/>
                <w:color w:val="000000"/>
                <w:sz w:val="20"/>
                <w:szCs w:val="20"/>
                <w:lang w:eastAsia="en-US"/>
              </w:rPr>
              <w:t xml:space="preserve">&gt; </w:t>
            </w:r>
            <w:proofErr w:type="spellStart"/>
            <w:r w:rsidRPr="003247EF">
              <w:rPr>
                <w:rFonts w:ascii="Arial" w:eastAsia="Calibri" w:hAnsi="Arial" w:cs="Arial"/>
                <w:color w:val="000000"/>
                <w:sz w:val="20"/>
                <w:szCs w:val="20"/>
                <w:lang w:eastAsia="en-US"/>
              </w:rPr>
              <w:t>Отм</w:t>
            </w:r>
            <w:proofErr w:type="gramStart"/>
            <w:r w:rsidRPr="003247EF">
              <w:rPr>
                <w:rFonts w:ascii="Arial" w:eastAsia="Calibri" w:hAnsi="Arial" w:cs="Arial"/>
                <w:color w:val="000000"/>
                <w:sz w:val="20"/>
                <w:szCs w:val="20"/>
                <w:lang w:eastAsia="en-US"/>
              </w:rPr>
              <w:t>.п</w:t>
            </w:r>
            <w:proofErr w:type="gramEnd"/>
            <w:r w:rsidRPr="003247EF">
              <w:rPr>
                <w:rFonts w:ascii="Arial" w:eastAsia="Calibri" w:hAnsi="Arial" w:cs="Arial"/>
                <w:color w:val="000000"/>
                <w:sz w:val="20"/>
                <w:szCs w:val="20"/>
                <w:lang w:eastAsia="en-US"/>
              </w:rPr>
              <w:t>о</w:t>
            </w:r>
            <w:proofErr w:type="spellEnd"/>
            <w:r w:rsidRPr="003247EF">
              <w:rPr>
                <w:rFonts w:ascii="Arial" w:eastAsia="Calibri" w:hAnsi="Arial" w:cs="Arial"/>
                <w:color w:val="000000"/>
                <w:sz w:val="20"/>
                <w:szCs w:val="20"/>
                <w:lang w:eastAsia="en-US"/>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0</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0</w:t>
            </w:r>
          </w:p>
        </w:tc>
      </w:tr>
      <w:tr w:rsidR="003247EF" w:rsidRPr="003247EF" w:rsidTr="003247EF">
        <w:trPr>
          <w:trHeight w:hRule="exact" w:val="274"/>
          <w:jc w:val="center"/>
        </w:trPr>
        <w:tc>
          <w:tcPr>
            <w:tcW w:w="3524"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rPr>
                <w:rFonts w:ascii="Arial" w:eastAsia="Calibri" w:hAnsi="Arial" w:cs="Arial"/>
                <w:b/>
                <w:bCs/>
                <w:color w:val="000000"/>
                <w:sz w:val="20"/>
                <w:szCs w:val="20"/>
                <w:lang w:eastAsia="en-US"/>
              </w:rPr>
            </w:pPr>
            <w:r w:rsidRPr="003247EF">
              <w:rPr>
                <w:rFonts w:ascii="Arial" w:eastAsia="Calibri" w:hAnsi="Arial" w:cs="Arial"/>
                <w:b/>
                <w:bCs/>
                <w:color w:val="000000"/>
                <w:sz w:val="20"/>
                <w:szCs w:val="20"/>
                <w:lang w:eastAsia="en-US"/>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b/>
                <w:bCs/>
                <w:color w:val="000000"/>
                <w:sz w:val="20"/>
                <w:szCs w:val="20"/>
                <w:lang w:eastAsia="en-US"/>
              </w:rPr>
            </w:pPr>
            <w:r w:rsidRPr="003247EF">
              <w:rPr>
                <w:rFonts w:ascii="Arial" w:eastAsia="Calibri" w:hAnsi="Arial" w:cs="Arial"/>
                <w:b/>
                <w:bCs/>
                <w:color w:val="000000"/>
                <w:sz w:val="20"/>
                <w:szCs w:val="20"/>
                <w:lang w:eastAsia="en-US"/>
              </w:rPr>
              <w:t>2</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b/>
                <w:bCs/>
                <w:color w:val="000000"/>
                <w:sz w:val="20"/>
                <w:szCs w:val="20"/>
                <w:lang w:eastAsia="en-US"/>
              </w:rPr>
            </w:pPr>
            <w:r w:rsidRPr="003247EF">
              <w:rPr>
                <w:rFonts w:ascii="Arial" w:eastAsia="Calibri" w:hAnsi="Arial" w:cs="Arial"/>
                <w:b/>
                <w:bCs/>
                <w:color w:val="000000"/>
                <w:sz w:val="20"/>
                <w:szCs w:val="20"/>
                <w:lang w:eastAsia="en-US"/>
              </w:rPr>
              <w:t>100</w:t>
            </w:r>
          </w:p>
        </w:tc>
      </w:tr>
    </w:tbl>
    <w:p w:rsidR="003247EF" w:rsidRPr="003247EF" w:rsidRDefault="003247EF" w:rsidP="003247EF">
      <w:pPr>
        <w:spacing w:after="160" w:line="259" w:lineRule="auto"/>
        <w:jc w:val="both"/>
        <w:rPr>
          <w:rFonts w:ascii="Times New Roman" w:eastAsia="Calibri" w:hAnsi="Times New Roman"/>
          <w:sz w:val="24"/>
          <w:szCs w:val="24"/>
          <w:lang w:eastAsia="en-US"/>
        </w:rPr>
      </w:pPr>
    </w:p>
    <w:p w:rsidR="003247EF" w:rsidRPr="003247EF" w:rsidRDefault="003247EF" w:rsidP="003247EF">
      <w:pPr>
        <w:spacing w:after="160" w:line="259" w:lineRule="auto"/>
        <w:jc w:val="both"/>
        <w:rPr>
          <w:rFonts w:ascii="Times New Roman" w:eastAsia="Calibri" w:hAnsi="Times New Roman"/>
          <w:sz w:val="24"/>
          <w:szCs w:val="24"/>
          <w:lang w:eastAsia="en-US"/>
        </w:rPr>
      </w:pPr>
    </w:p>
    <w:p w:rsidR="003247EF" w:rsidRPr="003247EF" w:rsidRDefault="003247EF" w:rsidP="003247EF">
      <w:pPr>
        <w:spacing w:after="160" w:line="259" w:lineRule="auto"/>
        <w:jc w:val="center"/>
        <w:rPr>
          <w:rFonts w:ascii="Times New Roman" w:eastAsia="Calibri" w:hAnsi="Times New Roman"/>
          <w:sz w:val="24"/>
          <w:szCs w:val="24"/>
          <w:lang w:eastAsia="en-US"/>
        </w:rPr>
      </w:pPr>
    </w:p>
    <w:p w:rsidR="003247EF" w:rsidRPr="003247EF" w:rsidRDefault="003247EF" w:rsidP="003247EF">
      <w:pPr>
        <w:spacing w:after="160" w:line="259" w:lineRule="auto"/>
        <w:jc w:val="center"/>
        <w:rPr>
          <w:rFonts w:ascii="Times New Roman" w:eastAsia="Calibri" w:hAnsi="Times New Roman"/>
          <w:sz w:val="24"/>
          <w:szCs w:val="24"/>
          <w:lang w:eastAsia="en-US"/>
        </w:rPr>
      </w:pPr>
      <w:r w:rsidRPr="003247EF">
        <w:rPr>
          <w:rFonts w:ascii="Times New Roman" w:eastAsia="Calibri" w:hAnsi="Times New Roman"/>
          <w:sz w:val="24"/>
          <w:szCs w:val="24"/>
          <w:lang w:eastAsia="en-US"/>
        </w:rPr>
        <w:t>Русский язык 6 класс</w:t>
      </w:r>
    </w:p>
    <w:tbl>
      <w:tblPr>
        <w:tblW w:w="0" w:type="auto"/>
        <w:jc w:val="center"/>
        <w:tblInd w:w="15" w:type="dxa"/>
        <w:tblLayout w:type="fixed"/>
        <w:tblCellMar>
          <w:left w:w="15" w:type="dxa"/>
          <w:right w:w="15" w:type="dxa"/>
        </w:tblCellMar>
        <w:tblLook w:val="0000" w:firstRow="0" w:lastRow="0" w:firstColumn="0" w:lastColumn="0" w:noHBand="0" w:noVBand="0"/>
      </w:tblPr>
      <w:tblGrid>
        <w:gridCol w:w="3524"/>
        <w:gridCol w:w="1422"/>
        <w:gridCol w:w="1422"/>
      </w:tblGrid>
      <w:tr w:rsidR="003247EF" w:rsidRPr="003247EF" w:rsidTr="003247EF">
        <w:trPr>
          <w:trHeight w:hRule="exact" w:val="274"/>
          <w:jc w:val="center"/>
        </w:trPr>
        <w:tc>
          <w:tcPr>
            <w:tcW w:w="3524" w:type="dxa"/>
            <w:tcBorders>
              <w:top w:val="nil"/>
              <w:left w:val="nil"/>
              <w:bottom w:val="nil"/>
              <w:right w:val="nil"/>
            </w:tcBorders>
          </w:tcPr>
          <w:p w:rsidR="003247EF" w:rsidRPr="003247EF" w:rsidRDefault="003247EF" w:rsidP="003247EF">
            <w:pPr>
              <w:widowControl w:val="0"/>
              <w:autoSpaceDE w:val="0"/>
              <w:autoSpaceDN w:val="0"/>
              <w:adjustRightInd w:val="0"/>
              <w:spacing w:before="29" w:after="0" w:line="218" w:lineRule="exact"/>
              <w:ind w:left="15"/>
              <w:jc w:val="center"/>
              <w:rPr>
                <w:rFonts w:ascii="Tahoma" w:eastAsia="Calibri" w:hAnsi="Tahoma" w:cs="Tahoma"/>
                <w:color w:val="000000"/>
                <w:sz w:val="16"/>
                <w:szCs w:val="16"/>
                <w:lang w:eastAsia="en-US"/>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b/>
                <w:bCs/>
                <w:color w:val="000000"/>
                <w:sz w:val="20"/>
                <w:szCs w:val="20"/>
                <w:lang w:eastAsia="en-US"/>
              </w:rPr>
            </w:pPr>
            <w:r w:rsidRPr="003247EF">
              <w:rPr>
                <w:rFonts w:ascii="Arial" w:eastAsia="Calibri" w:hAnsi="Arial" w:cs="Arial"/>
                <w:b/>
                <w:bCs/>
                <w:color w:val="000000"/>
                <w:sz w:val="20"/>
                <w:szCs w:val="20"/>
                <w:lang w:eastAsia="en-US"/>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b/>
                <w:bCs/>
                <w:color w:val="000000"/>
                <w:sz w:val="20"/>
                <w:szCs w:val="20"/>
                <w:lang w:eastAsia="en-US"/>
              </w:rPr>
            </w:pPr>
            <w:r w:rsidRPr="003247EF">
              <w:rPr>
                <w:rFonts w:ascii="Arial" w:eastAsia="Calibri" w:hAnsi="Arial" w:cs="Arial"/>
                <w:b/>
                <w:bCs/>
                <w:color w:val="000000"/>
                <w:sz w:val="20"/>
                <w:szCs w:val="20"/>
                <w:lang w:eastAsia="en-US"/>
              </w:rPr>
              <w:t>%</w:t>
            </w:r>
          </w:p>
        </w:tc>
      </w:tr>
      <w:tr w:rsidR="003247EF" w:rsidRPr="003247EF" w:rsidTr="003247EF">
        <w:trPr>
          <w:trHeight w:hRule="exact" w:val="276"/>
          <w:jc w:val="center"/>
        </w:trPr>
        <w:tc>
          <w:tcPr>
            <w:tcW w:w="3524"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 xml:space="preserve">Понизили </w:t>
            </w:r>
            <w:proofErr w:type="gramStart"/>
            <w:r w:rsidRPr="003247EF">
              <w:rPr>
                <w:rFonts w:ascii="Arial" w:eastAsia="Calibri" w:hAnsi="Arial" w:cs="Arial"/>
                <w:color w:val="000000"/>
                <w:sz w:val="20"/>
                <w:szCs w:val="20"/>
                <w:lang w:eastAsia="en-US"/>
              </w:rPr>
              <w:t xml:space="preserve">( </w:t>
            </w:r>
            <w:proofErr w:type="spellStart"/>
            <w:proofErr w:type="gramEnd"/>
            <w:r w:rsidRPr="003247EF">
              <w:rPr>
                <w:rFonts w:ascii="Arial" w:eastAsia="Calibri" w:hAnsi="Arial" w:cs="Arial"/>
                <w:color w:val="000000"/>
                <w:sz w:val="20"/>
                <w:szCs w:val="20"/>
                <w:lang w:eastAsia="en-US"/>
              </w:rPr>
              <w:t>Отм</w:t>
            </w:r>
            <w:proofErr w:type="spellEnd"/>
            <w:r w:rsidRPr="003247EF">
              <w:rPr>
                <w:rFonts w:ascii="Arial" w:eastAsia="Calibri" w:hAnsi="Arial" w:cs="Arial"/>
                <w:color w:val="000000"/>
                <w:sz w:val="20"/>
                <w:szCs w:val="20"/>
                <w:lang w:eastAsia="en-US"/>
              </w:rPr>
              <w:t xml:space="preserve">.&lt; </w:t>
            </w:r>
            <w:proofErr w:type="spellStart"/>
            <w:r w:rsidRPr="003247EF">
              <w:rPr>
                <w:rFonts w:ascii="Arial" w:eastAsia="Calibri" w:hAnsi="Arial" w:cs="Arial"/>
                <w:color w:val="000000"/>
                <w:sz w:val="20"/>
                <w:szCs w:val="20"/>
                <w:lang w:eastAsia="en-US"/>
              </w:rPr>
              <w:t>Отм</w:t>
            </w:r>
            <w:proofErr w:type="gramStart"/>
            <w:r w:rsidRPr="003247EF">
              <w:rPr>
                <w:rFonts w:ascii="Arial" w:eastAsia="Calibri" w:hAnsi="Arial" w:cs="Arial"/>
                <w:color w:val="000000"/>
                <w:sz w:val="20"/>
                <w:szCs w:val="20"/>
                <w:lang w:eastAsia="en-US"/>
              </w:rPr>
              <w:t>.п</w:t>
            </w:r>
            <w:proofErr w:type="gramEnd"/>
            <w:r w:rsidRPr="003247EF">
              <w:rPr>
                <w:rFonts w:ascii="Arial" w:eastAsia="Calibri" w:hAnsi="Arial" w:cs="Arial"/>
                <w:color w:val="000000"/>
                <w:sz w:val="20"/>
                <w:szCs w:val="20"/>
                <w:lang w:eastAsia="en-US"/>
              </w:rPr>
              <w:t>о</w:t>
            </w:r>
            <w:proofErr w:type="spellEnd"/>
            <w:r w:rsidRPr="003247EF">
              <w:rPr>
                <w:rFonts w:ascii="Arial" w:eastAsia="Calibri" w:hAnsi="Arial" w:cs="Arial"/>
                <w:color w:val="000000"/>
                <w:sz w:val="20"/>
                <w:szCs w:val="20"/>
                <w:lang w:eastAsia="en-US"/>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1</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50</w:t>
            </w:r>
          </w:p>
        </w:tc>
      </w:tr>
      <w:tr w:rsidR="003247EF" w:rsidRPr="003247EF" w:rsidTr="003247EF">
        <w:trPr>
          <w:trHeight w:hRule="exact" w:val="276"/>
          <w:jc w:val="center"/>
        </w:trPr>
        <w:tc>
          <w:tcPr>
            <w:tcW w:w="3524"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Подтвердил</w:t>
            </w:r>
            <w:proofErr w:type="gramStart"/>
            <w:r w:rsidRPr="003247EF">
              <w:rPr>
                <w:rFonts w:ascii="Arial" w:eastAsia="Calibri" w:hAnsi="Arial" w:cs="Arial"/>
                <w:color w:val="000000"/>
                <w:sz w:val="20"/>
                <w:szCs w:val="20"/>
                <w:lang w:eastAsia="en-US"/>
              </w:rPr>
              <w:t>и(</w:t>
            </w:r>
            <w:proofErr w:type="spellStart"/>
            <w:proofErr w:type="gramEnd"/>
            <w:r w:rsidRPr="003247EF">
              <w:rPr>
                <w:rFonts w:ascii="Arial" w:eastAsia="Calibri" w:hAnsi="Arial" w:cs="Arial"/>
                <w:color w:val="000000"/>
                <w:sz w:val="20"/>
                <w:szCs w:val="20"/>
                <w:lang w:eastAsia="en-US"/>
              </w:rPr>
              <w:t>Отм</w:t>
            </w:r>
            <w:proofErr w:type="spellEnd"/>
            <w:r w:rsidRPr="003247EF">
              <w:rPr>
                <w:rFonts w:ascii="Arial" w:eastAsia="Calibri" w:hAnsi="Arial" w:cs="Arial"/>
                <w:color w:val="000000"/>
                <w:sz w:val="20"/>
                <w:szCs w:val="20"/>
                <w:lang w:eastAsia="en-US"/>
              </w:rPr>
              <w:t>.=</w:t>
            </w:r>
            <w:proofErr w:type="spellStart"/>
            <w:r w:rsidRPr="003247EF">
              <w:rPr>
                <w:rFonts w:ascii="Arial" w:eastAsia="Calibri" w:hAnsi="Arial" w:cs="Arial"/>
                <w:color w:val="000000"/>
                <w:sz w:val="20"/>
                <w:szCs w:val="20"/>
                <w:lang w:eastAsia="en-US"/>
              </w:rPr>
              <w:t>Отм</w:t>
            </w:r>
            <w:proofErr w:type="gramStart"/>
            <w:r w:rsidRPr="003247EF">
              <w:rPr>
                <w:rFonts w:ascii="Arial" w:eastAsia="Calibri" w:hAnsi="Arial" w:cs="Arial"/>
                <w:color w:val="000000"/>
                <w:sz w:val="20"/>
                <w:szCs w:val="20"/>
                <w:lang w:eastAsia="en-US"/>
              </w:rPr>
              <w:t>.п</w:t>
            </w:r>
            <w:proofErr w:type="gramEnd"/>
            <w:r w:rsidRPr="003247EF">
              <w:rPr>
                <w:rFonts w:ascii="Arial" w:eastAsia="Calibri" w:hAnsi="Arial" w:cs="Arial"/>
                <w:color w:val="000000"/>
                <w:sz w:val="20"/>
                <w:szCs w:val="20"/>
                <w:lang w:eastAsia="en-US"/>
              </w:rPr>
              <w:t>о</w:t>
            </w:r>
            <w:proofErr w:type="spellEnd"/>
            <w:r w:rsidRPr="003247EF">
              <w:rPr>
                <w:rFonts w:ascii="Arial" w:eastAsia="Calibri" w:hAnsi="Arial" w:cs="Arial"/>
                <w:color w:val="000000"/>
                <w:sz w:val="20"/>
                <w:szCs w:val="20"/>
                <w:lang w:eastAsia="en-US"/>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1</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50</w:t>
            </w:r>
          </w:p>
        </w:tc>
      </w:tr>
      <w:tr w:rsidR="003247EF" w:rsidRPr="003247EF" w:rsidTr="003247EF">
        <w:trPr>
          <w:trHeight w:hRule="exact" w:val="276"/>
          <w:jc w:val="center"/>
        </w:trPr>
        <w:tc>
          <w:tcPr>
            <w:tcW w:w="3524"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color w:val="000000"/>
                <w:sz w:val="20"/>
                <w:szCs w:val="20"/>
                <w:lang w:eastAsia="en-US"/>
              </w:rPr>
            </w:pPr>
            <w:proofErr w:type="gramStart"/>
            <w:r w:rsidRPr="003247EF">
              <w:rPr>
                <w:rFonts w:ascii="Arial" w:eastAsia="Calibri" w:hAnsi="Arial" w:cs="Arial"/>
                <w:color w:val="000000"/>
                <w:sz w:val="20"/>
                <w:szCs w:val="20"/>
                <w:lang w:eastAsia="en-US"/>
              </w:rPr>
              <w:t>Повысили (</w:t>
            </w:r>
            <w:proofErr w:type="spellStart"/>
            <w:r w:rsidRPr="003247EF">
              <w:rPr>
                <w:rFonts w:ascii="Arial" w:eastAsia="Calibri" w:hAnsi="Arial" w:cs="Arial"/>
                <w:color w:val="000000"/>
                <w:sz w:val="20"/>
                <w:szCs w:val="20"/>
                <w:lang w:eastAsia="en-US"/>
              </w:rPr>
              <w:t>Отм</w:t>
            </w:r>
            <w:proofErr w:type="spellEnd"/>
            <w:r w:rsidRPr="003247EF">
              <w:rPr>
                <w:rFonts w:ascii="Arial" w:eastAsia="Calibri" w:hAnsi="Arial" w:cs="Arial"/>
                <w:color w:val="000000"/>
                <w:sz w:val="20"/>
                <w:szCs w:val="20"/>
                <w:lang w:eastAsia="en-US"/>
              </w:rPr>
              <w:t>.</w:t>
            </w:r>
            <w:proofErr w:type="gramEnd"/>
            <w:r w:rsidRPr="003247EF">
              <w:rPr>
                <w:rFonts w:ascii="Arial" w:eastAsia="Calibri" w:hAnsi="Arial" w:cs="Arial"/>
                <w:color w:val="000000"/>
                <w:sz w:val="20"/>
                <w:szCs w:val="20"/>
                <w:lang w:eastAsia="en-US"/>
              </w:rPr>
              <w:t xml:space="preserve">&gt; </w:t>
            </w:r>
            <w:proofErr w:type="spellStart"/>
            <w:r w:rsidRPr="003247EF">
              <w:rPr>
                <w:rFonts w:ascii="Arial" w:eastAsia="Calibri" w:hAnsi="Arial" w:cs="Arial"/>
                <w:color w:val="000000"/>
                <w:sz w:val="20"/>
                <w:szCs w:val="20"/>
                <w:lang w:eastAsia="en-US"/>
              </w:rPr>
              <w:t>Отм</w:t>
            </w:r>
            <w:proofErr w:type="gramStart"/>
            <w:r w:rsidRPr="003247EF">
              <w:rPr>
                <w:rFonts w:ascii="Arial" w:eastAsia="Calibri" w:hAnsi="Arial" w:cs="Arial"/>
                <w:color w:val="000000"/>
                <w:sz w:val="20"/>
                <w:szCs w:val="20"/>
                <w:lang w:eastAsia="en-US"/>
              </w:rPr>
              <w:t>.п</w:t>
            </w:r>
            <w:proofErr w:type="gramEnd"/>
            <w:r w:rsidRPr="003247EF">
              <w:rPr>
                <w:rFonts w:ascii="Arial" w:eastAsia="Calibri" w:hAnsi="Arial" w:cs="Arial"/>
                <w:color w:val="000000"/>
                <w:sz w:val="20"/>
                <w:szCs w:val="20"/>
                <w:lang w:eastAsia="en-US"/>
              </w:rPr>
              <w:t>о</w:t>
            </w:r>
            <w:proofErr w:type="spellEnd"/>
            <w:r w:rsidRPr="003247EF">
              <w:rPr>
                <w:rFonts w:ascii="Arial" w:eastAsia="Calibri" w:hAnsi="Arial" w:cs="Arial"/>
                <w:color w:val="000000"/>
                <w:sz w:val="20"/>
                <w:szCs w:val="20"/>
                <w:lang w:eastAsia="en-US"/>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0</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0</w:t>
            </w:r>
          </w:p>
        </w:tc>
      </w:tr>
      <w:tr w:rsidR="003247EF" w:rsidRPr="003247EF" w:rsidTr="003247EF">
        <w:trPr>
          <w:trHeight w:hRule="exact" w:val="274"/>
          <w:jc w:val="center"/>
        </w:trPr>
        <w:tc>
          <w:tcPr>
            <w:tcW w:w="3524"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b/>
                <w:bCs/>
                <w:color w:val="000000"/>
                <w:sz w:val="20"/>
                <w:szCs w:val="20"/>
                <w:lang w:eastAsia="en-US"/>
              </w:rPr>
            </w:pPr>
            <w:r w:rsidRPr="003247EF">
              <w:rPr>
                <w:rFonts w:ascii="Arial" w:eastAsia="Calibri" w:hAnsi="Arial" w:cs="Arial"/>
                <w:b/>
                <w:bCs/>
                <w:color w:val="000000"/>
                <w:sz w:val="20"/>
                <w:szCs w:val="20"/>
                <w:lang w:eastAsia="en-US"/>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b/>
                <w:bCs/>
                <w:color w:val="000000"/>
                <w:sz w:val="20"/>
                <w:szCs w:val="20"/>
                <w:lang w:eastAsia="en-US"/>
              </w:rPr>
            </w:pPr>
            <w:r w:rsidRPr="003247EF">
              <w:rPr>
                <w:rFonts w:ascii="Arial" w:eastAsia="Calibri" w:hAnsi="Arial" w:cs="Arial"/>
                <w:b/>
                <w:bCs/>
                <w:color w:val="000000"/>
                <w:sz w:val="20"/>
                <w:szCs w:val="20"/>
                <w:lang w:eastAsia="en-US"/>
              </w:rPr>
              <w:t>2</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b/>
                <w:bCs/>
                <w:color w:val="000000"/>
                <w:sz w:val="20"/>
                <w:szCs w:val="20"/>
                <w:lang w:eastAsia="en-US"/>
              </w:rPr>
            </w:pPr>
            <w:r w:rsidRPr="003247EF">
              <w:rPr>
                <w:rFonts w:ascii="Arial" w:eastAsia="Calibri" w:hAnsi="Arial" w:cs="Arial"/>
                <w:b/>
                <w:bCs/>
                <w:color w:val="000000"/>
                <w:sz w:val="20"/>
                <w:szCs w:val="20"/>
                <w:lang w:eastAsia="en-US"/>
              </w:rPr>
              <w:t>100</w:t>
            </w:r>
          </w:p>
        </w:tc>
      </w:tr>
    </w:tbl>
    <w:p w:rsidR="003247EF" w:rsidRPr="003247EF" w:rsidRDefault="003247EF" w:rsidP="003247EF">
      <w:pPr>
        <w:spacing w:after="160" w:line="259" w:lineRule="auto"/>
        <w:jc w:val="center"/>
        <w:rPr>
          <w:rFonts w:ascii="Times New Roman" w:eastAsia="Calibri" w:hAnsi="Times New Roman"/>
          <w:sz w:val="24"/>
          <w:szCs w:val="24"/>
          <w:lang w:eastAsia="en-US"/>
        </w:rPr>
      </w:pPr>
    </w:p>
    <w:p w:rsidR="003247EF" w:rsidRPr="003247EF" w:rsidRDefault="003247EF" w:rsidP="003247EF">
      <w:pPr>
        <w:spacing w:after="160" w:line="259" w:lineRule="auto"/>
        <w:jc w:val="center"/>
        <w:rPr>
          <w:rFonts w:ascii="Times New Roman" w:eastAsia="Calibri" w:hAnsi="Times New Roman"/>
          <w:sz w:val="24"/>
          <w:szCs w:val="24"/>
          <w:lang w:eastAsia="en-US"/>
        </w:rPr>
      </w:pPr>
      <w:r w:rsidRPr="003247EF">
        <w:rPr>
          <w:rFonts w:ascii="Times New Roman" w:eastAsia="Calibri" w:hAnsi="Times New Roman"/>
          <w:sz w:val="24"/>
          <w:szCs w:val="24"/>
          <w:lang w:eastAsia="en-US"/>
        </w:rPr>
        <w:t>Биология 7 класс</w:t>
      </w:r>
    </w:p>
    <w:tbl>
      <w:tblPr>
        <w:tblW w:w="0" w:type="auto"/>
        <w:jc w:val="center"/>
        <w:tblInd w:w="15" w:type="dxa"/>
        <w:tblLayout w:type="fixed"/>
        <w:tblCellMar>
          <w:left w:w="15" w:type="dxa"/>
          <w:right w:w="15" w:type="dxa"/>
        </w:tblCellMar>
        <w:tblLook w:val="0000" w:firstRow="0" w:lastRow="0" w:firstColumn="0" w:lastColumn="0" w:noHBand="0" w:noVBand="0"/>
      </w:tblPr>
      <w:tblGrid>
        <w:gridCol w:w="3524"/>
        <w:gridCol w:w="1422"/>
        <w:gridCol w:w="1422"/>
      </w:tblGrid>
      <w:tr w:rsidR="003247EF" w:rsidRPr="003247EF" w:rsidTr="003247EF">
        <w:trPr>
          <w:trHeight w:hRule="exact" w:val="274"/>
          <w:jc w:val="center"/>
        </w:trPr>
        <w:tc>
          <w:tcPr>
            <w:tcW w:w="3524" w:type="dxa"/>
            <w:tcBorders>
              <w:top w:val="nil"/>
              <w:left w:val="nil"/>
              <w:bottom w:val="nil"/>
              <w:right w:val="nil"/>
            </w:tcBorders>
          </w:tcPr>
          <w:p w:rsidR="003247EF" w:rsidRPr="003247EF" w:rsidRDefault="003247EF" w:rsidP="003247EF">
            <w:pPr>
              <w:widowControl w:val="0"/>
              <w:autoSpaceDE w:val="0"/>
              <w:autoSpaceDN w:val="0"/>
              <w:adjustRightInd w:val="0"/>
              <w:spacing w:before="29" w:after="0" w:line="218" w:lineRule="exact"/>
              <w:ind w:left="15"/>
              <w:jc w:val="center"/>
              <w:rPr>
                <w:rFonts w:ascii="Tahoma" w:eastAsia="Calibri" w:hAnsi="Tahoma" w:cs="Tahoma"/>
                <w:color w:val="000000"/>
                <w:sz w:val="16"/>
                <w:szCs w:val="16"/>
                <w:lang w:eastAsia="en-US"/>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b/>
                <w:bCs/>
                <w:color w:val="000000"/>
                <w:sz w:val="20"/>
                <w:szCs w:val="20"/>
                <w:lang w:eastAsia="en-US"/>
              </w:rPr>
            </w:pPr>
            <w:r w:rsidRPr="003247EF">
              <w:rPr>
                <w:rFonts w:ascii="Arial" w:eastAsia="Calibri" w:hAnsi="Arial" w:cs="Arial"/>
                <w:b/>
                <w:bCs/>
                <w:color w:val="000000"/>
                <w:sz w:val="20"/>
                <w:szCs w:val="20"/>
                <w:lang w:eastAsia="en-US"/>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b/>
                <w:bCs/>
                <w:color w:val="000000"/>
                <w:sz w:val="20"/>
                <w:szCs w:val="20"/>
                <w:lang w:eastAsia="en-US"/>
              </w:rPr>
            </w:pPr>
            <w:r w:rsidRPr="003247EF">
              <w:rPr>
                <w:rFonts w:ascii="Arial" w:eastAsia="Calibri" w:hAnsi="Arial" w:cs="Arial"/>
                <w:b/>
                <w:bCs/>
                <w:color w:val="000000"/>
                <w:sz w:val="20"/>
                <w:szCs w:val="20"/>
                <w:lang w:eastAsia="en-US"/>
              </w:rPr>
              <w:t>%</w:t>
            </w:r>
          </w:p>
        </w:tc>
      </w:tr>
      <w:tr w:rsidR="003247EF" w:rsidRPr="003247EF" w:rsidTr="003247EF">
        <w:trPr>
          <w:trHeight w:hRule="exact" w:val="276"/>
          <w:jc w:val="center"/>
        </w:trPr>
        <w:tc>
          <w:tcPr>
            <w:tcW w:w="3524"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 xml:space="preserve">Понизили </w:t>
            </w:r>
            <w:proofErr w:type="gramStart"/>
            <w:r w:rsidRPr="003247EF">
              <w:rPr>
                <w:rFonts w:ascii="Arial" w:eastAsia="Calibri" w:hAnsi="Arial" w:cs="Arial"/>
                <w:color w:val="000000"/>
                <w:sz w:val="20"/>
                <w:szCs w:val="20"/>
                <w:lang w:eastAsia="en-US"/>
              </w:rPr>
              <w:t xml:space="preserve">( </w:t>
            </w:r>
            <w:proofErr w:type="spellStart"/>
            <w:proofErr w:type="gramEnd"/>
            <w:r w:rsidRPr="003247EF">
              <w:rPr>
                <w:rFonts w:ascii="Arial" w:eastAsia="Calibri" w:hAnsi="Arial" w:cs="Arial"/>
                <w:color w:val="000000"/>
                <w:sz w:val="20"/>
                <w:szCs w:val="20"/>
                <w:lang w:eastAsia="en-US"/>
              </w:rPr>
              <w:t>Отм</w:t>
            </w:r>
            <w:proofErr w:type="spellEnd"/>
            <w:r w:rsidRPr="003247EF">
              <w:rPr>
                <w:rFonts w:ascii="Arial" w:eastAsia="Calibri" w:hAnsi="Arial" w:cs="Arial"/>
                <w:color w:val="000000"/>
                <w:sz w:val="20"/>
                <w:szCs w:val="20"/>
                <w:lang w:eastAsia="en-US"/>
              </w:rPr>
              <w:t xml:space="preserve">.&lt; </w:t>
            </w:r>
            <w:proofErr w:type="spellStart"/>
            <w:r w:rsidRPr="003247EF">
              <w:rPr>
                <w:rFonts w:ascii="Arial" w:eastAsia="Calibri" w:hAnsi="Arial" w:cs="Arial"/>
                <w:color w:val="000000"/>
                <w:sz w:val="20"/>
                <w:szCs w:val="20"/>
                <w:lang w:eastAsia="en-US"/>
              </w:rPr>
              <w:t>Отм</w:t>
            </w:r>
            <w:proofErr w:type="gramStart"/>
            <w:r w:rsidRPr="003247EF">
              <w:rPr>
                <w:rFonts w:ascii="Arial" w:eastAsia="Calibri" w:hAnsi="Arial" w:cs="Arial"/>
                <w:color w:val="000000"/>
                <w:sz w:val="20"/>
                <w:szCs w:val="20"/>
                <w:lang w:eastAsia="en-US"/>
              </w:rPr>
              <w:t>.п</w:t>
            </w:r>
            <w:proofErr w:type="gramEnd"/>
            <w:r w:rsidRPr="003247EF">
              <w:rPr>
                <w:rFonts w:ascii="Arial" w:eastAsia="Calibri" w:hAnsi="Arial" w:cs="Arial"/>
                <w:color w:val="000000"/>
                <w:sz w:val="20"/>
                <w:szCs w:val="20"/>
                <w:lang w:eastAsia="en-US"/>
              </w:rPr>
              <w:t>о</w:t>
            </w:r>
            <w:proofErr w:type="spellEnd"/>
            <w:r w:rsidRPr="003247EF">
              <w:rPr>
                <w:rFonts w:ascii="Arial" w:eastAsia="Calibri" w:hAnsi="Arial" w:cs="Arial"/>
                <w:color w:val="000000"/>
                <w:sz w:val="20"/>
                <w:szCs w:val="20"/>
                <w:lang w:eastAsia="en-US"/>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8</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89</w:t>
            </w:r>
          </w:p>
        </w:tc>
      </w:tr>
      <w:tr w:rsidR="003247EF" w:rsidRPr="003247EF" w:rsidTr="003247EF">
        <w:trPr>
          <w:trHeight w:hRule="exact" w:val="276"/>
          <w:jc w:val="center"/>
        </w:trPr>
        <w:tc>
          <w:tcPr>
            <w:tcW w:w="3524"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Подтвердил</w:t>
            </w:r>
            <w:proofErr w:type="gramStart"/>
            <w:r w:rsidRPr="003247EF">
              <w:rPr>
                <w:rFonts w:ascii="Arial" w:eastAsia="Calibri" w:hAnsi="Arial" w:cs="Arial"/>
                <w:color w:val="000000"/>
                <w:sz w:val="20"/>
                <w:szCs w:val="20"/>
                <w:lang w:eastAsia="en-US"/>
              </w:rPr>
              <w:t>и(</w:t>
            </w:r>
            <w:proofErr w:type="spellStart"/>
            <w:proofErr w:type="gramEnd"/>
            <w:r w:rsidRPr="003247EF">
              <w:rPr>
                <w:rFonts w:ascii="Arial" w:eastAsia="Calibri" w:hAnsi="Arial" w:cs="Arial"/>
                <w:color w:val="000000"/>
                <w:sz w:val="20"/>
                <w:szCs w:val="20"/>
                <w:lang w:eastAsia="en-US"/>
              </w:rPr>
              <w:t>Отм</w:t>
            </w:r>
            <w:proofErr w:type="spellEnd"/>
            <w:r w:rsidRPr="003247EF">
              <w:rPr>
                <w:rFonts w:ascii="Arial" w:eastAsia="Calibri" w:hAnsi="Arial" w:cs="Arial"/>
                <w:color w:val="000000"/>
                <w:sz w:val="20"/>
                <w:szCs w:val="20"/>
                <w:lang w:eastAsia="en-US"/>
              </w:rPr>
              <w:t>.=</w:t>
            </w:r>
            <w:proofErr w:type="spellStart"/>
            <w:r w:rsidRPr="003247EF">
              <w:rPr>
                <w:rFonts w:ascii="Arial" w:eastAsia="Calibri" w:hAnsi="Arial" w:cs="Arial"/>
                <w:color w:val="000000"/>
                <w:sz w:val="20"/>
                <w:szCs w:val="20"/>
                <w:lang w:eastAsia="en-US"/>
              </w:rPr>
              <w:t>Отм</w:t>
            </w:r>
            <w:proofErr w:type="gramStart"/>
            <w:r w:rsidRPr="003247EF">
              <w:rPr>
                <w:rFonts w:ascii="Arial" w:eastAsia="Calibri" w:hAnsi="Arial" w:cs="Arial"/>
                <w:color w:val="000000"/>
                <w:sz w:val="20"/>
                <w:szCs w:val="20"/>
                <w:lang w:eastAsia="en-US"/>
              </w:rPr>
              <w:t>.п</w:t>
            </w:r>
            <w:proofErr w:type="gramEnd"/>
            <w:r w:rsidRPr="003247EF">
              <w:rPr>
                <w:rFonts w:ascii="Arial" w:eastAsia="Calibri" w:hAnsi="Arial" w:cs="Arial"/>
                <w:color w:val="000000"/>
                <w:sz w:val="20"/>
                <w:szCs w:val="20"/>
                <w:lang w:eastAsia="en-US"/>
              </w:rPr>
              <w:t>о</w:t>
            </w:r>
            <w:proofErr w:type="spellEnd"/>
            <w:r w:rsidRPr="003247EF">
              <w:rPr>
                <w:rFonts w:ascii="Arial" w:eastAsia="Calibri" w:hAnsi="Arial" w:cs="Arial"/>
                <w:color w:val="000000"/>
                <w:sz w:val="20"/>
                <w:szCs w:val="20"/>
                <w:lang w:eastAsia="en-US"/>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1</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11</w:t>
            </w:r>
          </w:p>
        </w:tc>
      </w:tr>
      <w:tr w:rsidR="003247EF" w:rsidRPr="003247EF" w:rsidTr="003247EF">
        <w:trPr>
          <w:trHeight w:hRule="exact" w:val="276"/>
          <w:jc w:val="center"/>
        </w:trPr>
        <w:tc>
          <w:tcPr>
            <w:tcW w:w="3524"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color w:val="000000"/>
                <w:sz w:val="20"/>
                <w:szCs w:val="20"/>
                <w:lang w:eastAsia="en-US"/>
              </w:rPr>
            </w:pPr>
            <w:proofErr w:type="gramStart"/>
            <w:r w:rsidRPr="003247EF">
              <w:rPr>
                <w:rFonts w:ascii="Arial" w:eastAsia="Calibri" w:hAnsi="Arial" w:cs="Arial"/>
                <w:color w:val="000000"/>
                <w:sz w:val="20"/>
                <w:szCs w:val="20"/>
                <w:lang w:eastAsia="en-US"/>
              </w:rPr>
              <w:t>Повысили (</w:t>
            </w:r>
            <w:proofErr w:type="spellStart"/>
            <w:r w:rsidRPr="003247EF">
              <w:rPr>
                <w:rFonts w:ascii="Arial" w:eastAsia="Calibri" w:hAnsi="Arial" w:cs="Arial"/>
                <w:color w:val="000000"/>
                <w:sz w:val="20"/>
                <w:szCs w:val="20"/>
                <w:lang w:eastAsia="en-US"/>
              </w:rPr>
              <w:t>Отм</w:t>
            </w:r>
            <w:proofErr w:type="spellEnd"/>
            <w:r w:rsidRPr="003247EF">
              <w:rPr>
                <w:rFonts w:ascii="Arial" w:eastAsia="Calibri" w:hAnsi="Arial" w:cs="Arial"/>
                <w:color w:val="000000"/>
                <w:sz w:val="20"/>
                <w:szCs w:val="20"/>
                <w:lang w:eastAsia="en-US"/>
              </w:rPr>
              <w:t>.</w:t>
            </w:r>
            <w:proofErr w:type="gramEnd"/>
            <w:r w:rsidRPr="003247EF">
              <w:rPr>
                <w:rFonts w:ascii="Arial" w:eastAsia="Calibri" w:hAnsi="Arial" w:cs="Arial"/>
                <w:color w:val="000000"/>
                <w:sz w:val="20"/>
                <w:szCs w:val="20"/>
                <w:lang w:eastAsia="en-US"/>
              </w:rPr>
              <w:t xml:space="preserve">&gt; </w:t>
            </w:r>
            <w:proofErr w:type="spellStart"/>
            <w:r w:rsidRPr="003247EF">
              <w:rPr>
                <w:rFonts w:ascii="Arial" w:eastAsia="Calibri" w:hAnsi="Arial" w:cs="Arial"/>
                <w:color w:val="000000"/>
                <w:sz w:val="20"/>
                <w:szCs w:val="20"/>
                <w:lang w:eastAsia="en-US"/>
              </w:rPr>
              <w:t>Отм</w:t>
            </w:r>
            <w:proofErr w:type="gramStart"/>
            <w:r w:rsidRPr="003247EF">
              <w:rPr>
                <w:rFonts w:ascii="Arial" w:eastAsia="Calibri" w:hAnsi="Arial" w:cs="Arial"/>
                <w:color w:val="000000"/>
                <w:sz w:val="20"/>
                <w:szCs w:val="20"/>
                <w:lang w:eastAsia="en-US"/>
              </w:rPr>
              <w:t>.п</w:t>
            </w:r>
            <w:proofErr w:type="gramEnd"/>
            <w:r w:rsidRPr="003247EF">
              <w:rPr>
                <w:rFonts w:ascii="Arial" w:eastAsia="Calibri" w:hAnsi="Arial" w:cs="Arial"/>
                <w:color w:val="000000"/>
                <w:sz w:val="20"/>
                <w:szCs w:val="20"/>
                <w:lang w:eastAsia="en-US"/>
              </w:rPr>
              <w:t>о</w:t>
            </w:r>
            <w:proofErr w:type="spellEnd"/>
            <w:r w:rsidRPr="003247EF">
              <w:rPr>
                <w:rFonts w:ascii="Arial" w:eastAsia="Calibri" w:hAnsi="Arial" w:cs="Arial"/>
                <w:color w:val="000000"/>
                <w:sz w:val="20"/>
                <w:szCs w:val="20"/>
                <w:lang w:eastAsia="en-US"/>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0</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color w:val="000000"/>
                <w:sz w:val="20"/>
                <w:szCs w:val="20"/>
                <w:lang w:eastAsia="en-US"/>
              </w:rPr>
            </w:pPr>
            <w:r w:rsidRPr="003247EF">
              <w:rPr>
                <w:rFonts w:ascii="Arial" w:eastAsia="Calibri" w:hAnsi="Arial" w:cs="Arial"/>
                <w:color w:val="000000"/>
                <w:sz w:val="20"/>
                <w:szCs w:val="20"/>
                <w:lang w:eastAsia="en-US"/>
              </w:rPr>
              <w:t>0</w:t>
            </w:r>
          </w:p>
        </w:tc>
      </w:tr>
      <w:tr w:rsidR="003247EF" w:rsidRPr="003247EF" w:rsidTr="003247EF">
        <w:trPr>
          <w:trHeight w:hRule="exact" w:val="274"/>
          <w:jc w:val="center"/>
        </w:trPr>
        <w:tc>
          <w:tcPr>
            <w:tcW w:w="3524"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b/>
                <w:bCs/>
                <w:color w:val="000000"/>
                <w:sz w:val="20"/>
                <w:szCs w:val="20"/>
                <w:lang w:eastAsia="en-US"/>
              </w:rPr>
            </w:pPr>
            <w:r w:rsidRPr="003247EF">
              <w:rPr>
                <w:rFonts w:ascii="Arial" w:eastAsia="Calibri" w:hAnsi="Arial" w:cs="Arial"/>
                <w:b/>
                <w:bCs/>
                <w:color w:val="000000"/>
                <w:sz w:val="20"/>
                <w:szCs w:val="20"/>
                <w:lang w:eastAsia="en-US"/>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b/>
                <w:bCs/>
                <w:color w:val="000000"/>
                <w:sz w:val="20"/>
                <w:szCs w:val="20"/>
                <w:lang w:eastAsia="en-US"/>
              </w:rPr>
            </w:pPr>
            <w:r w:rsidRPr="003247EF">
              <w:rPr>
                <w:rFonts w:ascii="Arial" w:eastAsia="Calibri" w:hAnsi="Arial" w:cs="Arial"/>
                <w:b/>
                <w:bCs/>
                <w:color w:val="000000"/>
                <w:sz w:val="20"/>
                <w:szCs w:val="20"/>
                <w:lang w:eastAsia="en-US"/>
              </w:rPr>
              <w:t>9</w:t>
            </w:r>
          </w:p>
        </w:tc>
        <w:tc>
          <w:tcPr>
            <w:tcW w:w="1422" w:type="dxa"/>
            <w:tcBorders>
              <w:top w:val="single" w:sz="8" w:space="0" w:color="000000"/>
              <w:left w:val="single" w:sz="8" w:space="0" w:color="000000"/>
              <w:bottom w:val="single" w:sz="8" w:space="0" w:color="000000"/>
              <w:right w:val="single" w:sz="8" w:space="0" w:color="000000"/>
            </w:tcBorders>
            <w:vAlign w:val="center"/>
          </w:tcPr>
          <w:p w:rsidR="003247EF" w:rsidRPr="003247EF" w:rsidRDefault="003247EF" w:rsidP="003247EF">
            <w:pPr>
              <w:widowControl w:val="0"/>
              <w:autoSpaceDE w:val="0"/>
              <w:autoSpaceDN w:val="0"/>
              <w:adjustRightInd w:val="0"/>
              <w:spacing w:before="29" w:after="0" w:line="218" w:lineRule="exact"/>
              <w:ind w:left="15"/>
              <w:jc w:val="center"/>
              <w:rPr>
                <w:rFonts w:ascii="Arial" w:eastAsia="Calibri" w:hAnsi="Arial" w:cs="Arial"/>
                <w:b/>
                <w:bCs/>
                <w:color w:val="000000"/>
                <w:sz w:val="20"/>
                <w:szCs w:val="20"/>
                <w:lang w:eastAsia="en-US"/>
              </w:rPr>
            </w:pPr>
            <w:r w:rsidRPr="003247EF">
              <w:rPr>
                <w:rFonts w:ascii="Arial" w:eastAsia="Calibri" w:hAnsi="Arial" w:cs="Arial"/>
                <w:b/>
                <w:bCs/>
                <w:color w:val="000000"/>
                <w:sz w:val="20"/>
                <w:szCs w:val="20"/>
                <w:lang w:eastAsia="en-US"/>
              </w:rPr>
              <w:t>100</w:t>
            </w:r>
          </w:p>
        </w:tc>
      </w:tr>
    </w:tbl>
    <w:p w:rsidR="003247EF" w:rsidRPr="003247EF" w:rsidRDefault="003247EF" w:rsidP="003247EF">
      <w:pPr>
        <w:spacing w:after="160" w:line="259" w:lineRule="auto"/>
        <w:jc w:val="both"/>
        <w:rPr>
          <w:rFonts w:ascii="Times New Roman" w:eastAsia="Calibri" w:hAnsi="Times New Roman"/>
          <w:sz w:val="24"/>
          <w:szCs w:val="24"/>
          <w:lang w:eastAsia="en-US"/>
        </w:rPr>
      </w:pPr>
    </w:p>
    <w:p w:rsidR="003247EF" w:rsidRPr="003247EF" w:rsidRDefault="003247EF" w:rsidP="003247EF">
      <w:pPr>
        <w:spacing w:after="22" w:line="259" w:lineRule="auto"/>
        <w:ind w:left="142"/>
        <w:rPr>
          <w:rFonts w:ascii="Times New Roman" w:hAnsi="Times New Roman"/>
          <w:color w:val="FF0000"/>
          <w:sz w:val="24"/>
          <w:szCs w:val="24"/>
        </w:rPr>
      </w:pPr>
    </w:p>
    <w:p w:rsidR="003247EF" w:rsidRPr="003247EF" w:rsidRDefault="003247EF" w:rsidP="003247EF">
      <w:pPr>
        <w:spacing w:after="0" w:line="259" w:lineRule="auto"/>
        <w:jc w:val="center"/>
        <w:rPr>
          <w:rFonts w:ascii="Times New Roman" w:eastAsia="Calibri" w:hAnsi="Times New Roman"/>
          <w:b/>
          <w:sz w:val="24"/>
          <w:szCs w:val="24"/>
          <w:lang w:eastAsia="en-US"/>
        </w:rPr>
      </w:pPr>
      <w:r w:rsidRPr="003247EF">
        <w:rPr>
          <w:rFonts w:ascii="Times New Roman" w:eastAsia="Calibri" w:hAnsi="Times New Roman"/>
          <w:b/>
          <w:sz w:val="24"/>
          <w:szCs w:val="24"/>
          <w:lang w:eastAsia="en-US"/>
        </w:rPr>
        <w:t>Итоги промежуточной аттестации</w:t>
      </w:r>
    </w:p>
    <w:p w:rsidR="003247EF" w:rsidRPr="003247EF" w:rsidRDefault="003247EF" w:rsidP="003247EF">
      <w:pPr>
        <w:spacing w:after="0" w:line="259" w:lineRule="auto"/>
        <w:jc w:val="both"/>
        <w:rPr>
          <w:rFonts w:ascii="Times New Roman" w:eastAsia="Calibri" w:hAnsi="Times New Roman"/>
          <w:sz w:val="24"/>
          <w:szCs w:val="24"/>
          <w:lang w:eastAsia="en-US"/>
        </w:rPr>
      </w:pPr>
      <w:r w:rsidRPr="003247EF">
        <w:rPr>
          <w:rFonts w:ascii="Times New Roman" w:eastAsia="Calibri" w:hAnsi="Times New Roman"/>
          <w:sz w:val="24"/>
          <w:szCs w:val="24"/>
          <w:lang w:eastAsia="en-US"/>
        </w:rPr>
        <w:lastRenderedPageBreak/>
        <w:t xml:space="preserve">    В мае 2019г. для учащихся 2-8,10 классов проведена промежуточная аттестация по следующим предметам:</w:t>
      </w:r>
    </w:p>
    <w:tbl>
      <w:tblPr>
        <w:tblStyle w:val="2"/>
        <w:tblpPr w:leftFromText="180" w:rightFromText="180" w:vertAnchor="text" w:horzAnchor="page" w:tblpXSpec="center" w:tblpY="608"/>
        <w:tblW w:w="10456" w:type="dxa"/>
        <w:tblLook w:val="04A0" w:firstRow="1" w:lastRow="0" w:firstColumn="1" w:lastColumn="0" w:noHBand="0" w:noVBand="1"/>
      </w:tblPr>
      <w:tblGrid>
        <w:gridCol w:w="857"/>
        <w:gridCol w:w="2370"/>
        <w:gridCol w:w="1701"/>
        <w:gridCol w:w="1559"/>
        <w:gridCol w:w="1701"/>
        <w:gridCol w:w="2268"/>
      </w:tblGrid>
      <w:tr w:rsidR="003247EF" w:rsidRPr="003247EF" w:rsidTr="003247EF">
        <w:trPr>
          <w:trHeight w:val="269"/>
        </w:trPr>
        <w:tc>
          <w:tcPr>
            <w:tcW w:w="857" w:type="dxa"/>
          </w:tcPr>
          <w:p w:rsidR="003247EF" w:rsidRPr="003247EF" w:rsidRDefault="003247EF" w:rsidP="003247EF">
            <w:pPr>
              <w:ind w:left="-822" w:firstLine="142"/>
              <w:jc w:val="right"/>
              <w:rPr>
                <w:rFonts w:ascii="Times New Roman" w:hAnsi="Times New Roman"/>
                <w:sz w:val="24"/>
                <w:szCs w:val="24"/>
              </w:rPr>
            </w:pPr>
          </w:p>
          <w:p w:rsidR="003247EF" w:rsidRPr="003247EF" w:rsidRDefault="003247EF" w:rsidP="003247EF">
            <w:pPr>
              <w:ind w:left="-822" w:firstLine="142"/>
              <w:jc w:val="right"/>
              <w:rPr>
                <w:rFonts w:ascii="Times New Roman" w:hAnsi="Times New Roman"/>
                <w:sz w:val="24"/>
                <w:szCs w:val="24"/>
              </w:rPr>
            </w:pPr>
            <w:r w:rsidRPr="003247EF">
              <w:rPr>
                <w:rFonts w:ascii="Times New Roman" w:hAnsi="Times New Roman"/>
                <w:sz w:val="24"/>
                <w:szCs w:val="24"/>
              </w:rPr>
              <w:t>Класс</w:t>
            </w:r>
          </w:p>
        </w:tc>
        <w:tc>
          <w:tcPr>
            <w:tcW w:w="2370" w:type="dxa"/>
          </w:tcPr>
          <w:p w:rsidR="003247EF" w:rsidRPr="003247EF" w:rsidRDefault="003247EF" w:rsidP="003247EF">
            <w:pPr>
              <w:jc w:val="center"/>
              <w:rPr>
                <w:rFonts w:ascii="Times New Roman" w:hAnsi="Times New Roman"/>
                <w:sz w:val="24"/>
                <w:szCs w:val="24"/>
              </w:rPr>
            </w:pPr>
          </w:p>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 xml:space="preserve">Предмет </w:t>
            </w:r>
          </w:p>
        </w:tc>
        <w:tc>
          <w:tcPr>
            <w:tcW w:w="1701" w:type="dxa"/>
          </w:tcPr>
          <w:p w:rsidR="003247EF" w:rsidRPr="003247EF" w:rsidRDefault="003247EF" w:rsidP="003247EF">
            <w:pPr>
              <w:jc w:val="center"/>
              <w:rPr>
                <w:rFonts w:ascii="Times New Roman" w:hAnsi="Times New Roman"/>
                <w:sz w:val="24"/>
                <w:szCs w:val="24"/>
              </w:rPr>
            </w:pPr>
          </w:p>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Средний балл</w:t>
            </w:r>
          </w:p>
        </w:tc>
        <w:tc>
          <w:tcPr>
            <w:tcW w:w="1559" w:type="dxa"/>
          </w:tcPr>
          <w:p w:rsidR="003247EF" w:rsidRPr="003247EF" w:rsidRDefault="003247EF" w:rsidP="003247EF">
            <w:pPr>
              <w:jc w:val="center"/>
              <w:rPr>
                <w:rFonts w:ascii="Times New Roman" w:hAnsi="Times New Roman"/>
                <w:sz w:val="24"/>
                <w:szCs w:val="24"/>
              </w:rPr>
            </w:pPr>
          </w:p>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 xml:space="preserve">Качество </w:t>
            </w:r>
          </w:p>
        </w:tc>
        <w:tc>
          <w:tcPr>
            <w:tcW w:w="1701" w:type="dxa"/>
          </w:tcPr>
          <w:p w:rsidR="003247EF" w:rsidRPr="003247EF" w:rsidRDefault="003247EF" w:rsidP="003247EF">
            <w:pPr>
              <w:jc w:val="center"/>
              <w:rPr>
                <w:rFonts w:ascii="Times New Roman" w:hAnsi="Times New Roman"/>
                <w:sz w:val="24"/>
                <w:szCs w:val="24"/>
              </w:rPr>
            </w:pPr>
          </w:p>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 xml:space="preserve">Успеваемость </w:t>
            </w:r>
          </w:p>
        </w:tc>
        <w:tc>
          <w:tcPr>
            <w:tcW w:w="2268" w:type="dxa"/>
          </w:tcPr>
          <w:p w:rsidR="003247EF" w:rsidRPr="003247EF" w:rsidRDefault="003247EF" w:rsidP="003247EF">
            <w:pPr>
              <w:jc w:val="center"/>
              <w:rPr>
                <w:rFonts w:ascii="Times New Roman" w:hAnsi="Times New Roman"/>
              </w:rPr>
            </w:pPr>
            <w:r w:rsidRPr="003247EF">
              <w:rPr>
                <w:rFonts w:ascii="Times New Roman" w:hAnsi="Times New Roman"/>
              </w:rPr>
              <w:t xml:space="preserve">Количество учащихся, получивших «4» и «5» </w:t>
            </w:r>
          </w:p>
        </w:tc>
      </w:tr>
      <w:tr w:rsidR="003247EF" w:rsidRPr="003247EF" w:rsidTr="003247EF">
        <w:trPr>
          <w:trHeight w:val="269"/>
        </w:trPr>
        <w:tc>
          <w:tcPr>
            <w:tcW w:w="857"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2</w:t>
            </w:r>
          </w:p>
        </w:tc>
        <w:tc>
          <w:tcPr>
            <w:tcW w:w="2370"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 xml:space="preserve">Математика </w:t>
            </w:r>
          </w:p>
        </w:tc>
        <w:tc>
          <w:tcPr>
            <w:tcW w:w="1701"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4</w:t>
            </w:r>
          </w:p>
        </w:tc>
        <w:tc>
          <w:tcPr>
            <w:tcW w:w="1559"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75</w:t>
            </w:r>
          </w:p>
        </w:tc>
        <w:tc>
          <w:tcPr>
            <w:tcW w:w="1701"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100</w:t>
            </w:r>
          </w:p>
        </w:tc>
        <w:tc>
          <w:tcPr>
            <w:tcW w:w="2268" w:type="dxa"/>
            <w:vMerge w:val="restart"/>
          </w:tcPr>
          <w:p w:rsidR="003247EF" w:rsidRPr="003247EF" w:rsidRDefault="003247EF" w:rsidP="003247EF">
            <w:pPr>
              <w:jc w:val="center"/>
              <w:rPr>
                <w:rFonts w:ascii="Times New Roman" w:hAnsi="Times New Roman"/>
                <w:sz w:val="24"/>
                <w:szCs w:val="24"/>
                <w:lang w:val="en-US"/>
              </w:rPr>
            </w:pPr>
            <w:r w:rsidRPr="003247EF">
              <w:rPr>
                <w:rFonts w:ascii="Times New Roman" w:hAnsi="Times New Roman"/>
                <w:sz w:val="24"/>
                <w:szCs w:val="24"/>
                <w:lang w:val="en-US"/>
              </w:rPr>
              <w:t>5</w:t>
            </w:r>
          </w:p>
        </w:tc>
      </w:tr>
      <w:tr w:rsidR="003247EF" w:rsidRPr="003247EF" w:rsidTr="003247EF">
        <w:trPr>
          <w:trHeight w:val="269"/>
        </w:trPr>
        <w:tc>
          <w:tcPr>
            <w:tcW w:w="857"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2</w:t>
            </w:r>
          </w:p>
        </w:tc>
        <w:tc>
          <w:tcPr>
            <w:tcW w:w="2370"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Русский язык</w:t>
            </w:r>
          </w:p>
        </w:tc>
        <w:tc>
          <w:tcPr>
            <w:tcW w:w="1701"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3,8</w:t>
            </w:r>
          </w:p>
        </w:tc>
        <w:tc>
          <w:tcPr>
            <w:tcW w:w="1559"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62</w:t>
            </w:r>
          </w:p>
        </w:tc>
        <w:tc>
          <w:tcPr>
            <w:tcW w:w="1701"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100</w:t>
            </w:r>
          </w:p>
        </w:tc>
        <w:tc>
          <w:tcPr>
            <w:tcW w:w="2268" w:type="dxa"/>
            <w:vMerge/>
          </w:tcPr>
          <w:p w:rsidR="003247EF" w:rsidRPr="003247EF" w:rsidRDefault="003247EF" w:rsidP="003247EF">
            <w:pPr>
              <w:jc w:val="center"/>
              <w:rPr>
                <w:rFonts w:ascii="Times New Roman" w:hAnsi="Times New Roman"/>
                <w:sz w:val="24"/>
                <w:szCs w:val="24"/>
              </w:rPr>
            </w:pPr>
          </w:p>
        </w:tc>
      </w:tr>
      <w:tr w:rsidR="003247EF" w:rsidRPr="003247EF" w:rsidTr="003247EF">
        <w:trPr>
          <w:trHeight w:val="269"/>
        </w:trPr>
        <w:tc>
          <w:tcPr>
            <w:tcW w:w="857"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3</w:t>
            </w:r>
          </w:p>
        </w:tc>
        <w:tc>
          <w:tcPr>
            <w:tcW w:w="2370"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Литературное чтение</w:t>
            </w:r>
          </w:p>
        </w:tc>
        <w:tc>
          <w:tcPr>
            <w:tcW w:w="1701"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4</w:t>
            </w:r>
          </w:p>
        </w:tc>
        <w:tc>
          <w:tcPr>
            <w:tcW w:w="1559"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88</w:t>
            </w:r>
          </w:p>
        </w:tc>
        <w:tc>
          <w:tcPr>
            <w:tcW w:w="1701"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100</w:t>
            </w:r>
          </w:p>
        </w:tc>
        <w:tc>
          <w:tcPr>
            <w:tcW w:w="2268" w:type="dxa"/>
            <w:vMerge w:val="restart"/>
          </w:tcPr>
          <w:p w:rsidR="003247EF" w:rsidRPr="003247EF" w:rsidRDefault="003247EF" w:rsidP="003247EF">
            <w:pPr>
              <w:jc w:val="center"/>
              <w:rPr>
                <w:rFonts w:ascii="Times New Roman" w:hAnsi="Times New Roman"/>
                <w:sz w:val="24"/>
                <w:szCs w:val="24"/>
                <w:lang w:val="en-US"/>
              </w:rPr>
            </w:pPr>
          </w:p>
          <w:p w:rsidR="003247EF" w:rsidRPr="003247EF" w:rsidRDefault="003247EF" w:rsidP="003247EF">
            <w:pPr>
              <w:jc w:val="center"/>
              <w:rPr>
                <w:rFonts w:ascii="Times New Roman" w:hAnsi="Times New Roman"/>
                <w:sz w:val="24"/>
                <w:szCs w:val="24"/>
                <w:lang w:val="en-US"/>
              </w:rPr>
            </w:pPr>
            <w:r w:rsidRPr="003247EF">
              <w:rPr>
                <w:rFonts w:ascii="Times New Roman" w:hAnsi="Times New Roman"/>
                <w:sz w:val="24"/>
                <w:szCs w:val="24"/>
                <w:lang w:val="en-US"/>
              </w:rPr>
              <w:t>6</w:t>
            </w:r>
          </w:p>
        </w:tc>
      </w:tr>
      <w:tr w:rsidR="003247EF" w:rsidRPr="003247EF" w:rsidTr="003247EF">
        <w:trPr>
          <w:trHeight w:val="269"/>
        </w:trPr>
        <w:tc>
          <w:tcPr>
            <w:tcW w:w="857"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3</w:t>
            </w:r>
          </w:p>
        </w:tc>
        <w:tc>
          <w:tcPr>
            <w:tcW w:w="2370"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Русский язык</w:t>
            </w:r>
          </w:p>
        </w:tc>
        <w:tc>
          <w:tcPr>
            <w:tcW w:w="1701"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3,8/3,5</w:t>
            </w:r>
          </w:p>
        </w:tc>
        <w:tc>
          <w:tcPr>
            <w:tcW w:w="1559"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77</w:t>
            </w:r>
          </w:p>
        </w:tc>
        <w:tc>
          <w:tcPr>
            <w:tcW w:w="1701"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100</w:t>
            </w:r>
          </w:p>
        </w:tc>
        <w:tc>
          <w:tcPr>
            <w:tcW w:w="2268" w:type="dxa"/>
            <w:vMerge/>
          </w:tcPr>
          <w:p w:rsidR="003247EF" w:rsidRPr="003247EF" w:rsidRDefault="003247EF" w:rsidP="003247EF">
            <w:pPr>
              <w:jc w:val="center"/>
              <w:rPr>
                <w:rFonts w:ascii="Times New Roman" w:hAnsi="Times New Roman"/>
                <w:sz w:val="24"/>
                <w:szCs w:val="24"/>
              </w:rPr>
            </w:pPr>
          </w:p>
        </w:tc>
      </w:tr>
      <w:tr w:rsidR="003247EF" w:rsidRPr="003247EF" w:rsidTr="003247EF">
        <w:trPr>
          <w:trHeight w:val="284"/>
        </w:trPr>
        <w:tc>
          <w:tcPr>
            <w:tcW w:w="857"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4</w:t>
            </w:r>
          </w:p>
        </w:tc>
        <w:tc>
          <w:tcPr>
            <w:tcW w:w="2370"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Математика</w:t>
            </w:r>
          </w:p>
        </w:tc>
        <w:tc>
          <w:tcPr>
            <w:tcW w:w="1701"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4,3</w:t>
            </w:r>
          </w:p>
        </w:tc>
        <w:tc>
          <w:tcPr>
            <w:tcW w:w="1559"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89</w:t>
            </w:r>
          </w:p>
        </w:tc>
        <w:tc>
          <w:tcPr>
            <w:tcW w:w="1701"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100</w:t>
            </w:r>
          </w:p>
        </w:tc>
        <w:tc>
          <w:tcPr>
            <w:tcW w:w="2268" w:type="dxa"/>
            <w:vMerge w:val="restart"/>
          </w:tcPr>
          <w:p w:rsidR="003247EF" w:rsidRPr="003247EF" w:rsidRDefault="003247EF" w:rsidP="003247EF">
            <w:pPr>
              <w:jc w:val="center"/>
              <w:rPr>
                <w:rFonts w:ascii="Times New Roman" w:hAnsi="Times New Roman"/>
                <w:sz w:val="24"/>
                <w:szCs w:val="24"/>
                <w:lang w:val="en-US"/>
              </w:rPr>
            </w:pPr>
            <w:r w:rsidRPr="003247EF">
              <w:rPr>
                <w:rFonts w:ascii="Times New Roman" w:hAnsi="Times New Roman"/>
                <w:sz w:val="24"/>
                <w:szCs w:val="24"/>
                <w:lang w:val="en-US"/>
              </w:rPr>
              <w:t>7</w:t>
            </w:r>
          </w:p>
        </w:tc>
      </w:tr>
      <w:tr w:rsidR="003247EF" w:rsidRPr="003247EF" w:rsidTr="003247EF">
        <w:trPr>
          <w:trHeight w:val="269"/>
        </w:trPr>
        <w:tc>
          <w:tcPr>
            <w:tcW w:w="857"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4</w:t>
            </w:r>
          </w:p>
        </w:tc>
        <w:tc>
          <w:tcPr>
            <w:tcW w:w="2370" w:type="dxa"/>
          </w:tcPr>
          <w:p w:rsidR="003247EF" w:rsidRPr="003247EF" w:rsidRDefault="003247EF" w:rsidP="003247EF">
            <w:pPr>
              <w:rPr>
                <w:rFonts w:ascii="Times New Roman" w:hAnsi="Times New Roman"/>
                <w:sz w:val="24"/>
                <w:szCs w:val="24"/>
              </w:rPr>
            </w:pPr>
            <w:r w:rsidRPr="003247EF">
              <w:rPr>
                <w:rFonts w:ascii="Times New Roman" w:hAnsi="Times New Roman"/>
                <w:sz w:val="24"/>
                <w:szCs w:val="24"/>
              </w:rPr>
              <w:t>Удмуртский  язык</w:t>
            </w:r>
          </w:p>
        </w:tc>
        <w:tc>
          <w:tcPr>
            <w:tcW w:w="1701"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4,2</w:t>
            </w:r>
          </w:p>
        </w:tc>
        <w:tc>
          <w:tcPr>
            <w:tcW w:w="1559"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89</w:t>
            </w:r>
          </w:p>
        </w:tc>
        <w:tc>
          <w:tcPr>
            <w:tcW w:w="1701"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100</w:t>
            </w:r>
          </w:p>
        </w:tc>
        <w:tc>
          <w:tcPr>
            <w:tcW w:w="2268" w:type="dxa"/>
            <w:vMerge/>
          </w:tcPr>
          <w:p w:rsidR="003247EF" w:rsidRPr="003247EF" w:rsidRDefault="003247EF" w:rsidP="003247EF">
            <w:pPr>
              <w:jc w:val="center"/>
              <w:rPr>
                <w:rFonts w:ascii="Times New Roman" w:hAnsi="Times New Roman"/>
                <w:sz w:val="24"/>
                <w:szCs w:val="24"/>
              </w:rPr>
            </w:pPr>
          </w:p>
        </w:tc>
      </w:tr>
      <w:tr w:rsidR="003247EF" w:rsidRPr="003247EF" w:rsidTr="003247EF">
        <w:trPr>
          <w:trHeight w:val="269"/>
        </w:trPr>
        <w:tc>
          <w:tcPr>
            <w:tcW w:w="857"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5</w:t>
            </w:r>
          </w:p>
        </w:tc>
        <w:tc>
          <w:tcPr>
            <w:tcW w:w="2370"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Удмуртский язык</w:t>
            </w:r>
          </w:p>
        </w:tc>
        <w:tc>
          <w:tcPr>
            <w:tcW w:w="1701"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4,0</w:t>
            </w:r>
          </w:p>
        </w:tc>
        <w:tc>
          <w:tcPr>
            <w:tcW w:w="1559"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60</w:t>
            </w:r>
          </w:p>
        </w:tc>
        <w:tc>
          <w:tcPr>
            <w:tcW w:w="1701"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100</w:t>
            </w:r>
          </w:p>
        </w:tc>
        <w:tc>
          <w:tcPr>
            <w:tcW w:w="2268" w:type="dxa"/>
            <w:vMerge w:val="restart"/>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5</w:t>
            </w:r>
          </w:p>
        </w:tc>
      </w:tr>
      <w:tr w:rsidR="003247EF" w:rsidRPr="003247EF" w:rsidTr="003247EF">
        <w:trPr>
          <w:trHeight w:val="269"/>
        </w:trPr>
        <w:tc>
          <w:tcPr>
            <w:tcW w:w="857"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5</w:t>
            </w:r>
          </w:p>
        </w:tc>
        <w:tc>
          <w:tcPr>
            <w:tcW w:w="2370"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 xml:space="preserve">История </w:t>
            </w:r>
          </w:p>
        </w:tc>
        <w:tc>
          <w:tcPr>
            <w:tcW w:w="1701"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3,9</w:t>
            </w:r>
          </w:p>
        </w:tc>
        <w:tc>
          <w:tcPr>
            <w:tcW w:w="1559"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70</w:t>
            </w:r>
          </w:p>
        </w:tc>
        <w:tc>
          <w:tcPr>
            <w:tcW w:w="1701"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100</w:t>
            </w:r>
          </w:p>
        </w:tc>
        <w:tc>
          <w:tcPr>
            <w:tcW w:w="2268" w:type="dxa"/>
            <w:vMerge/>
          </w:tcPr>
          <w:p w:rsidR="003247EF" w:rsidRPr="003247EF" w:rsidRDefault="003247EF" w:rsidP="003247EF">
            <w:pPr>
              <w:jc w:val="center"/>
              <w:rPr>
                <w:rFonts w:ascii="Times New Roman" w:hAnsi="Times New Roman"/>
                <w:sz w:val="24"/>
                <w:szCs w:val="24"/>
              </w:rPr>
            </w:pPr>
          </w:p>
        </w:tc>
      </w:tr>
      <w:tr w:rsidR="003247EF" w:rsidRPr="003247EF" w:rsidTr="003247EF">
        <w:trPr>
          <w:trHeight w:val="269"/>
        </w:trPr>
        <w:tc>
          <w:tcPr>
            <w:tcW w:w="857"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6</w:t>
            </w:r>
          </w:p>
        </w:tc>
        <w:tc>
          <w:tcPr>
            <w:tcW w:w="2370"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Русский  язык</w:t>
            </w:r>
          </w:p>
        </w:tc>
        <w:tc>
          <w:tcPr>
            <w:tcW w:w="1701"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3,5</w:t>
            </w:r>
          </w:p>
        </w:tc>
        <w:tc>
          <w:tcPr>
            <w:tcW w:w="1559"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50</w:t>
            </w:r>
          </w:p>
        </w:tc>
        <w:tc>
          <w:tcPr>
            <w:tcW w:w="1701"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100</w:t>
            </w:r>
          </w:p>
        </w:tc>
        <w:tc>
          <w:tcPr>
            <w:tcW w:w="2268" w:type="dxa"/>
            <w:vMerge w:val="restart"/>
          </w:tcPr>
          <w:p w:rsidR="003247EF" w:rsidRPr="003247EF" w:rsidRDefault="003247EF" w:rsidP="003247EF">
            <w:pPr>
              <w:jc w:val="center"/>
              <w:rPr>
                <w:rFonts w:ascii="Times New Roman" w:hAnsi="Times New Roman"/>
                <w:sz w:val="24"/>
                <w:szCs w:val="24"/>
                <w:lang w:val="en-US"/>
              </w:rPr>
            </w:pPr>
            <w:r w:rsidRPr="003247EF">
              <w:rPr>
                <w:rFonts w:ascii="Times New Roman" w:hAnsi="Times New Roman"/>
                <w:sz w:val="24"/>
                <w:szCs w:val="24"/>
                <w:lang w:val="en-US"/>
              </w:rPr>
              <w:t>1</w:t>
            </w:r>
          </w:p>
        </w:tc>
      </w:tr>
      <w:tr w:rsidR="003247EF" w:rsidRPr="003247EF" w:rsidTr="003247EF">
        <w:trPr>
          <w:trHeight w:val="269"/>
        </w:trPr>
        <w:tc>
          <w:tcPr>
            <w:tcW w:w="857"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6</w:t>
            </w:r>
          </w:p>
        </w:tc>
        <w:tc>
          <w:tcPr>
            <w:tcW w:w="2370"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 xml:space="preserve">Обществознание </w:t>
            </w:r>
          </w:p>
        </w:tc>
        <w:tc>
          <w:tcPr>
            <w:tcW w:w="1701"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4</w:t>
            </w:r>
          </w:p>
        </w:tc>
        <w:tc>
          <w:tcPr>
            <w:tcW w:w="1559"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100</w:t>
            </w:r>
          </w:p>
        </w:tc>
        <w:tc>
          <w:tcPr>
            <w:tcW w:w="1701"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100</w:t>
            </w:r>
          </w:p>
        </w:tc>
        <w:tc>
          <w:tcPr>
            <w:tcW w:w="2268" w:type="dxa"/>
            <w:vMerge/>
          </w:tcPr>
          <w:p w:rsidR="003247EF" w:rsidRPr="003247EF" w:rsidRDefault="003247EF" w:rsidP="003247EF">
            <w:pPr>
              <w:jc w:val="center"/>
              <w:rPr>
                <w:rFonts w:ascii="Times New Roman" w:hAnsi="Times New Roman"/>
                <w:sz w:val="24"/>
                <w:szCs w:val="24"/>
              </w:rPr>
            </w:pPr>
          </w:p>
        </w:tc>
      </w:tr>
      <w:tr w:rsidR="003247EF" w:rsidRPr="003247EF" w:rsidTr="003247EF">
        <w:trPr>
          <w:trHeight w:val="269"/>
        </w:trPr>
        <w:tc>
          <w:tcPr>
            <w:tcW w:w="857"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7</w:t>
            </w:r>
          </w:p>
        </w:tc>
        <w:tc>
          <w:tcPr>
            <w:tcW w:w="2370"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Немецкий язык</w:t>
            </w:r>
          </w:p>
        </w:tc>
        <w:tc>
          <w:tcPr>
            <w:tcW w:w="1701"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4</w:t>
            </w:r>
          </w:p>
        </w:tc>
        <w:tc>
          <w:tcPr>
            <w:tcW w:w="1559"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77</w:t>
            </w:r>
          </w:p>
        </w:tc>
        <w:tc>
          <w:tcPr>
            <w:tcW w:w="1701"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100</w:t>
            </w:r>
          </w:p>
        </w:tc>
        <w:tc>
          <w:tcPr>
            <w:tcW w:w="2268" w:type="dxa"/>
            <w:vMerge w:val="restart"/>
          </w:tcPr>
          <w:p w:rsidR="003247EF" w:rsidRPr="003247EF" w:rsidRDefault="003247EF" w:rsidP="003247EF">
            <w:pPr>
              <w:jc w:val="center"/>
              <w:rPr>
                <w:rFonts w:ascii="Times New Roman" w:hAnsi="Times New Roman"/>
                <w:sz w:val="24"/>
                <w:szCs w:val="24"/>
                <w:lang w:val="en-US"/>
              </w:rPr>
            </w:pPr>
            <w:r w:rsidRPr="003247EF">
              <w:rPr>
                <w:rFonts w:ascii="Times New Roman" w:hAnsi="Times New Roman"/>
                <w:sz w:val="24"/>
                <w:szCs w:val="24"/>
                <w:lang w:val="en-US"/>
              </w:rPr>
              <w:t>4</w:t>
            </w:r>
          </w:p>
        </w:tc>
      </w:tr>
      <w:tr w:rsidR="003247EF" w:rsidRPr="003247EF" w:rsidTr="003247EF">
        <w:trPr>
          <w:trHeight w:val="284"/>
        </w:trPr>
        <w:tc>
          <w:tcPr>
            <w:tcW w:w="857"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7</w:t>
            </w:r>
          </w:p>
        </w:tc>
        <w:tc>
          <w:tcPr>
            <w:tcW w:w="2370"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География</w:t>
            </w:r>
          </w:p>
        </w:tc>
        <w:tc>
          <w:tcPr>
            <w:tcW w:w="1701"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3</w:t>
            </w:r>
          </w:p>
        </w:tc>
        <w:tc>
          <w:tcPr>
            <w:tcW w:w="1559"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0</w:t>
            </w:r>
          </w:p>
        </w:tc>
        <w:tc>
          <w:tcPr>
            <w:tcW w:w="1701"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100</w:t>
            </w:r>
          </w:p>
        </w:tc>
        <w:tc>
          <w:tcPr>
            <w:tcW w:w="2268" w:type="dxa"/>
            <w:vMerge/>
          </w:tcPr>
          <w:p w:rsidR="003247EF" w:rsidRPr="003247EF" w:rsidRDefault="003247EF" w:rsidP="003247EF">
            <w:pPr>
              <w:jc w:val="center"/>
              <w:rPr>
                <w:rFonts w:ascii="Times New Roman" w:hAnsi="Times New Roman"/>
                <w:sz w:val="24"/>
                <w:szCs w:val="24"/>
              </w:rPr>
            </w:pPr>
          </w:p>
        </w:tc>
      </w:tr>
      <w:tr w:rsidR="003247EF" w:rsidRPr="003247EF" w:rsidTr="003247EF">
        <w:trPr>
          <w:trHeight w:val="269"/>
        </w:trPr>
        <w:tc>
          <w:tcPr>
            <w:tcW w:w="857"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8</w:t>
            </w:r>
          </w:p>
        </w:tc>
        <w:tc>
          <w:tcPr>
            <w:tcW w:w="2370"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Геометрия /Алгебра</w:t>
            </w:r>
          </w:p>
        </w:tc>
        <w:tc>
          <w:tcPr>
            <w:tcW w:w="1701"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/3</w:t>
            </w:r>
          </w:p>
        </w:tc>
        <w:tc>
          <w:tcPr>
            <w:tcW w:w="1559"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/0</w:t>
            </w:r>
          </w:p>
        </w:tc>
        <w:tc>
          <w:tcPr>
            <w:tcW w:w="1701"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100</w:t>
            </w:r>
          </w:p>
        </w:tc>
        <w:tc>
          <w:tcPr>
            <w:tcW w:w="2268" w:type="dxa"/>
            <w:vMerge w:val="restart"/>
          </w:tcPr>
          <w:p w:rsidR="003247EF" w:rsidRPr="003247EF" w:rsidRDefault="003247EF" w:rsidP="003247EF">
            <w:pPr>
              <w:jc w:val="center"/>
              <w:rPr>
                <w:rFonts w:ascii="Times New Roman" w:hAnsi="Times New Roman"/>
                <w:sz w:val="24"/>
                <w:szCs w:val="24"/>
              </w:rPr>
            </w:pPr>
          </w:p>
        </w:tc>
      </w:tr>
      <w:tr w:rsidR="003247EF" w:rsidRPr="003247EF" w:rsidTr="003247EF">
        <w:trPr>
          <w:trHeight w:val="269"/>
        </w:trPr>
        <w:tc>
          <w:tcPr>
            <w:tcW w:w="857"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8</w:t>
            </w:r>
          </w:p>
        </w:tc>
        <w:tc>
          <w:tcPr>
            <w:tcW w:w="2370"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 xml:space="preserve">География </w:t>
            </w:r>
          </w:p>
        </w:tc>
        <w:tc>
          <w:tcPr>
            <w:tcW w:w="1701"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3,3</w:t>
            </w:r>
          </w:p>
        </w:tc>
        <w:tc>
          <w:tcPr>
            <w:tcW w:w="1559"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22</w:t>
            </w:r>
          </w:p>
        </w:tc>
        <w:tc>
          <w:tcPr>
            <w:tcW w:w="1701"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/100</w:t>
            </w:r>
          </w:p>
        </w:tc>
        <w:tc>
          <w:tcPr>
            <w:tcW w:w="2268" w:type="dxa"/>
            <w:vMerge/>
          </w:tcPr>
          <w:p w:rsidR="003247EF" w:rsidRPr="003247EF" w:rsidRDefault="003247EF" w:rsidP="003247EF">
            <w:pPr>
              <w:jc w:val="center"/>
              <w:rPr>
                <w:rFonts w:ascii="Times New Roman" w:hAnsi="Times New Roman"/>
                <w:sz w:val="24"/>
                <w:szCs w:val="24"/>
              </w:rPr>
            </w:pPr>
          </w:p>
        </w:tc>
      </w:tr>
      <w:tr w:rsidR="003247EF" w:rsidRPr="003247EF" w:rsidTr="003247EF">
        <w:trPr>
          <w:trHeight w:val="269"/>
        </w:trPr>
        <w:tc>
          <w:tcPr>
            <w:tcW w:w="857"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10</w:t>
            </w:r>
          </w:p>
        </w:tc>
        <w:tc>
          <w:tcPr>
            <w:tcW w:w="2370"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Математика</w:t>
            </w:r>
          </w:p>
        </w:tc>
        <w:tc>
          <w:tcPr>
            <w:tcW w:w="1701"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4</w:t>
            </w:r>
          </w:p>
        </w:tc>
        <w:tc>
          <w:tcPr>
            <w:tcW w:w="1559"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83</w:t>
            </w:r>
          </w:p>
        </w:tc>
        <w:tc>
          <w:tcPr>
            <w:tcW w:w="1701"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100</w:t>
            </w:r>
          </w:p>
        </w:tc>
        <w:tc>
          <w:tcPr>
            <w:tcW w:w="2268" w:type="dxa"/>
            <w:vMerge w:val="restart"/>
          </w:tcPr>
          <w:p w:rsidR="003247EF" w:rsidRPr="003247EF" w:rsidRDefault="003247EF" w:rsidP="003247EF">
            <w:pPr>
              <w:jc w:val="center"/>
              <w:rPr>
                <w:rFonts w:ascii="Times New Roman" w:hAnsi="Times New Roman"/>
                <w:sz w:val="24"/>
                <w:szCs w:val="24"/>
              </w:rPr>
            </w:pPr>
          </w:p>
          <w:p w:rsidR="003247EF" w:rsidRPr="003247EF" w:rsidRDefault="003247EF" w:rsidP="003247EF">
            <w:pPr>
              <w:jc w:val="center"/>
              <w:rPr>
                <w:rFonts w:ascii="Times New Roman" w:hAnsi="Times New Roman"/>
                <w:sz w:val="24"/>
                <w:szCs w:val="24"/>
                <w:lang w:val="en-US"/>
              </w:rPr>
            </w:pPr>
            <w:r w:rsidRPr="003247EF">
              <w:rPr>
                <w:rFonts w:ascii="Times New Roman" w:hAnsi="Times New Roman"/>
                <w:sz w:val="24"/>
                <w:szCs w:val="24"/>
                <w:lang w:val="en-US"/>
              </w:rPr>
              <w:t>3</w:t>
            </w:r>
          </w:p>
        </w:tc>
      </w:tr>
      <w:tr w:rsidR="003247EF" w:rsidRPr="003247EF" w:rsidTr="003247EF">
        <w:trPr>
          <w:trHeight w:val="269"/>
        </w:trPr>
        <w:tc>
          <w:tcPr>
            <w:tcW w:w="857"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10</w:t>
            </w:r>
          </w:p>
        </w:tc>
        <w:tc>
          <w:tcPr>
            <w:tcW w:w="2370"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Русский язык</w:t>
            </w:r>
          </w:p>
        </w:tc>
        <w:tc>
          <w:tcPr>
            <w:tcW w:w="1701"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4,3</w:t>
            </w:r>
          </w:p>
        </w:tc>
        <w:tc>
          <w:tcPr>
            <w:tcW w:w="1559"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100</w:t>
            </w:r>
          </w:p>
        </w:tc>
        <w:tc>
          <w:tcPr>
            <w:tcW w:w="1701"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100</w:t>
            </w:r>
          </w:p>
        </w:tc>
        <w:tc>
          <w:tcPr>
            <w:tcW w:w="2268" w:type="dxa"/>
            <w:vMerge/>
          </w:tcPr>
          <w:p w:rsidR="003247EF" w:rsidRPr="003247EF" w:rsidRDefault="003247EF" w:rsidP="003247EF">
            <w:pPr>
              <w:jc w:val="center"/>
              <w:rPr>
                <w:rFonts w:ascii="Times New Roman" w:hAnsi="Times New Roman"/>
                <w:sz w:val="24"/>
                <w:szCs w:val="24"/>
              </w:rPr>
            </w:pPr>
          </w:p>
        </w:tc>
      </w:tr>
      <w:tr w:rsidR="003247EF" w:rsidRPr="003247EF" w:rsidTr="003247EF">
        <w:trPr>
          <w:trHeight w:val="284"/>
        </w:trPr>
        <w:tc>
          <w:tcPr>
            <w:tcW w:w="857"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10</w:t>
            </w:r>
          </w:p>
        </w:tc>
        <w:tc>
          <w:tcPr>
            <w:tcW w:w="2370"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История</w:t>
            </w:r>
          </w:p>
        </w:tc>
        <w:tc>
          <w:tcPr>
            <w:tcW w:w="1701"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3,7</w:t>
            </w:r>
          </w:p>
        </w:tc>
        <w:tc>
          <w:tcPr>
            <w:tcW w:w="1559"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50</w:t>
            </w:r>
          </w:p>
        </w:tc>
        <w:tc>
          <w:tcPr>
            <w:tcW w:w="1701" w:type="dxa"/>
          </w:tcPr>
          <w:p w:rsidR="003247EF" w:rsidRPr="003247EF" w:rsidRDefault="003247EF" w:rsidP="003247EF">
            <w:pPr>
              <w:jc w:val="center"/>
              <w:rPr>
                <w:rFonts w:ascii="Times New Roman" w:hAnsi="Times New Roman"/>
                <w:sz w:val="24"/>
                <w:szCs w:val="24"/>
              </w:rPr>
            </w:pPr>
            <w:r w:rsidRPr="003247EF">
              <w:rPr>
                <w:rFonts w:ascii="Times New Roman" w:hAnsi="Times New Roman"/>
                <w:sz w:val="24"/>
                <w:szCs w:val="24"/>
              </w:rPr>
              <w:t>100</w:t>
            </w:r>
          </w:p>
        </w:tc>
        <w:tc>
          <w:tcPr>
            <w:tcW w:w="2268" w:type="dxa"/>
            <w:vMerge/>
          </w:tcPr>
          <w:p w:rsidR="003247EF" w:rsidRPr="003247EF" w:rsidRDefault="003247EF" w:rsidP="003247EF">
            <w:pPr>
              <w:jc w:val="center"/>
              <w:rPr>
                <w:rFonts w:ascii="Times New Roman" w:hAnsi="Times New Roman"/>
                <w:sz w:val="24"/>
                <w:szCs w:val="24"/>
              </w:rPr>
            </w:pPr>
          </w:p>
        </w:tc>
      </w:tr>
    </w:tbl>
    <w:p w:rsidR="003247EF" w:rsidRPr="003247EF" w:rsidRDefault="003247EF" w:rsidP="003247EF">
      <w:pPr>
        <w:spacing w:after="0" w:line="259" w:lineRule="auto"/>
        <w:jc w:val="both"/>
        <w:rPr>
          <w:rFonts w:ascii="Times New Roman" w:eastAsia="Calibri" w:hAnsi="Times New Roman"/>
          <w:color w:val="FF0000"/>
          <w:sz w:val="24"/>
          <w:szCs w:val="24"/>
          <w:lang w:eastAsia="en-US"/>
        </w:rPr>
      </w:pPr>
    </w:p>
    <w:p w:rsidR="003247EF" w:rsidRPr="003247EF" w:rsidRDefault="003247EF" w:rsidP="003247EF">
      <w:pPr>
        <w:spacing w:after="0" w:line="259" w:lineRule="auto"/>
        <w:jc w:val="center"/>
        <w:rPr>
          <w:rFonts w:ascii="Times New Roman" w:eastAsia="Calibri" w:hAnsi="Times New Roman"/>
          <w:color w:val="FF0000"/>
          <w:sz w:val="24"/>
          <w:szCs w:val="24"/>
          <w:lang w:eastAsia="en-US"/>
        </w:rPr>
      </w:pPr>
    </w:p>
    <w:p w:rsidR="003247EF" w:rsidRPr="003247EF" w:rsidRDefault="003247EF" w:rsidP="003247EF">
      <w:pPr>
        <w:spacing w:after="0" w:line="259" w:lineRule="auto"/>
        <w:jc w:val="both"/>
        <w:rPr>
          <w:rFonts w:ascii="Times New Roman" w:eastAsia="Calibri" w:hAnsi="Times New Roman"/>
          <w:color w:val="FF0000"/>
          <w:sz w:val="24"/>
          <w:szCs w:val="24"/>
          <w:lang w:eastAsia="en-US"/>
        </w:rPr>
      </w:pPr>
    </w:p>
    <w:p w:rsidR="003247EF" w:rsidRDefault="003247EF" w:rsidP="003247EF">
      <w:pPr>
        <w:spacing w:after="0" w:line="240" w:lineRule="auto"/>
        <w:jc w:val="both"/>
        <w:rPr>
          <w:rFonts w:ascii="Times New Roman" w:eastAsia="Calibri" w:hAnsi="Times New Roman"/>
          <w:sz w:val="24"/>
          <w:szCs w:val="24"/>
          <w:lang w:eastAsia="en-US"/>
        </w:rPr>
      </w:pPr>
      <w:r w:rsidRPr="003247EF">
        <w:rPr>
          <w:rFonts w:ascii="Times New Roman" w:eastAsia="Calibri" w:hAnsi="Times New Roman"/>
          <w:sz w:val="24"/>
          <w:szCs w:val="24"/>
          <w:lang w:eastAsia="en-US"/>
        </w:rPr>
        <w:t xml:space="preserve"> </w:t>
      </w:r>
    </w:p>
    <w:p w:rsidR="003247EF" w:rsidRDefault="003247EF" w:rsidP="003247EF">
      <w:pPr>
        <w:spacing w:after="0" w:line="240" w:lineRule="auto"/>
        <w:jc w:val="both"/>
        <w:rPr>
          <w:rFonts w:ascii="Times New Roman" w:eastAsia="Calibri" w:hAnsi="Times New Roman"/>
          <w:sz w:val="24"/>
          <w:szCs w:val="24"/>
          <w:lang w:eastAsia="en-US"/>
        </w:rPr>
      </w:pPr>
    </w:p>
    <w:p w:rsidR="003247EF" w:rsidRDefault="003247EF" w:rsidP="003247EF">
      <w:pPr>
        <w:spacing w:after="0" w:line="240" w:lineRule="auto"/>
        <w:jc w:val="both"/>
        <w:rPr>
          <w:rFonts w:ascii="Times New Roman" w:eastAsia="Calibri" w:hAnsi="Times New Roman"/>
          <w:sz w:val="24"/>
          <w:szCs w:val="24"/>
          <w:lang w:eastAsia="en-US"/>
        </w:rPr>
      </w:pPr>
    </w:p>
    <w:p w:rsidR="003247EF" w:rsidRDefault="003247EF" w:rsidP="003247EF">
      <w:pPr>
        <w:spacing w:after="0" w:line="240" w:lineRule="auto"/>
        <w:jc w:val="both"/>
        <w:rPr>
          <w:rFonts w:ascii="Times New Roman" w:eastAsia="Calibri" w:hAnsi="Times New Roman"/>
          <w:sz w:val="24"/>
          <w:szCs w:val="24"/>
          <w:lang w:eastAsia="en-US"/>
        </w:rPr>
      </w:pPr>
    </w:p>
    <w:p w:rsidR="003247EF" w:rsidRDefault="003247EF" w:rsidP="003247EF">
      <w:pPr>
        <w:spacing w:after="0" w:line="240" w:lineRule="auto"/>
        <w:jc w:val="both"/>
        <w:rPr>
          <w:rFonts w:ascii="Times New Roman" w:eastAsia="Calibri" w:hAnsi="Times New Roman"/>
          <w:sz w:val="24"/>
          <w:szCs w:val="24"/>
          <w:lang w:eastAsia="en-US"/>
        </w:rPr>
      </w:pPr>
    </w:p>
    <w:p w:rsidR="003247EF" w:rsidRDefault="003247EF" w:rsidP="003247EF">
      <w:pPr>
        <w:spacing w:after="0" w:line="240" w:lineRule="auto"/>
        <w:jc w:val="both"/>
        <w:rPr>
          <w:rFonts w:ascii="Times New Roman" w:eastAsia="Calibri" w:hAnsi="Times New Roman"/>
          <w:sz w:val="24"/>
          <w:szCs w:val="24"/>
          <w:lang w:eastAsia="en-US"/>
        </w:rPr>
      </w:pPr>
    </w:p>
    <w:p w:rsidR="003247EF" w:rsidRDefault="003247EF" w:rsidP="003247EF">
      <w:pPr>
        <w:spacing w:after="0" w:line="240" w:lineRule="auto"/>
        <w:jc w:val="both"/>
        <w:rPr>
          <w:rFonts w:ascii="Times New Roman" w:eastAsia="Calibri" w:hAnsi="Times New Roman"/>
          <w:sz w:val="24"/>
          <w:szCs w:val="24"/>
          <w:lang w:eastAsia="en-US"/>
        </w:rPr>
      </w:pPr>
    </w:p>
    <w:p w:rsidR="003247EF" w:rsidRDefault="003247EF" w:rsidP="003247EF">
      <w:pPr>
        <w:spacing w:after="0" w:line="240" w:lineRule="auto"/>
        <w:jc w:val="both"/>
        <w:rPr>
          <w:rFonts w:ascii="Times New Roman" w:eastAsia="Calibri" w:hAnsi="Times New Roman"/>
          <w:sz w:val="24"/>
          <w:szCs w:val="24"/>
          <w:lang w:eastAsia="en-US"/>
        </w:rPr>
      </w:pPr>
    </w:p>
    <w:p w:rsidR="003247EF" w:rsidRDefault="003247EF" w:rsidP="003247EF">
      <w:pPr>
        <w:spacing w:after="0" w:line="240" w:lineRule="auto"/>
        <w:jc w:val="both"/>
        <w:rPr>
          <w:rFonts w:ascii="Times New Roman" w:eastAsia="Calibri" w:hAnsi="Times New Roman"/>
          <w:sz w:val="24"/>
          <w:szCs w:val="24"/>
          <w:lang w:eastAsia="en-US"/>
        </w:rPr>
      </w:pPr>
    </w:p>
    <w:p w:rsidR="003247EF" w:rsidRDefault="003247EF" w:rsidP="003247EF">
      <w:pPr>
        <w:spacing w:after="0" w:line="240" w:lineRule="auto"/>
        <w:jc w:val="both"/>
        <w:rPr>
          <w:rFonts w:ascii="Times New Roman" w:eastAsia="Calibri" w:hAnsi="Times New Roman"/>
          <w:sz w:val="24"/>
          <w:szCs w:val="24"/>
          <w:lang w:eastAsia="en-US"/>
        </w:rPr>
      </w:pPr>
    </w:p>
    <w:p w:rsidR="003247EF" w:rsidRDefault="003247EF" w:rsidP="003247EF">
      <w:pPr>
        <w:spacing w:after="0" w:line="240" w:lineRule="auto"/>
        <w:jc w:val="both"/>
        <w:rPr>
          <w:rFonts w:ascii="Times New Roman" w:eastAsia="Calibri" w:hAnsi="Times New Roman"/>
          <w:sz w:val="24"/>
          <w:szCs w:val="24"/>
          <w:lang w:eastAsia="en-US"/>
        </w:rPr>
      </w:pPr>
    </w:p>
    <w:p w:rsidR="003247EF" w:rsidRDefault="003247EF" w:rsidP="003247EF">
      <w:pPr>
        <w:spacing w:after="0" w:line="240" w:lineRule="auto"/>
        <w:jc w:val="both"/>
        <w:rPr>
          <w:rFonts w:ascii="Times New Roman" w:eastAsia="Calibri" w:hAnsi="Times New Roman"/>
          <w:sz w:val="24"/>
          <w:szCs w:val="24"/>
          <w:lang w:eastAsia="en-US"/>
        </w:rPr>
      </w:pPr>
    </w:p>
    <w:p w:rsidR="003247EF" w:rsidRDefault="003247EF" w:rsidP="003247EF">
      <w:pPr>
        <w:spacing w:after="0" w:line="240" w:lineRule="auto"/>
        <w:jc w:val="both"/>
        <w:rPr>
          <w:rFonts w:ascii="Times New Roman" w:eastAsia="Calibri" w:hAnsi="Times New Roman"/>
          <w:sz w:val="24"/>
          <w:szCs w:val="24"/>
          <w:lang w:eastAsia="en-US"/>
        </w:rPr>
      </w:pPr>
    </w:p>
    <w:p w:rsidR="003247EF" w:rsidRDefault="003247EF" w:rsidP="003247EF">
      <w:pPr>
        <w:spacing w:after="0" w:line="240" w:lineRule="auto"/>
        <w:jc w:val="both"/>
        <w:rPr>
          <w:rFonts w:ascii="Times New Roman" w:eastAsia="Calibri" w:hAnsi="Times New Roman"/>
          <w:sz w:val="24"/>
          <w:szCs w:val="24"/>
          <w:lang w:eastAsia="en-US"/>
        </w:rPr>
      </w:pPr>
    </w:p>
    <w:p w:rsidR="003247EF" w:rsidRDefault="003247EF" w:rsidP="003247EF">
      <w:pPr>
        <w:spacing w:after="0" w:line="240" w:lineRule="auto"/>
        <w:jc w:val="both"/>
        <w:rPr>
          <w:rFonts w:ascii="Times New Roman" w:eastAsia="Calibri" w:hAnsi="Times New Roman"/>
          <w:sz w:val="24"/>
          <w:szCs w:val="24"/>
          <w:lang w:eastAsia="en-US"/>
        </w:rPr>
      </w:pPr>
    </w:p>
    <w:p w:rsidR="003247EF" w:rsidRDefault="003247EF" w:rsidP="003247EF">
      <w:pPr>
        <w:spacing w:after="0" w:line="240" w:lineRule="auto"/>
        <w:jc w:val="both"/>
        <w:rPr>
          <w:rFonts w:ascii="Times New Roman" w:eastAsia="Calibri" w:hAnsi="Times New Roman"/>
          <w:sz w:val="24"/>
          <w:szCs w:val="24"/>
          <w:lang w:eastAsia="en-US"/>
        </w:rPr>
      </w:pPr>
    </w:p>
    <w:p w:rsidR="003247EF" w:rsidRDefault="003247EF" w:rsidP="003247EF">
      <w:pPr>
        <w:spacing w:after="0" w:line="240" w:lineRule="auto"/>
        <w:jc w:val="both"/>
        <w:rPr>
          <w:rFonts w:ascii="Times New Roman" w:eastAsia="Calibri" w:hAnsi="Times New Roman"/>
          <w:sz w:val="24"/>
          <w:szCs w:val="24"/>
          <w:lang w:eastAsia="en-US"/>
        </w:rPr>
      </w:pPr>
    </w:p>
    <w:p w:rsidR="003247EF" w:rsidRDefault="003247EF" w:rsidP="003247EF">
      <w:pPr>
        <w:spacing w:after="0" w:line="240" w:lineRule="auto"/>
        <w:jc w:val="both"/>
        <w:rPr>
          <w:rFonts w:ascii="Times New Roman" w:eastAsia="Calibri" w:hAnsi="Times New Roman"/>
          <w:sz w:val="24"/>
          <w:szCs w:val="24"/>
          <w:lang w:eastAsia="en-US"/>
        </w:rPr>
      </w:pPr>
    </w:p>
    <w:p w:rsidR="003247EF" w:rsidRDefault="003247EF" w:rsidP="003247EF">
      <w:pPr>
        <w:spacing w:after="0" w:line="240" w:lineRule="auto"/>
        <w:jc w:val="both"/>
        <w:rPr>
          <w:rFonts w:ascii="Times New Roman" w:eastAsia="Calibri" w:hAnsi="Times New Roman"/>
          <w:sz w:val="24"/>
          <w:szCs w:val="24"/>
          <w:lang w:eastAsia="en-US"/>
        </w:rPr>
      </w:pPr>
    </w:p>
    <w:p w:rsidR="003247EF" w:rsidRDefault="003247EF" w:rsidP="003247EF">
      <w:pPr>
        <w:spacing w:after="0" w:line="240" w:lineRule="auto"/>
        <w:jc w:val="both"/>
        <w:rPr>
          <w:rFonts w:ascii="Times New Roman" w:eastAsia="Calibri" w:hAnsi="Times New Roman"/>
          <w:sz w:val="24"/>
          <w:szCs w:val="24"/>
          <w:lang w:eastAsia="en-US"/>
        </w:rPr>
      </w:pPr>
    </w:p>
    <w:p w:rsidR="003247EF" w:rsidRDefault="003247EF" w:rsidP="003247EF">
      <w:pPr>
        <w:spacing w:after="0" w:line="240" w:lineRule="auto"/>
        <w:jc w:val="both"/>
        <w:rPr>
          <w:rFonts w:ascii="Times New Roman" w:eastAsia="Calibri" w:hAnsi="Times New Roman"/>
          <w:sz w:val="24"/>
          <w:szCs w:val="24"/>
          <w:lang w:eastAsia="en-US"/>
        </w:rPr>
      </w:pPr>
    </w:p>
    <w:p w:rsidR="003247EF" w:rsidRPr="003247EF" w:rsidRDefault="003247EF" w:rsidP="003247EF">
      <w:pPr>
        <w:spacing w:after="0" w:line="240" w:lineRule="auto"/>
        <w:jc w:val="both"/>
        <w:rPr>
          <w:rFonts w:ascii="Times New Roman" w:eastAsia="Calibri" w:hAnsi="Times New Roman"/>
          <w:sz w:val="24"/>
          <w:szCs w:val="24"/>
          <w:lang w:eastAsia="en-US"/>
        </w:rPr>
      </w:pPr>
      <w:r w:rsidRPr="003247EF">
        <w:rPr>
          <w:rFonts w:ascii="Times New Roman" w:eastAsia="Calibri" w:hAnsi="Times New Roman"/>
          <w:sz w:val="24"/>
          <w:szCs w:val="24"/>
          <w:lang w:eastAsia="en-US"/>
        </w:rPr>
        <w:t>Низкий результат показали учащиеся 8 класса по географии.</w:t>
      </w:r>
    </w:p>
    <w:p w:rsidR="003247EF" w:rsidRPr="003247EF" w:rsidRDefault="003247EF" w:rsidP="003247EF">
      <w:pPr>
        <w:spacing w:after="0" w:line="240" w:lineRule="auto"/>
        <w:jc w:val="center"/>
        <w:rPr>
          <w:rFonts w:ascii="Times New Roman" w:hAnsi="Times New Roman"/>
          <w:b/>
        </w:rPr>
      </w:pPr>
    </w:p>
    <w:p w:rsidR="003247EF" w:rsidRPr="003247EF" w:rsidRDefault="003247EF" w:rsidP="003247EF">
      <w:pPr>
        <w:spacing w:after="0" w:line="240" w:lineRule="auto"/>
        <w:jc w:val="center"/>
        <w:rPr>
          <w:rFonts w:ascii="Times New Roman" w:hAnsi="Times New Roman"/>
          <w:b/>
        </w:rPr>
      </w:pPr>
      <w:r w:rsidRPr="003247EF">
        <w:rPr>
          <w:rFonts w:ascii="Times New Roman" w:hAnsi="Times New Roman"/>
          <w:b/>
        </w:rPr>
        <w:t>Результаты ГИА-9.</w:t>
      </w:r>
    </w:p>
    <w:p w:rsidR="003247EF" w:rsidRPr="003247EF" w:rsidRDefault="003247EF" w:rsidP="003247EF">
      <w:pPr>
        <w:spacing w:after="15" w:line="268" w:lineRule="auto"/>
        <w:ind w:left="146" w:right="300" w:firstLine="708"/>
        <w:jc w:val="both"/>
        <w:rPr>
          <w:rFonts w:ascii="Times New Roman" w:hAnsi="Times New Roman"/>
          <w:color w:val="000000"/>
          <w:sz w:val="24"/>
          <w:szCs w:val="24"/>
        </w:rPr>
      </w:pPr>
      <w:r w:rsidRPr="003247EF">
        <w:rPr>
          <w:rFonts w:ascii="Times New Roman" w:hAnsi="Times New Roman"/>
          <w:color w:val="000000"/>
          <w:sz w:val="24"/>
          <w:szCs w:val="24"/>
        </w:rPr>
        <w:t xml:space="preserve">Основным показателем качества образования является государственная (итоговая) аттестация в выпускных классах. </w:t>
      </w:r>
    </w:p>
    <w:p w:rsidR="003247EF" w:rsidRPr="003247EF" w:rsidRDefault="003247EF" w:rsidP="003247EF">
      <w:pPr>
        <w:spacing w:after="15" w:line="268" w:lineRule="auto"/>
        <w:ind w:left="156" w:right="300" w:hanging="10"/>
        <w:jc w:val="both"/>
        <w:rPr>
          <w:rFonts w:ascii="Times New Roman" w:hAnsi="Times New Roman"/>
          <w:color w:val="000000"/>
          <w:sz w:val="24"/>
          <w:szCs w:val="24"/>
        </w:rPr>
      </w:pPr>
      <w:r w:rsidRPr="003247EF">
        <w:rPr>
          <w:rFonts w:ascii="Times New Roman" w:hAnsi="Times New Roman"/>
          <w:color w:val="000000"/>
          <w:sz w:val="24"/>
          <w:szCs w:val="24"/>
        </w:rPr>
        <w:t xml:space="preserve">На основании решения педагогического совета  №6   от   13.05.2018 г. к итоговой аттестации за курс основной и средней школы допущены все </w:t>
      </w:r>
      <w:proofErr w:type="gramStart"/>
      <w:r w:rsidRPr="003247EF">
        <w:rPr>
          <w:rFonts w:ascii="Times New Roman" w:hAnsi="Times New Roman"/>
          <w:color w:val="000000"/>
          <w:sz w:val="24"/>
          <w:szCs w:val="24"/>
        </w:rPr>
        <w:t>обучающихся</w:t>
      </w:r>
      <w:proofErr w:type="gramEnd"/>
      <w:r w:rsidRPr="003247EF">
        <w:rPr>
          <w:rFonts w:ascii="Times New Roman" w:hAnsi="Times New Roman"/>
          <w:color w:val="000000"/>
          <w:sz w:val="24"/>
          <w:szCs w:val="24"/>
        </w:rPr>
        <w:t xml:space="preserve">.  </w:t>
      </w:r>
    </w:p>
    <w:p w:rsidR="003247EF" w:rsidRPr="003247EF" w:rsidRDefault="003247EF" w:rsidP="003247EF">
      <w:pPr>
        <w:spacing w:after="15" w:line="268" w:lineRule="auto"/>
        <w:ind w:left="156" w:right="300" w:hanging="10"/>
        <w:jc w:val="both"/>
        <w:rPr>
          <w:rFonts w:ascii="Times New Roman" w:hAnsi="Times New Roman"/>
          <w:color w:val="000000"/>
          <w:sz w:val="24"/>
          <w:szCs w:val="24"/>
        </w:rPr>
      </w:pPr>
    </w:p>
    <w:p w:rsidR="003247EF" w:rsidRPr="003247EF" w:rsidRDefault="003247EF" w:rsidP="003247EF">
      <w:pPr>
        <w:spacing w:after="0" w:line="240" w:lineRule="auto"/>
        <w:ind w:firstLine="540"/>
        <w:jc w:val="both"/>
        <w:rPr>
          <w:rFonts w:ascii="Times New Roman" w:hAnsi="Times New Roman"/>
        </w:rPr>
      </w:pPr>
      <w:r w:rsidRPr="003247EF">
        <w:rPr>
          <w:rFonts w:ascii="Times New Roman" w:hAnsi="Times New Roman"/>
        </w:rPr>
        <w:t xml:space="preserve">Выпускники 9 класса экзамены сдавали в основной период. Явка  учащихся  была 100%. </w:t>
      </w:r>
    </w:p>
    <w:p w:rsidR="003247EF" w:rsidRPr="003247EF" w:rsidRDefault="003247EF" w:rsidP="003247EF">
      <w:pPr>
        <w:spacing w:after="0" w:line="240" w:lineRule="auto"/>
        <w:ind w:firstLine="540"/>
        <w:jc w:val="both"/>
        <w:rPr>
          <w:rFonts w:ascii="Times New Roman" w:hAnsi="Times New Roman"/>
        </w:rPr>
      </w:pPr>
      <w:r w:rsidRPr="003247EF">
        <w:rPr>
          <w:rFonts w:ascii="Times New Roman" w:hAnsi="Times New Roman"/>
        </w:rPr>
        <w:t xml:space="preserve">Для обучающихся и учителей были оформлены стенды, для родителей и обучающихся проведены собрания. С целью подготовки к итоговой аттестации проведены пробные экзамены, на которых  ребята выполняли работы в условиях, приближенных к ОГЭ. </w:t>
      </w:r>
    </w:p>
    <w:p w:rsidR="003247EF" w:rsidRPr="003247EF" w:rsidRDefault="003247EF" w:rsidP="003247EF">
      <w:pPr>
        <w:spacing w:after="0" w:line="240" w:lineRule="auto"/>
        <w:jc w:val="both"/>
        <w:rPr>
          <w:rFonts w:ascii="Times New Roman" w:hAnsi="Times New Roman"/>
        </w:rPr>
      </w:pPr>
    </w:p>
    <w:p w:rsidR="003247EF" w:rsidRPr="003247EF" w:rsidRDefault="003247EF" w:rsidP="003247EF">
      <w:pPr>
        <w:spacing w:after="0" w:line="240" w:lineRule="auto"/>
        <w:jc w:val="both"/>
        <w:rPr>
          <w:rFonts w:ascii="Times New Roman" w:hAnsi="Times New Roman"/>
        </w:rPr>
      </w:pPr>
      <w:r w:rsidRPr="003247EF">
        <w:rPr>
          <w:rFonts w:ascii="Times New Roman" w:hAnsi="Times New Roman"/>
        </w:rPr>
        <w:lastRenderedPageBreak/>
        <w:t xml:space="preserve">      Все </w:t>
      </w:r>
      <w:proofErr w:type="gramStart"/>
      <w:r w:rsidRPr="003247EF">
        <w:rPr>
          <w:rFonts w:ascii="Times New Roman" w:hAnsi="Times New Roman"/>
        </w:rPr>
        <w:t>обучающихся</w:t>
      </w:r>
      <w:proofErr w:type="gramEnd"/>
      <w:r w:rsidRPr="003247EF">
        <w:rPr>
          <w:rFonts w:ascii="Times New Roman" w:hAnsi="Times New Roman"/>
        </w:rPr>
        <w:t xml:space="preserve"> были допущены к государственной итоговой аттестации. Уровень  подготовки  выпускников   к итоговой  аттестации можно считать удовлетворительным. Ни по одному предмету пересдачи не было.</w:t>
      </w:r>
    </w:p>
    <w:p w:rsidR="003247EF" w:rsidRPr="003247EF" w:rsidRDefault="003247EF" w:rsidP="003247EF">
      <w:pPr>
        <w:spacing w:after="0" w:line="240" w:lineRule="auto"/>
        <w:jc w:val="both"/>
        <w:rPr>
          <w:rFonts w:ascii="Times New Roman" w:hAnsi="Times New Roman"/>
        </w:rPr>
      </w:pPr>
    </w:p>
    <w:tbl>
      <w:tblPr>
        <w:tblW w:w="9565" w:type="dxa"/>
        <w:tblInd w:w="108" w:type="dxa"/>
        <w:tblLayout w:type="fixed"/>
        <w:tblLook w:val="04A0" w:firstRow="1" w:lastRow="0" w:firstColumn="1" w:lastColumn="0" w:noHBand="0" w:noVBand="1"/>
      </w:tblPr>
      <w:tblGrid>
        <w:gridCol w:w="1701"/>
        <w:gridCol w:w="1861"/>
        <w:gridCol w:w="672"/>
        <w:gridCol w:w="672"/>
        <w:gridCol w:w="672"/>
        <w:gridCol w:w="672"/>
        <w:gridCol w:w="884"/>
        <w:gridCol w:w="2431"/>
      </w:tblGrid>
      <w:tr w:rsidR="003247EF" w:rsidRPr="003247EF" w:rsidTr="003247EF">
        <w:trPr>
          <w:trHeight w:val="815"/>
        </w:trPr>
        <w:tc>
          <w:tcPr>
            <w:tcW w:w="1701" w:type="dxa"/>
            <w:tcBorders>
              <w:top w:val="single" w:sz="4" w:space="0" w:color="000000"/>
              <w:left w:val="single" w:sz="4" w:space="0" w:color="000000"/>
              <w:bottom w:val="single" w:sz="4" w:space="0" w:color="auto"/>
              <w:right w:val="nil"/>
            </w:tcBorders>
            <w:hideMark/>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Предмет</w:t>
            </w:r>
          </w:p>
        </w:tc>
        <w:tc>
          <w:tcPr>
            <w:tcW w:w="1861" w:type="dxa"/>
            <w:tcBorders>
              <w:top w:val="single" w:sz="4" w:space="0" w:color="000000"/>
              <w:left w:val="single" w:sz="4" w:space="0" w:color="000000"/>
              <w:bottom w:val="single" w:sz="4" w:space="0" w:color="auto"/>
              <w:right w:val="nil"/>
            </w:tcBorders>
            <w:hideMark/>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Учитель</w:t>
            </w:r>
          </w:p>
        </w:tc>
        <w:tc>
          <w:tcPr>
            <w:tcW w:w="672" w:type="dxa"/>
            <w:tcBorders>
              <w:top w:val="single" w:sz="4" w:space="0" w:color="000000"/>
              <w:left w:val="single" w:sz="4" w:space="0" w:color="000000"/>
              <w:bottom w:val="single" w:sz="4" w:space="0" w:color="auto"/>
              <w:right w:val="nil"/>
            </w:tcBorders>
            <w:hideMark/>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5</w:t>
            </w:r>
          </w:p>
        </w:tc>
        <w:tc>
          <w:tcPr>
            <w:tcW w:w="672" w:type="dxa"/>
            <w:tcBorders>
              <w:top w:val="single" w:sz="4" w:space="0" w:color="000000"/>
              <w:left w:val="single" w:sz="4" w:space="0" w:color="000000"/>
              <w:bottom w:val="single" w:sz="4" w:space="0" w:color="auto"/>
              <w:right w:val="nil"/>
            </w:tcBorders>
            <w:hideMark/>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4</w:t>
            </w:r>
          </w:p>
        </w:tc>
        <w:tc>
          <w:tcPr>
            <w:tcW w:w="672" w:type="dxa"/>
            <w:tcBorders>
              <w:top w:val="single" w:sz="4" w:space="0" w:color="000000"/>
              <w:left w:val="single" w:sz="4" w:space="0" w:color="000000"/>
              <w:bottom w:val="single" w:sz="4" w:space="0" w:color="auto"/>
              <w:right w:val="nil"/>
            </w:tcBorders>
            <w:hideMark/>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3</w:t>
            </w:r>
          </w:p>
        </w:tc>
        <w:tc>
          <w:tcPr>
            <w:tcW w:w="672" w:type="dxa"/>
            <w:tcBorders>
              <w:top w:val="single" w:sz="4" w:space="0" w:color="000000"/>
              <w:left w:val="single" w:sz="4" w:space="0" w:color="000000"/>
              <w:bottom w:val="single" w:sz="4" w:space="0" w:color="auto"/>
              <w:right w:val="nil"/>
            </w:tcBorders>
            <w:hideMark/>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2</w:t>
            </w:r>
          </w:p>
        </w:tc>
        <w:tc>
          <w:tcPr>
            <w:tcW w:w="884" w:type="dxa"/>
            <w:tcBorders>
              <w:top w:val="single" w:sz="4" w:space="0" w:color="000000"/>
              <w:left w:val="single" w:sz="4" w:space="0" w:color="000000"/>
              <w:bottom w:val="single" w:sz="4" w:space="0" w:color="auto"/>
              <w:right w:val="single" w:sz="4" w:space="0" w:color="auto"/>
            </w:tcBorders>
            <w:hideMark/>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Сред балл</w:t>
            </w:r>
          </w:p>
        </w:tc>
        <w:tc>
          <w:tcPr>
            <w:tcW w:w="2431" w:type="dxa"/>
            <w:tcBorders>
              <w:top w:val="single" w:sz="4" w:space="0" w:color="000000"/>
              <w:left w:val="single" w:sz="4" w:space="0" w:color="auto"/>
              <w:bottom w:val="single" w:sz="4" w:space="0" w:color="auto"/>
              <w:right w:val="single" w:sz="4" w:space="0" w:color="000000"/>
            </w:tcBorders>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Качество/</w:t>
            </w:r>
          </w:p>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успеваемость</w:t>
            </w:r>
          </w:p>
        </w:tc>
      </w:tr>
      <w:tr w:rsidR="003247EF" w:rsidRPr="003247EF" w:rsidTr="003247EF">
        <w:trPr>
          <w:trHeight w:val="584"/>
        </w:trPr>
        <w:tc>
          <w:tcPr>
            <w:tcW w:w="1701" w:type="dxa"/>
            <w:tcBorders>
              <w:top w:val="single" w:sz="4" w:space="0" w:color="000000"/>
              <w:left w:val="single" w:sz="4" w:space="0" w:color="000000"/>
              <w:bottom w:val="single" w:sz="4" w:space="0" w:color="auto"/>
              <w:right w:val="nil"/>
            </w:tcBorders>
            <w:hideMark/>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 xml:space="preserve">Математика </w:t>
            </w:r>
          </w:p>
        </w:tc>
        <w:tc>
          <w:tcPr>
            <w:tcW w:w="1861" w:type="dxa"/>
            <w:tcBorders>
              <w:top w:val="single" w:sz="4" w:space="0" w:color="000000"/>
              <w:left w:val="single" w:sz="4" w:space="0" w:color="000000"/>
              <w:bottom w:val="single" w:sz="4" w:space="0" w:color="auto"/>
              <w:right w:val="nil"/>
            </w:tcBorders>
            <w:hideMark/>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 xml:space="preserve">Касимова </w:t>
            </w:r>
            <w:proofErr w:type="spellStart"/>
            <w:r w:rsidRPr="003247EF">
              <w:rPr>
                <w:rFonts w:ascii="Times New Roman" w:hAnsi="Times New Roman"/>
                <w:sz w:val="24"/>
                <w:szCs w:val="24"/>
              </w:rPr>
              <w:t>Гулия</w:t>
            </w:r>
            <w:proofErr w:type="spellEnd"/>
            <w:r w:rsidRPr="003247EF">
              <w:rPr>
                <w:rFonts w:ascii="Times New Roman" w:hAnsi="Times New Roman"/>
                <w:sz w:val="24"/>
                <w:szCs w:val="24"/>
              </w:rPr>
              <w:t xml:space="preserve"> </w:t>
            </w:r>
            <w:proofErr w:type="spellStart"/>
            <w:r w:rsidRPr="003247EF">
              <w:rPr>
                <w:rFonts w:ascii="Times New Roman" w:hAnsi="Times New Roman"/>
                <w:sz w:val="24"/>
                <w:szCs w:val="24"/>
              </w:rPr>
              <w:t>Зинатулловна</w:t>
            </w:r>
            <w:proofErr w:type="spellEnd"/>
          </w:p>
        </w:tc>
        <w:tc>
          <w:tcPr>
            <w:tcW w:w="672" w:type="dxa"/>
            <w:tcBorders>
              <w:top w:val="single" w:sz="4" w:space="0" w:color="000000"/>
              <w:left w:val="single" w:sz="4" w:space="0" w:color="000000"/>
              <w:bottom w:val="single" w:sz="4" w:space="0" w:color="auto"/>
              <w:right w:val="nil"/>
            </w:tcBorders>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w:t>
            </w:r>
          </w:p>
        </w:tc>
        <w:tc>
          <w:tcPr>
            <w:tcW w:w="672" w:type="dxa"/>
            <w:tcBorders>
              <w:top w:val="single" w:sz="4" w:space="0" w:color="000000"/>
              <w:left w:val="single" w:sz="4" w:space="0" w:color="000000"/>
              <w:bottom w:val="single" w:sz="4" w:space="0" w:color="auto"/>
              <w:right w:val="nil"/>
            </w:tcBorders>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2</w:t>
            </w:r>
          </w:p>
        </w:tc>
        <w:tc>
          <w:tcPr>
            <w:tcW w:w="672" w:type="dxa"/>
            <w:tcBorders>
              <w:top w:val="single" w:sz="4" w:space="0" w:color="000000"/>
              <w:left w:val="single" w:sz="4" w:space="0" w:color="000000"/>
              <w:bottom w:val="single" w:sz="4" w:space="0" w:color="auto"/>
              <w:right w:val="nil"/>
            </w:tcBorders>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1</w:t>
            </w:r>
          </w:p>
        </w:tc>
        <w:tc>
          <w:tcPr>
            <w:tcW w:w="672" w:type="dxa"/>
            <w:tcBorders>
              <w:top w:val="single" w:sz="4" w:space="0" w:color="000000"/>
              <w:left w:val="single" w:sz="4" w:space="0" w:color="000000"/>
              <w:bottom w:val="single" w:sz="4" w:space="0" w:color="auto"/>
              <w:right w:val="nil"/>
            </w:tcBorders>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w:t>
            </w:r>
          </w:p>
        </w:tc>
        <w:tc>
          <w:tcPr>
            <w:tcW w:w="884" w:type="dxa"/>
            <w:tcBorders>
              <w:top w:val="single" w:sz="4" w:space="0" w:color="000000"/>
              <w:left w:val="single" w:sz="4" w:space="0" w:color="000000"/>
              <w:bottom w:val="single" w:sz="4" w:space="0" w:color="auto"/>
              <w:right w:val="single" w:sz="4" w:space="0" w:color="auto"/>
            </w:tcBorders>
            <w:hideMark/>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3,67</w:t>
            </w:r>
          </w:p>
        </w:tc>
        <w:tc>
          <w:tcPr>
            <w:tcW w:w="2431" w:type="dxa"/>
            <w:tcBorders>
              <w:top w:val="single" w:sz="4" w:space="0" w:color="000000"/>
              <w:left w:val="single" w:sz="4" w:space="0" w:color="auto"/>
              <w:bottom w:val="single" w:sz="4" w:space="0" w:color="auto"/>
              <w:right w:val="single" w:sz="4" w:space="0" w:color="000000"/>
            </w:tcBorders>
          </w:tcPr>
          <w:p w:rsidR="003247EF" w:rsidRPr="003247EF" w:rsidRDefault="003247EF" w:rsidP="003247EF">
            <w:pPr>
              <w:snapToGrid w:val="0"/>
              <w:spacing w:after="0" w:line="240" w:lineRule="auto"/>
              <w:ind w:left="27"/>
              <w:jc w:val="both"/>
              <w:rPr>
                <w:rFonts w:ascii="Times New Roman" w:hAnsi="Times New Roman"/>
                <w:sz w:val="24"/>
                <w:szCs w:val="24"/>
              </w:rPr>
            </w:pPr>
            <w:r w:rsidRPr="003247EF">
              <w:rPr>
                <w:rFonts w:ascii="Times New Roman" w:hAnsi="Times New Roman"/>
                <w:sz w:val="24"/>
                <w:szCs w:val="24"/>
              </w:rPr>
              <w:t>66,67%/100%</w:t>
            </w:r>
          </w:p>
        </w:tc>
      </w:tr>
      <w:tr w:rsidR="003247EF" w:rsidRPr="003247EF" w:rsidTr="003247EF">
        <w:trPr>
          <w:trHeight w:val="423"/>
        </w:trPr>
        <w:tc>
          <w:tcPr>
            <w:tcW w:w="1701" w:type="dxa"/>
            <w:tcBorders>
              <w:top w:val="single" w:sz="4" w:space="0" w:color="auto"/>
              <w:left w:val="single" w:sz="4" w:space="0" w:color="000000"/>
              <w:bottom w:val="single" w:sz="4" w:space="0" w:color="000000"/>
              <w:right w:val="nil"/>
            </w:tcBorders>
            <w:hideMark/>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Русский язык</w:t>
            </w:r>
          </w:p>
        </w:tc>
        <w:tc>
          <w:tcPr>
            <w:tcW w:w="1861" w:type="dxa"/>
            <w:tcBorders>
              <w:top w:val="single" w:sz="4" w:space="0" w:color="auto"/>
              <w:left w:val="single" w:sz="4" w:space="0" w:color="000000"/>
              <w:bottom w:val="single" w:sz="4" w:space="0" w:color="000000"/>
              <w:right w:val="nil"/>
            </w:tcBorders>
            <w:hideMark/>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Энтентеева Светлана  Вениаминовна</w:t>
            </w:r>
          </w:p>
        </w:tc>
        <w:tc>
          <w:tcPr>
            <w:tcW w:w="672" w:type="dxa"/>
            <w:tcBorders>
              <w:top w:val="single" w:sz="4" w:space="0" w:color="auto"/>
              <w:left w:val="single" w:sz="4" w:space="0" w:color="000000"/>
              <w:bottom w:val="single" w:sz="4" w:space="0" w:color="000000"/>
              <w:right w:val="nil"/>
            </w:tcBorders>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2</w:t>
            </w:r>
          </w:p>
        </w:tc>
        <w:tc>
          <w:tcPr>
            <w:tcW w:w="672" w:type="dxa"/>
            <w:tcBorders>
              <w:top w:val="single" w:sz="4" w:space="0" w:color="auto"/>
              <w:left w:val="single" w:sz="4" w:space="0" w:color="000000"/>
              <w:bottom w:val="single" w:sz="4" w:space="0" w:color="000000"/>
              <w:right w:val="nil"/>
            </w:tcBorders>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w:t>
            </w:r>
          </w:p>
        </w:tc>
        <w:tc>
          <w:tcPr>
            <w:tcW w:w="672" w:type="dxa"/>
            <w:tcBorders>
              <w:top w:val="single" w:sz="4" w:space="0" w:color="auto"/>
              <w:left w:val="single" w:sz="4" w:space="0" w:color="000000"/>
              <w:bottom w:val="single" w:sz="4" w:space="0" w:color="000000"/>
              <w:right w:val="nil"/>
            </w:tcBorders>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1</w:t>
            </w:r>
          </w:p>
        </w:tc>
        <w:tc>
          <w:tcPr>
            <w:tcW w:w="672" w:type="dxa"/>
            <w:tcBorders>
              <w:top w:val="single" w:sz="4" w:space="0" w:color="auto"/>
              <w:left w:val="single" w:sz="4" w:space="0" w:color="000000"/>
              <w:bottom w:val="single" w:sz="4" w:space="0" w:color="000000"/>
              <w:right w:val="nil"/>
            </w:tcBorders>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w:t>
            </w:r>
          </w:p>
        </w:tc>
        <w:tc>
          <w:tcPr>
            <w:tcW w:w="884" w:type="dxa"/>
            <w:tcBorders>
              <w:top w:val="single" w:sz="4" w:space="0" w:color="auto"/>
              <w:left w:val="single" w:sz="4" w:space="0" w:color="000000"/>
              <w:bottom w:val="single" w:sz="4" w:space="0" w:color="000000"/>
              <w:right w:val="single" w:sz="4" w:space="0" w:color="auto"/>
            </w:tcBorders>
            <w:hideMark/>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4,33</w:t>
            </w:r>
          </w:p>
        </w:tc>
        <w:tc>
          <w:tcPr>
            <w:tcW w:w="2431" w:type="dxa"/>
            <w:tcBorders>
              <w:top w:val="single" w:sz="4" w:space="0" w:color="auto"/>
              <w:left w:val="single" w:sz="4" w:space="0" w:color="auto"/>
              <w:bottom w:val="single" w:sz="4" w:space="0" w:color="000000"/>
              <w:right w:val="single" w:sz="4" w:space="0" w:color="000000"/>
            </w:tcBorders>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66,67%/ 100%</w:t>
            </w:r>
          </w:p>
        </w:tc>
      </w:tr>
      <w:tr w:rsidR="003247EF" w:rsidRPr="003247EF" w:rsidTr="003247EF">
        <w:trPr>
          <w:trHeight w:val="538"/>
        </w:trPr>
        <w:tc>
          <w:tcPr>
            <w:tcW w:w="1701" w:type="dxa"/>
            <w:tcBorders>
              <w:top w:val="single" w:sz="4" w:space="0" w:color="000000"/>
              <w:left w:val="single" w:sz="4" w:space="0" w:color="000000"/>
              <w:bottom w:val="single" w:sz="4" w:space="0" w:color="auto"/>
              <w:right w:val="nil"/>
            </w:tcBorders>
            <w:hideMark/>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 xml:space="preserve">Химия </w:t>
            </w:r>
          </w:p>
        </w:tc>
        <w:tc>
          <w:tcPr>
            <w:tcW w:w="1861" w:type="dxa"/>
            <w:tcBorders>
              <w:top w:val="single" w:sz="4" w:space="0" w:color="000000"/>
              <w:left w:val="single" w:sz="4" w:space="0" w:color="000000"/>
              <w:bottom w:val="single" w:sz="4" w:space="0" w:color="auto"/>
              <w:right w:val="nil"/>
            </w:tcBorders>
            <w:hideMark/>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Наговицына Наталья Вячеславовна</w:t>
            </w:r>
          </w:p>
        </w:tc>
        <w:tc>
          <w:tcPr>
            <w:tcW w:w="672" w:type="dxa"/>
            <w:tcBorders>
              <w:top w:val="single" w:sz="4" w:space="0" w:color="000000"/>
              <w:left w:val="single" w:sz="4" w:space="0" w:color="000000"/>
              <w:bottom w:val="single" w:sz="4" w:space="0" w:color="auto"/>
              <w:right w:val="nil"/>
            </w:tcBorders>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w:t>
            </w:r>
          </w:p>
        </w:tc>
        <w:tc>
          <w:tcPr>
            <w:tcW w:w="672" w:type="dxa"/>
            <w:tcBorders>
              <w:top w:val="single" w:sz="4" w:space="0" w:color="000000"/>
              <w:left w:val="single" w:sz="4" w:space="0" w:color="000000"/>
              <w:bottom w:val="single" w:sz="4" w:space="0" w:color="auto"/>
              <w:right w:val="nil"/>
            </w:tcBorders>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1</w:t>
            </w:r>
          </w:p>
        </w:tc>
        <w:tc>
          <w:tcPr>
            <w:tcW w:w="672" w:type="dxa"/>
            <w:tcBorders>
              <w:top w:val="single" w:sz="4" w:space="0" w:color="000000"/>
              <w:left w:val="single" w:sz="4" w:space="0" w:color="000000"/>
              <w:bottom w:val="single" w:sz="4" w:space="0" w:color="auto"/>
              <w:right w:val="nil"/>
            </w:tcBorders>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w:t>
            </w:r>
          </w:p>
        </w:tc>
        <w:tc>
          <w:tcPr>
            <w:tcW w:w="672" w:type="dxa"/>
            <w:tcBorders>
              <w:top w:val="single" w:sz="4" w:space="0" w:color="000000"/>
              <w:left w:val="single" w:sz="4" w:space="0" w:color="000000"/>
              <w:bottom w:val="single" w:sz="4" w:space="0" w:color="auto"/>
              <w:right w:val="nil"/>
            </w:tcBorders>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w:t>
            </w:r>
          </w:p>
        </w:tc>
        <w:tc>
          <w:tcPr>
            <w:tcW w:w="884" w:type="dxa"/>
            <w:tcBorders>
              <w:top w:val="single" w:sz="4" w:space="0" w:color="000000"/>
              <w:left w:val="single" w:sz="4" w:space="0" w:color="000000"/>
              <w:bottom w:val="single" w:sz="4" w:space="0" w:color="auto"/>
              <w:right w:val="single" w:sz="4" w:space="0" w:color="auto"/>
            </w:tcBorders>
            <w:hideMark/>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4</w:t>
            </w:r>
          </w:p>
        </w:tc>
        <w:tc>
          <w:tcPr>
            <w:tcW w:w="2431" w:type="dxa"/>
            <w:tcBorders>
              <w:top w:val="single" w:sz="4" w:space="0" w:color="000000"/>
              <w:left w:val="single" w:sz="4" w:space="0" w:color="auto"/>
              <w:bottom w:val="single" w:sz="4" w:space="0" w:color="auto"/>
              <w:right w:val="single" w:sz="4" w:space="0" w:color="000000"/>
            </w:tcBorders>
          </w:tcPr>
          <w:p w:rsidR="003247EF" w:rsidRPr="003247EF" w:rsidRDefault="003247EF" w:rsidP="003247EF">
            <w:pPr>
              <w:snapToGrid w:val="0"/>
              <w:spacing w:after="0" w:line="240" w:lineRule="auto"/>
              <w:ind w:left="87"/>
              <w:jc w:val="both"/>
              <w:rPr>
                <w:rFonts w:ascii="Times New Roman" w:hAnsi="Times New Roman"/>
                <w:sz w:val="24"/>
                <w:szCs w:val="24"/>
              </w:rPr>
            </w:pPr>
            <w:r w:rsidRPr="003247EF">
              <w:rPr>
                <w:rFonts w:ascii="Times New Roman" w:hAnsi="Times New Roman"/>
                <w:sz w:val="24"/>
                <w:szCs w:val="24"/>
              </w:rPr>
              <w:t>100%/ 100%</w:t>
            </w:r>
          </w:p>
        </w:tc>
      </w:tr>
      <w:tr w:rsidR="003247EF" w:rsidRPr="003247EF" w:rsidTr="003247EF">
        <w:trPr>
          <w:trHeight w:val="584"/>
        </w:trPr>
        <w:tc>
          <w:tcPr>
            <w:tcW w:w="1701" w:type="dxa"/>
            <w:tcBorders>
              <w:top w:val="single" w:sz="4" w:space="0" w:color="000000"/>
              <w:left w:val="single" w:sz="4" w:space="0" w:color="000000"/>
              <w:bottom w:val="single" w:sz="4" w:space="0" w:color="auto"/>
              <w:right w:val="nil"/>
            </w:tcBorders>
            <w:hideMark/>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 xml:space="preserve">Биология </w:t>
            </w:r>
          </w:p>
        </w:tc>
        <w:tc>
          <w:tcPr>
            <w:tcW w:w="1861" w:type="dxa"/>
            <w:tcBorders>
              <w:top w:val="single" w:sz="4" w:space="0" w:color="000000"/>
              <w:left w:val="single" w:sz="4" w:space="0" w:color="000000"/>
              <w:bottom w:val="single" w:sz="4" w:space="0" w:color="auto"/>
              <w:right w:val="nil"/>
            </w:tcBorders>
            <w:hideMark/>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Наговицына Наталья Вячеславовна</w:t>
            </w:r>
          </w:p>
        </w:tc>
        <w:tc>
          <w:tcPr>
            <w:tcW w:w="672" w:type="dxa"/>
            <w:tcBorders>
              <w:top w:val="single" w:sz="4" w:space="0" w:color="000000"/>
              <w:left w:val="single" w:sz="4" w:space="0" w:color="000000"/>
              <w:bottom w:val="single" w:sz="4" w:space="0" w:color="auto"/>
              <w:right w:val="nil"/>
            </w:tcBorders>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w:t>
            </w:r>
          </w:p>
        </w:tc>
        <w:tc>
          <w:tcPr>
            <w:tcW w:w="672" w:type="dxa"/>
            <w:tcBorders>
              <w:top w:val="single" w:sz="4" w:space="0" w:color="000000"/>
              <w:left w:val="single" w:sz="4" w:space="0" w:color="000000"/>
              <w:bottom w:val="single" w:sz="4" w:space="0" w:color="auto"/>
              <w:right w:val="nil"/>
            </w:tcBorders>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2</w:t>
            </w:r>
          </w:p>
        </w:tc>
        <w:tc>
          <w:tcPr>
            <w:tcW w:w="672" w:type="dxa"/>
            <w:tcBorders>
              <w:top w:val="single" w:sz="4" w:space="0" w:color="000000"/>
              <w:left w:val="single" w:sz="4" w:space="0" w:color="000000"/>
              <w:bottom w:val="single" w:sz="4" w:space="0" w:color="auto"/>
              <w:right w:val="nil"/>
            </w:tcBorders>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1</w:t>
            </w:r>
          </w:p>
        </w:tc>
        <w:tc>
          <w:tcPr>
            <w:tcW w:w="672" w:type="dxa"/>
            <w:tcBorders>
              <w:top w:val="single" w:sz="4" w:space="0" w:color="000000"/>
              <w:left w:val="single" w:sz="4" w:space="0" w:color="000000"/>
              <w:bottom w:val="single" w:sz="4" w:space="0" w:color="auto"/>
              <w:right w:val="nil"/>
            </w:tcBorders>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w:t>
            </w:r>
          </w:p>
        </w:tc>
        <w:tc>
          <w:tcPr>
            <w:tcW w:w="884" w:type="dxa"/>
            <w:tcBorders>
              <w:top w:val="single" w:sz="4" w:space="0" w:color="000000"/>
              <w:left w:val="single" w:sz="4" w:space="0" w:color="000000"/>
              <w:bottom w:val="single" w:sz="4" w:space="0" w:color="auto"/>
              <w:right w:val="single" w:sz="4" w:space="0" w:color="auto"/>
            </w:tcBorders>
            <w:hideMark/>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3,67</w:t>
            </w:r>
          </w:p>
        </w:tc>
        <w:tc>
          <w:tcPr>
            <w:tcW w:w="2431" w:type="dxa"/>
            <w:tcBorders>
              <w:top w:val="single" w:sz="4" w:space="0" w:color="000000"/>
              <w:left w:val="single" w:sz="4" w:space="0" w:color="auto"/>
              <w:bottom w:val="single" w:sz="4" w:space="0" w:color="auto"/>
              <w:right w:val="single" w:sz="4" w:space="0" w:color="000000"/>
            </w:tcBorders>
          </w:tcPr>
          <w:p w:rsidR="003247EF" w:rsidRPr="003247EF" w:rsidRDefault="003247EF" w:rsidP="003247EF">
            <w:pPr>
              <w:snapToGrid w:val="0"/>
              <w:spacing w:after="0" w:line="240" w:lineRule="auto"/>
              <w:ind w:left="147"/>
              <w:jc w:val="both"/>
              <w:rPr>
                <w:rFonts w:ascii="Times New Roman" w:hAnsi="Times New Roman"/>
                <w:sz w:val="24"/>
                <w:szCs w:val="24"/>
              </w:rPr>
            </w:pPr>
            <w:r w:rsidRPr="003247EF">
              <w:rPr>
                <w:rFonts w:ascii="Times New Roman" w:hAnsi="Times New Roman"/>
                <w:sz w:val="24"/>
                <w:szCs w:val="24"/>
              </w:rPr>
              <w:t>66,67%/100%</w:t>
            </w:r>
          </w:p>
        </w:tc>
      </w:tr>
      <w:tr w:rsidR="003247EF" w:rsidRPr="003247EF" w:rsidTr="003247EF">
        <w:trPr>
          <w:trHeight w:val="423"/>
        </w:trPr>
        <w:tc>
          <w:tcPr>
            <w:tcW w:w="1701" w:type="dxa"/>
            <w:tcBorders>
              <w:top w:val="single" w:sz="4" w:space="0" w:color="auto"/>
              <w:left w:val="single" w:sz="4" w:space="0" w:color="000000"/>
              <w:bottom w:val="single" w:sz="4" w:space="0" w:color="auto"/>
              <w:right w:val="nil"/>
            </w:tcBorders>
            <w:hideMark/>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 xml:space="preserve">География </w:t>
            </w:r>
          </w:p>
        </w:tc>
        <w:tc>
          <w:tcPr>
            <w:tcW w:w="1861" w:type="dxa"/>
            <w:tcBorders>
              <w:top w:val="single" w:sz="4" w:space="0" w:color="auto"/>
              <w:left w:val="single" w:sz="4" w:space="0" w:color="000000"/>
              <w:bottom w:val="single" w:sz="4" w:space="0" w:color="auto"/>
              <w:right w:val="nil"/>
            </w:tcBorders>
            <w:hideMark/>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Федорова Ольга Анатольевна</w:t>
            </w:r>
          </w:p>
        </w:tc>
        <w:tc>
          <w:tcPr>
            <w:tcW w:w="672" w:type="dxa"/>
            <w:tcBorders>
              <w:top w:val="single" w:sz="4" w:space="0" w:color="auto"/>
              <w:left w:val="single" w:sz="4" w:space="0" w:color="000000"/>
              <w:bottom w:val="single" w:sz="4" w:space="0" w:color="auto"/>
              <w:right w:val="nil"/>
            </w:tcBorders>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w:t>
            </w:r>
          </w:p>
        </w:tc>
        <w:tc>
          <w:tcPr>
            <w:tcW w:w="672" w:type="dxa"/>
            <w:tcBorders>
              <w:top w:val="single" w:sz="4" w:space="0" w:color="auto"/>
              <w:left w:val="single" w:sz="4" w:space="0" w:color="000000"/>
              <w:bottom w:val="single" w:sz="4" w:space="0" w:color="auto"/>
              <w:right w:val="nil"/>
            </w:tcBorders>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1</w:t>
            </w:r>
          </w:p>
        </w:tc>
        <w:tc>
          <w:tcPr>
            <w:tcW w:w="672" w:type="dxa"/>
            <w:tcBorders>
              <w:top w:val="single" w:sz="4" w:space="0" w:color="auto"/>
              <w:left w:val="single" w:sz="4" w:space="0" w:color="000000"/>
              <w:bottom w:val="single" w:sz="4" w:space="0" w:color="auto"/>
              <w:right w:val="nil"/>
            </w:tcBorders>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w:t>
            </w:r>
          </w:p>
        </w:tc>
        <w:tc>
          <w:tcPr>
            <w:tcW w:w="672" w:type="dxa"/>
            <w:tcBorders>
              <w:top w:val="single" w:sz="4" w:space="0" w:color="auto"/>
              <w:left w:val="single" w:sz="4" w:space="0" w:color="000000"/>
              <w:bottom w:val="single" w:sz="4" w:space="0" w:color="auto"/>
              <w:right w:val="nil"/>
            </w:tcBorders>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w:t>
            </w:r>
          </w:p>
        </w:tc>
        <w:tc>
          <w:tcPr>
            <w:tcW w:w="884" w:type="dxa"/>
            <w:tcBorders>
              <w:top w:val="single" w:sz="4" w:space="0" w:color="auto"/>
              <w:left w:val="single" w:sz="4" w:space="0" w:color="000000"/>
              <w:bottom w:val="single" w:sz="4" w:space="0" w:color="auto"/>
              <w:right w:val="single" w:sz="4" w:space="0" w:color="auto"/>
            </w:tcBorders>
            <w:hideMark/>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4</w:t>
            </w:r>
          </w:p>
        </w:tc>
        <w:tc>
          <w:tcPr>
            <w:tcW w:w="2431" w:type="dxa"/>
            <w:tcBorders>
              <w:top w:val="single" w:sz="4" w:space="0" w:color="auto"/>
              <w:left w:val="single" w:sz="4" w:space="0" w:color="auto"/>
              <w:bottom w:val="single" w:sz="4" w:space="0" w:color="auto"/>
              <w:right w:val="single" w:sz="4" w:space="0" w:color="000000"/>
            </w:tcBorders>
          </w:tcPr>
          <w:p w:rsidR="003247EF" w:rsidRPr="003247EF" w:rsidRDefault="003247EF" w:rsidP="003247EF">
            <w:pPr>
              <w:snapToGrid w:val="0"/>
              <w:spacing w:after="0" w:line="240" w:lineRule="auto"/>
              <w:ind w:left="327"/>
              <w:jc w:val="both"/>
              <w:rPr>
                <w:rFonts w:ascii="Times New Roman" w:hAnsi="Times New Roman"/>
                <w:sz w:val="24"/>
                <w:szCs w:val="24"/>
              </w:rPr>
            </w:pPr>
            <w:r w:rsidRPr="003247EF">
              <w:rPr>
                <w:rFonts w:ascii="Times New Roman" w:hAnsi="Times New Roman"/>
                <w:sz w:val="24"/>
                <w:szCs w:val="24"/>
              </w:rPr>
              <w:t>100%/100%</w:t>
            </w:r>
          </w:p>
        </w:tc>
      </w:tr>
      <w:tr w:rsidR="003247EF" w:rsidRPr="003247EF" w:rsidTr="003247EF">
        <w:trPr>
          <w:trHeight w:val="423"/>
        </w:trPr>
        <w:tc>
          <w:tcPr>
            <w:tcW w:w="1701" w:type="dxa"/>
            <w:tcBorders>
              <w:top w:val="single" w:sz="4" w:space="0" w:color="auto"/>
              <w:left w:val="single" w:sz="4" w:space="0" w:color="000000"/>
              <w:bottom w:val="single" w:sz="4" w:space="0" w:color="000000"/>
              <w:right w:val="nil"/>
            </w:tcBorders>
            <w:hideMark/>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Информатика</w:t>
            </w:r>
          </w:p>
        </w:tc>
        <w:tc>
          <w:tcPr>
            <w:tcW w:w="1861" w:type="dxa"/>
            <w:tcBorders>
              <w:top w:val="single" w:sz="4" w:space="0" w:color="auto"/>
              <w:left w:val="single" w:sz="4" w:space="0" w:color="000000"/>
              <w:bottom w:val="single" w:sz="4" w:space="0" w:color="000000"/>
              <w:right w:val="nil"/>
            </w:tcBorders>
            <w:hideMark/>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Иванова Ольга Борисовна</w:t>
            </w:r>
          </w:p>
        </w:tc>
        <w:tc>
          <w:tcPr>
            <w:tcW w:w="672" w:type="dxa"/>
            <w:tcBorders>
              <w:top w:val="single" w:sz="4" w:space="0" w:color="auto"/>
              <w:left w:val="single" w:sz="4" w:space="0" w:color="000000"/>
              <w:bottom w:val="single" w:sz="4" w:space="0" w:color="000000"/>
              <w:right w:val="nil"/>
            </w:tcBorders>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1</w:t>
            </w:r>
          </w:p>
        </w:tc>
        <w:tc>
          <w:tcPr>
            <w:tcW w:w="672" w:type="dxa"/>
            <w:tcBorders>
              <w:top w:val="single" w:sz="4" w:space="0" w:color="auto"/>
              <w:left w:val="single" w:sz="4" w:space="0" w:color="000000"/>
              <w:bottom w:val="single" w:sz="4" w:space="0" w:color="000000"/>
              <w:right w:val="nil"/>
            </w:tcBorders>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w:t>
            </w:r>
          </w:p>
        </w:tc>
        <w:tc>
          <w:tcPr>
            <w:tcW w:w="672" w:type="dxa"/>
            <w:tcBorders>
              <w:top w:val="single" w:sz="4" w:space="0" w:color="auto"/>
              <w:left w:val="single" w:sz="4" w:space="0" w:color="000000"/>
              <w:bottom w:val="single" w:sz="4" w:space="0" w:color="000000"/>
              <w:right w:val="nil"/>
            </w:tcBorders>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w:t>
            </w:r>
          </w:p>
        </w:tc>
        <w:tc>
          <w:tcPr>
            <w:tcW w:w="672" w:type="dxa"/>
            <w:tcBorders>
              <w:top w:val="single" w:sz="4" w:space="0" w:color="auto"/>
              <w:left w:val="single" w:sz="4" w:space="0" w:color="000000"/>
              <w:bottom w:val="single" w:sz="4" w:space="0" w:color="000000"/>
              <w:right w:val="nil"/>
            </w:tcBorders>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w:t>
            </w:r>
          </w:p>
        </w:tc>
        <w:tc>
          <w:tcPr>
            <w:tcW w:w="884" w:type="dxa"/>
            <w:tcBorders>
              <w:top w:val="single" w:sz="4" w:space="0" w:color="auto"/>
              <w:left w:val="single" w:sz="4" w:space="0" w:color="000000"/>
              <w:bottom w:val="single" w:sz="4" w:space="0" w:color="000000"/>
              <w:right w:val="single" w:sz="4" w:space="0" w:color="auto"/>
            </w:tcBorders>
            <w:hideMark/>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5</w:t>
            </w:r>
          </w:p>
        </w:tc>
        <w:tc>
          <w:tcPr>
            <w:tcW w:w="2431" w:type="dxa"/>
            <w:tcBorders>
              <w:top w:val="single" w:sz="4" w:space="0" w:color="auto"/>
              <w:left w:val="single" w:sz="4" w:space="0" w:color="auto"/>
              <w:bottom w:val="single" w:sz="4" w:space="0" w:color="000000"/>
              <w:right w:val="single" w:sz="4" w:space="0" w:color="000000"/>
            </w:tcBorders>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100%/100%</w:t>
            </w:r>
          </w:p>
        </w:tc>
      </w:tr>
    </w:tbl>
    <w:p w:rsidR="003247EF" w:rsidRPr="003247EF" w:rsidRDefault="003247EF" w:rsidP="003247EF">
      <w:pPr>
        <w:spacing w:after="0" w:line="240" w:lineRule="auto"/>
        <w:jc w:val="both"/>
        <w:rPr>
          <w:rFonts w:ascii="Times New Roman" w:hAnsi="Times New Roman"/>
          <w:color w:val="FF0000"/>
          <w:u w:val="single"/>
        </w:rPr>
      </w:pPr>
    </w:p>
    <w:tbl>
      <w:tblPr>
        <w:tblW w:w="9510" w:type="dxa"/>
        <w:tblInd w:w="108" w:type="dxa"/>
        <w:tblLayout w:type="fixed"/>
        <w:tblLook w:val="04A0" w:firstRow="1" w:lastRow="0" w:firstColumn="1" w:lastColumn="0" w:noHBand="0" w:noVBand="1"/>
      </w:tblPr>
      <w:tblGrid>
        <w:gridCol w:w="2450"/>
        <w:gridCol w:w="1378"/>
        <w:gridCol w:w="1559"/>
        <w:gridCol w:w="1417"/>
        <w:gridCol w:w="1418"/>
        <w:gridCol w:w="1288"/>
      </w:tblGrid>
      <w:tr w:rsidR="003247EF" w:rsidRPr="003247EF" w:rsidTr="003247EF">
        <w:trPr>
          <w:trHeight w:val="534"/>
        </w:trPr>
        <w:tc>
          <w:tcPr>
            <w:tcW w:w="2450" w:type="dxa"/>
            <w:vMerge w:val="restart"/>
            <w:tcBorders>
              <w:top w:val="single" w:sz="4" w:space="0" w:color="000000"/>
              <w:left w:val="single" w:sz="4" w:space="0" w:color="000000"/>
              <w:right w:val="nil"/>
            </w:tcBorders>
            <w:hideMark/>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Предмет</w:t>
            </w:r>
          </w:p>
        </w:tc>
        <w:tc>
          <w:tcPr>
            <w:tcW w:w="7060" w:type="dxa"/>
            <w:gridSpan w:val="5"/>
            <w:tcBorders>
              <w:top w:val="single" w:sz="4" w:space="0" w:color="000000"/>
              <w:left w:val="single" w:sz="4" w:space="0" w:color="auto"/>
              <w:bottom w:val="single" w:sz="4" w:space="0" w:color="auto"/>
              <w:right w:val="single" w:sz="4" w:space="0" w:color="auto"/>
            </w:tcBorders>
            <w:hideMark/>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Средний ба</w:t>
            </w:r>
            <w:proofErr w:type="gramStart"/>
            <w:r w:rsidRPr="003247EF">
              <w:rPr>
                <w:rFonts w:ascii="Times New Roman" w:hAnsi="Times New Roman"/>
                <w:sz w:val="24"/>
                <w:szCs w:val="24"/>
              </w:rPr>
              <w:t>лл  в ср</w:t>
            </w:r>
            <w:proofErr w:type="gramEnd"/>
            <w:r w:rsidRPr="003247EF">
              <w:rPr>
                <w:rFonts w:ascii="Times New Roman" w:hAnsi="Times New Roman"/>
                <w:sz w:val="24"/>
                <w:szCs w:val="24"/>
              </w:rPr>
              <w:t>авнении за 3 года</w:t>
            </w:r>
          </w:p>
        </w:tc>
      </w:tr>
      <w:tr w:rsidR="003247EF" w:rsidRPr="003247EF" w:rsidTr="003247EF">
        <w:trPr>
          <w:trHeight w:val="300"/>
        </w:trPr>
        <w:tc>
          <w:tcPr>
            <w:tcW w:w="2450" w:type="dxa"/>
            <w:vMerge/>
            <w:tcBorders>
              <w:left w:val="single" w:sz="4" w:space="0" w:color="000000"/>
              <w:right w:val="nil"/>
            </w:tcBorders>
            <w:vAlign w:val="center"/>
            <w:hideMark/>
          </w:tcPr>
          <w:p w:rsidR="003247EF" w:rsidRPr="003247EF" w:rsidRDefault="003247EF" w:rsidP="003247EF">
            <w:pPr>
              <w:spacing w:after="0" w:line="240" w:lineRule="auto"/>
              <w:rPr>
                <w:rFonts w:ascii="Times New Roman" w:hAnsi="Times New Roman"/>
                <w:sz w:val="24"/>
                <w:szCs w:val="24"/>
              </w:rPr>
            </w:pPr>
          </w:p>
        </w:tc>
        <w:tc>
          <w:tcPr>
            <w:tcW w:w="1378" w:type="dxa"/>
            <w:vMerge w:val="restart"/>
            <w:tcBorders>
              <w:top w:val="single" w:sz="4" w:space="0" w:color="auto"/>
              <w:left w:val="single" w:sz="4" w:space="0" w:color="auto"/>
              <w:right w:val="single" w:sz="4" w:space="0" w:color="auto"/>
            </w:tcBorders>
            <w:hideMark/>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2017 г.</w:t>
            </w:r>
          </w:p>
        </w:tc>
        <w:tc>
          <w:tcPr>
            <w:tcW w:w="1559" w:type="dxa"/>
            <w:vMerge w:val="restart"/>
            <w:tcBorders>
              <w:top w:val="single" w:sz="4" w:space="0" w:color="auto"/>
              <w:left w:val="single" w:sz="4" w:space="0" w:color="auto"/>
              <w:right w:val="single" w:sz="4" w:space="0" w:color="auto"/>
            </w:tcBorders>
            <w:hideMark/>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2018 г.</w:t>
            </w:r>
          </w:p>
        </w:tc>
        <w:tc>
          <w:tcPr>
            <w:tcW w:w="4123" w:type="dxa"/>
            <w:gridSpan w:val="3"/>
            <w:tcBorders>
              <w:top w:val="single" w:sz="4" w:space="0" w:color="auto"/>
              <w:left w:val="single" w:sz="4" w:space="0" w:color="auto"/>
              <w:bottom w:val="single" w:sz="4" w:space="0" w:color="auto"/>
              <w:right w:val="single" w:sz="4" w:space="0" w:color="auto"/>
            </w:tcBorders>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2019 г.</w:t>
            </w:r>
          </w:p>
        </w:tc>
      </w:tr>
      <w:tr w:rsidR="003247EF" w:rsidRPr="003247EF" w:rsidTr="003247EF">
        <w:trPr>
          <w:trHeight w:val="237"/>
        </w:trPr>
        <w:tc>
          <w:tcPr>
            <w:tcW w:w="2450" w:type="dxa"/>
            <w:vMerge/>
            <w:tcBorders>
              <w:left w:val="single" w:sz="4" w:space="0" w:color="000000"/>
              <w:bottom w:val="single" w:sz="4" w:space="0" w:color="000000"/>
              <w:right w:val="nil"/>
            </w:tcBorders>
            <w:vAlign w:val="center"/>
          </w:tcPr>
          <w:p w:rsidR="003247EF" w:rsidRPr="003247EF" w:rsidRDefault="003247EF" w:rsidP="003247EF">
            <w:pPr>
              <w:spacing w:after="0" w:line="240" w:lineRule="auto"/>
              <w:rPr>
                <w:rFonts w:ascii="Times New Roman" w:hAnsi="Times New Roman"/>
                <w:sz w:val="24"/>
                <w:szCs w:val="24"/>
              </w:rPr>
            </w:pPr>
          </w:p>
        </w:tc>
        <w:tc>
          <w:tcPr>
            <w:tcW w:w="1378" w:type="dxa"/>
            <w:vMerge/>
            <w:tcBorders>
              <w:left w:val="single" w:sz="4" w:space="0" w:color="auto"/>
              <w:bottom w:val="single" w:sz="4" w:space="0" w:color="000000"/>
              <w:right w:val="single" w:sz="4" w:space="0" w:color="auto"/>
            </w:tcBorders>
          </w:tcPr>
          <w:p w:rsidR="003247EF" w:rsidRPr="003247EF" w:rsidRDefault="003247EF" w:rsidP="003247EF">
            <w:pPr>
              <w:snapToGrid w:val="0"/>
              <w:spacing w:after="0" w:line="240" w:lineRule="auto"/>
              <w:jc w:val="center"/>
              <w:rPr>
                <w:rFonts w:ascii="Times New Roman" w:hAnsi="Times New Roman"/>
                <w:sz w:val="24"/>
                <w:szCs w:val="24"/>
              </w:rPr>
            </w:pPr>
          </w:p>
        </w:tc>
        <w:tc>
          <w:tcPr>
            <w:tcW w:w="1559" w:type="dxa"/>
            <w:vMerge/>
            <w:tcBorders>
              <w:left w:val="single" w:sz="4" w:space="0" w:color="auto"/>
              <w:bottom w:val="single" w:sz="4" w:space="0" w:color="000000"/>
              <w:right w:val="single" w:sz="4" w:space="0" w:color="auto"/>
            </w:tcBorders>
          </w:tcPr>
          <w:p w:rsidR="003247EF" w:rsidRPr="003247EF" w:rsidRDefault="003247EF" w:rsidP="003247EF">
            <w:pPr>
              <w:snapToGri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000000"/>
              <w:right w:val="single" w:sz="4" w:space="0" w:color="auto"/>
            </w:tcBorders>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По школе</w:t>
            </w:r>
          </w:p>
        </w:tc>
        <w:tc>
          <w:tcPr>
            <w:tcW w:w="1418" w:type="dxa"/>
            <w:tcBorders>
              <w:top w:val="single" w:sz="4" w:space="0" w:color="auto"/>
              <w:left w:val="single" w:sz="4" w:space="0" w:color="auto"/>
              <w:bottom w:val="single" w:sz="4" w:space="0" w:color="000000"/>
              <w:right w:val="single" w:sz="4" w:space="0" w:color="auto"/>
            </w:tcBorders>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По району</w:t>
            </w:r>
          </w:p>
        </w:tc>
        <w:tc>
          <w:tcPr>
            <w:tcW w:w="1288" w:type="dxa"/>
            <w:tcBorders>
              <w:top w:val="single" w:sz="4" w:space="0" w:color="auto"/>
              <w:left w:val="single" w:sz="4" w:space="0" w:color="auto"/>
              <w:bottom w:val="single" w:sz="4" w:space="0" w:color="000000"/>
              <w:right w:val="single" w:sz="4" w:space="0" w:color="auto"/>
            </w:tcBorders>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По УР</w:t>
            </w:r>
          </w:p>
        </w:tc>
      </w:tr>
      <w:tr w:rsidR="003247EF" w:rsidRPr="003247EF" w:rsidTr="003247EF">
        <w:trPr>
          <w:trHeight w:val="529"/>
        </w:trPr>
        <w:tc>
          <w:tcPr>
            <w:tcW w:w="2450" w:type="dxa"/>
            <w:tcBorders>
              <w:top w:val="single" w:sz="4" w:space="0" w:color="000000"/>
              <w:left w:val="single" w:sz="4" w:space="0" w:color="000000"/>
              <w:bottom w:val="single" w:sz="4" w:space="0" w:color="auto"/>
              <w:right w:val="nil"/>
            </w:tcBorders>
            <w:hideMark/>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Математика</w:t>
            </w:r>
          </w:p>
        </w:tc>
        <w:tc>
          <w:tcPr>
            <w:tcW w:w="1378" w:type="dxa"/>
            <w:tcBorders>
              <w:top w:val="single" w:sz="4" w:space="0" w:color="auto"/>
              <w:left w:val="single" w:sz="4" w:space="0" w:color="000000"/>
              <w:bottom w:val="single" w:sz="4" w:space="0" w:color="auto"/>
              <w:right w:val="single" w:sz="4" w:space="0" w:color="auto"/>
            </w:tcBorders>
            <w:hideMark/>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4</w:t>
            </w:r>
          </w:p>
        </w:tc>
        <w:tc>
          <w:tcPr>
            <w:tcW w:w="1559" w:type="dxa"/>
            <w:tcBorders>
              <w:top w:val="single" w:sz="4" w:space="0" w:color="000000"/>
              <w:left w:val="single" w:sz="4" w:space="0" w:color="auto"/>
              <w:bottom w:val="single" w:sz="4" w:space="0" w:color="auto"/>
              <w:right w:val="single" w:sz="4" w:space="0" w:color="auto"/>
            </w:tcBorders>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3,36</w:t>
            </w:r>
          </w:p>
        </w:tc>
        <w:tc>
          <w:tcPr>
            <w:tcW w:w="1417" w:type="dxa"/>
            <w:tcBorders>
              <w:top w:val="single" w:sz="4" w:space="0" w:color="000000"/>
              <w:left w:val="single" w:sz="4" w:space="0" w:color="auto"/>
              <w:bottom w:val="single" w:sz="4" w:space="0" w:color="auto"/>
              <w:right w:val="single" w:sz="4" w:space="0" w:color="auto"/>
            </w:tcBorders>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3,67</w:t>
            </w:r>
          </w:p>
        </w:tc>
        <w:tc>
          <w:tcPr>
            <w:tcW w:w="1418" w:type="dxa"/>
            <w:tcBorders>
              <w:top w:val="single" w:sz="4" w:space="0" w:color="000000"/>
              <w:left w:val="single" w:sz="4" w:space="0" w:color="auto"/>
              <w:bottom w:val="single" w:sz="4" w:space="0" w:color="auto"/>
              <w:right w:val="single" w:sz="4" w:space="0" w:color="auto"/>
            </w:tcBorders>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3,63</w:t>
            </w:r>
          </w:p>
        </w:tc>
        <w:tc>
          <w:tcPr>
            <w:tcW w:w="1288" w:type="dxa"/>
            <w:tcBorders>
              <w:top w:val="single" w:sz="4" w:space="0" w:color="000000"/>
              <w:left w:val="single" w:sz="4" w:space="0" w:color="auto"/>
              <w:bottom w:val="single" w:sz="4" w:space="0" w:color="auto"/>
              <w:right w:val="single" w:sz="4" w:space="0" w:color="auto"/>
            </w:tcBorders>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3,71</w:t>
            </w:r>
          </w:p>
        </w:tc>
      </w:tr>
      <w:tr w:rsidR="003247EF" w:rsidRPr="003247EF" w:rsidTr="003247EF">
        <w:trPr>
          <w:trHeight w:val="450"/>
        </w:trPr>
        <w:tc>
          <w:tcPr>
            <w:tcW w:w="2450" w:type="dxa"/>
            <w:tcBorders>
              <w:top w:val="single" w:sz="4" w:space="0" w:color="000000"/>
              <w:left w:val="single" w:sz="4" w:space="0" w:color="000000"/>
              <w:bottom w:val="single" w:sz="4" w:space="0" w:color="auto"/>
              <w:right w:val="nil"/>
            </w:tcBorders>
            <w:hideMark/>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Русский язык</w:t>
            </w:r>
          </w:p>
        </w:tc>
        <w:tc>
          <w:tcPr>
            <w:tcW w:w="1378" w:type="dxa"/>
            <w:tcBorders>
              <w:top w:val="single" w:sz="4" w:space="0" w:color="000000"/>
              <w:left w:val="single" w:sz="4" w:space="0" w:color="000000"/>
              <w:bottom w:val="single" w:sz="4" w:space="0" w:color="auto"/>
              <w:right w:val="nil"/>
            </w:tcBorders>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4</w:t>
            </w:r>
          </w:p>
          <w:p w:rsidR="003247EF" w:rsidRPr="003247EF" w:rsidRDefault="003247EF" w:rsidP="003247EF">
            <w:pPr>
              <w:snapToGrid w:val="0"/>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auto"/>
              <w:right w:val="single" w:sz="4" w:space="0" w:color="auto"/>
            </w:tcBorders>
          </w:tcPr>
          <w:p w:rsidR="003247EF" w:rsidRPr="003247EF" w:rsidRDefault="003247EF" w:rsidP="003247EF">
            <w:pPr>
              <w:snapToGrid w:val="0"/>
              <w:spacing w:after="0" w:line="240" w:lineRule="auto"/>
              <w:jc w:val="center"/>
              <w:rPr>
                <w:rFonts w:ascii="Times New Roman" w:hAnsi="Times New Roman"/>
                <w:sz w:val="24"/>
                <w:szCs w:val="24"/>
              </w:rPr>
            </w:pPr>
          </w:p>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3,93</w:t>
            </w:r>
          </w:p>
        </w:tc>
        <w:tc>
          <w:tcPr>
            <w:tcW w:w="1417" w:type="dxa"/>
            <w:tcBorders>
              <w:top w:val="single" w:sz="4" w:space="0" w:color="000000"/>
              <w:left w:val="single" w:sz="4" w:space="0" w:color="auto"/>
              <w:bottom w:val="single" w:sz="4" w:space="0" w:color="auto"/>
              <w:right w:val="single" w:sz="4" w:space="0" w:color="auto"/>
            </w:tcBorders>
          </w:tcPr>
          <w:p w:rsidR="003247EF" w:rsidRPr="003247EF" w:rsidRDefault="003247EF" w:rsidP="003247EF">
            <w:pPr>
              <w:spacing w:after="160" w:line="259" w:lineRule="auto"/>
              <w:jc w:val="center"/>
              <w:rPr>
                <w:rFonts w:ascii="Times New Roman" w:hAnsi="Times New Roman"/>
                <w:sz w:val="24"/>
                <w:szCs w:val="24"/>
              </w:rPr>
            </w:pPr>
            <w:r w:rsidRPr="003247EF">
              <w:rPr>
                <w:rFonts w:ascii="Times New Roman" w:hAnsi="Times New Roman"/>
                <w:sz w:val="24"/>
                <w:szCs w:val="24"/>
              </w:rPr>
              <w:t>4,33</w:t>
            </w:r>
          </w:p>
        </w:tc>
        <w:tc>
          <w:tcPr>
            <w:tcW w:w="1418" w:type="dxa"/>
            <w:tcBorders>
              <w:top w:val="single" w:sz="4" w:space="0" w:color="000000"/>
              <w:left w:val="single" w:sz="4" w:space="0" w:color="auto"/>
              <w:bottom w:val="single" w:sz="4" w:space="0" w:color="auto"/>
              <w:right w:val="single" w:sz="4" w:space="0" w:color="auto"/>
            </w:tcBorders>
          </w:tcPr>
          <w:p w:rsidR="003247EF" w:rsidRPr="003247EF" w:rsidRDefault="003247EF" w:rsidP="003247EF">
            <w:pPr>
              <w:spacing w:after="160" w:line="259" w:lineRule="auto"/>
              <w:jc w:val="center"/>
              <w:rPr>
                <w:rFonts w:ascii="Times New Roman" w:hAnsi="Times New Roman"/>
                <w:sz w:val="24"/>
                <w:szCs w:val="24"/>
              </w:rPr>
            </w:pPr>
            <w:r w:rsidRPr="003247EF">
              <w:rPr>
                <w:rFonts w:ascii="Times New Roman" w:hAnsi="Times New Roman"/>
                <w:sz w:val="24"/>
                <w:szCs w:val="24"/>
              </w:rPr>
              <w:t>4,09</w:t>
            </w:r>
          </w:p>
        </w:tc>
        <w:tc>
          <w:tcPr>
            <w:tcW w:w="1288" w:type="dxa"/>
            <w:tcBorders>
              <w:top w:val="single" w:sz="4" w:space="0" w:color="000000"/>
              <w:left w:val="single" w:sz="4" w:space="0" w:color="auto"/>
              <w:bottom w:val="single" w:sz="4" w:space="0" w:color="auto"/>
              <w:right w:val="single" w:sz="4" w:space="0" w:color="auto"/>
            </w:tcBorders>
          </w:tcPr>
          <w:p w:rsidR="003247EF" w:rsidRPr="003247EF" w:rsidRDefault="003247EF" w:rsidP="003247EF">
            <w:pPr>
              <w:spacing w:after="160" w:line="259" w:lineRule="auto"/>
              <w:jc w:val="center"/>
              <w:rPr>
                <w:rFonts w:ascii="Times New Roman" w:hAnsi="Times New Roman"/>
                <w:sz w:val="24"/>
                <w:szCs w:val="24"/>
              </w:rPr>
            </w:pPr>
            <w:r w:rsidRPr="003247EF">
              <w:rPr>
                <w:rFonts w:ascii="Times New Roman" w:hAnsi="Times New Roman"/>
                <w:sz w:val="24"/>
                <w:szCs w:val="24"/>
              </w:rPr>
              <w:t>4,00</w:t>
            </w:r>
          </w:p>
        </w:tc>
      </w:tr>
      <w:tr w:rsidR="003247EF" w:rsidRPr="003247EF" w:rsidTr="003247EF">
        <w:trPr>
          <w:trHeight w:val="561"/>
        </w:trPr>
        <w:tc>
          <w:tcPr>
            <w:tcW w:w="2450" w:type="dxa"/>
            <w:tcBorders>
              <w:top w:val="single" w:sz="4" w:space="0" w:color="auto"/>
              <w:left w:val="single" w:sz="4" w:space="0" w:color="000000"/>
              <w:bottom w:val="single" w:sz="4" w:space="0" w:color="000000"/>
              <w:right w:val="nil"/>
            </w:tcBorders>
            <w:hideMark/>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Удмуртский язык</w:t>
            </w:r>
          </w:p>
        </w:tc>
        <w:tc>
          <w:tcPr>
            <w:tcW w:w="1378" w:type="dxa"/>
            <w:tcBorders>
              <w:top w:val="single" w:sz="4" w:space="0" w:color="auto"/>
              <w:left w:val="single" w:sz="4" w:space="0" w:color="000000"/>
              <w:bottom w:val="single" w:sz="4" w:space="0" w:color="000000"/>
              <w:right w:val="nil"/>
            </w:tcBorders>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4</w:t>
            </w:r>
          </w:p>
        </w:tc>
        <w:tc>
          <w:tcPr>
            <w:tcW w:w="1559" w:type="dxa"/>
            <w:tcBorders>
              <w:top w:val="single" w:sz="4" w:space="0" w:color="auto"/>
              <w:left w:val="single" w:sz="4" w:space="0" w:color="000000"/>
              <w:bottom w:val="single" w:sz="4" w:space="0" w:color="000000"/>
              <w:right w:val="single" w:sz="4" w:space="0" w:color="auto"/>
            </w:tcBorders>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4</w:t>
            </w:r>
          </w:p>
        </w:tc>
        <w:tc>
          <w:tcPr>
            <w:tcW w:w="1417" w:type="dxa"/>
            <w:tcBorders>
              <w:top w:val="single" w:sz="4" w:space="0" w:color="auto"/>
              <w:left w:val="single" w:sz="4" w:space="0" w:color="auto"/>
              <w:bottom w:val="single" w:sz="4" w:space="0" w:color="000000"/>
              <w:right w:val="single" w:sz="4" w:space="0" w:color="auto"/>
            </w:tcBorders>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w:t>
            </w:r>
          </w:p>
        </w:tc>
        <w:tc>
          <w:tcPr>
            <w:tcW w:w="1418" w:type="dxa"/>
            <w:tcBorders>
              <w:top w:val="single" w:sz="4" w:space="0" w:color="auto"/>
              <w:left w:val="single" w:sz="4" w:space="0" w:color="auto"/>
              <w:bottom w:val="single" w:sz="4" w:space="0" w:color="000000"/>
              <w:right w:val="single" w:sz="4" w:space="0" w:color="auto"/>
            </w:tcBorders>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w:t>
            </w:r>
          </w:p>
        </w:tc>
        <w:tc>
          <w:tcPr>
            <w:tcW w:w="1288" w:type="dxa"/>
            <w:tcBorders>
              <w:top w:val="single" w:sz="4" w:space="0" w:color="auto"/>
              <w:left w:val="single" w:sz="4" w:space="0" w:color="auto"/>
              <w:bottom w:val="single" w:sz="4" w:space="0" w:color="000000"/>
              <w:right w:val="single" w:sz="4" w:space="0" w:color="auto"/>
            </w:tcBorders>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w:t>
            </w:r>
          </w:p>
        </w:tc>
      </w:tr>
      <w:tr w:rsidR="003247EF" w:rsidRPr="003247EF" w:rsidTr="003247EF">
        <w:trPr>
          <w:trHeight w:val="529"/>
        </w:trPr>
        <w:tc>
          <w:tcPr>
            <w:tcW w:w="2450" w:type="dxa"/>
            <w:tcBorders>
              <w:top w:val="single" w:sz="4" w:space="0" w:color="000000"/>
              <w:left w:val="single" w:sz="4" w:space="0" w:color="000000"/>
              <w:bottom w:val="single" w:sz="4" w:space="0" w:color="000000"/>
              <w:right w:val="nil"/>
            </w:tcBorders>
            <w:hideMark/>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 xml:space="preserve">Обществознание </w:t>
            </w:r>
          </w:p>
        </w:tc>
        <w:tc>
          <w:tcPr>
            <w:tcW w:w="1378" w:type="dxa"/>
            <w:tcBorders>
              <w:top w:val="single" w:sz="4" w:space="0" w:color="000000"/>
              <w:left w:val="single" w:sz="4" w:space="0" w:color="000000"/>
              <w:bottom w:val="single" w:sz="4" w:space="0" w:color="000000"/>
              <w:right w:val="nil"/>
            </w:tcBorders>
            <w:hideMark/>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4</w:t>
            </w:r>
          </w:p>
        </w:tc>
        <w:tc>
          <w:tcPr>
            <w:tcW w:w="1559" w:type="dxa"/>
            <w:tcBorders>
              <w:top w:val="single" w:sz="4" w:space="0" w:color="000000"/>
              <w:left w:val="single" w:sz="4" w:space="0" w:color="000000"/>
              <w:bottom w:val="single" w:sz="4" w:space="0" w:color="000000"/>
              <w:right w:val="single" w:sz="4" w:space="0" w:color="auto"/>
            </w:tcBorders>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3</w:t>
            </w:r>
          </w:p>
        </w:tc>
        <w:tc>
          <w:tcPr>
            <w:tcW w:w="1417" w:type="dxa"/>
            <w:tcBorders>
              <w:top w:val="single" w:sz="4" w:space="0" w:color="000000"/>
              <w:left w:val="single" w:sz="4" w:space="0" w:color="auto"/>
              <w:bottom w:val="single" w:sz="4" w:space="0" w:color="000000"/>
              <w:right w:val="single" w:sz="4" w:space="0" w:color="auto"/>
            </w:tcBorders>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w:t>
            </w:r>
          </w:p>
        </w:tc>
        <w:tc>
          <w:tcPr>
            <w:tcW w:w="1418" w:type="dxa"/>
            <w:tcBorders>
              <w:top w:val="single" w:sz="4" w:space="0" w:color="000000"/>
              <w:left w:val="single" w:sz="4" w:space="0" w:color="auto"/>
              <w:bottom w:val="single" w:sz="4" w:space="0" w:color="000000"/>
              <w:right w:val="single" w:sz="4" w:space="0" w:color="auto"/>
            </w:tcBorders>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w:t>
            </w:r>
          </w:p>
        </w:tc>
        <w:tc>
          <w:tcPr>
            <w:tcW w:w="1288" w:type="dxa"/>
            <w:tcBorders>
              <w:top w:val="single" w:sz="4" w:space="0" w:color="000000"/>
              <w:left w:val="single" w:sz="4" w:space="0" w:color="auto"/>
              <w:bottom w:val="single" w:sz="4" w:space="0" w:color="000000"/>
              <w:right w:val="single" w:sz="4" w:space="0" w:color="auto"/>
            </w:tcBorders>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w:t>
            </w:r>
          </w:p>
        </w:tc>
      </w:tr>
      <w:tr w:rsidR="003247EF" w:rsidRPr="003247EF" w:rsidTr="003247EF">
        <w:trPr>
          <w:trHeight w:val="529"/>
        </w:trPr>
        <w:tc>
          <w:tcPr>
            <w:tcW w:w="2450" w:type="dxa"/>
            <w:tcBorders>
              <w:top w:val="single" w:sz="4" w:space="0" w:color="000000"/>
              <w:left w:val="single" w:sz="4" w:space="0" w:color="000000"/>
              <w:bottom w:val="single" w:sz="4" w:space="0" w:color="000000"/>
              <w:right w:val="nil"/>
            </w:tcBorders>
            <w:hideMark/>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lastRenderedPageBreak/>
              <w:t xml:space="preserve">Химия </w:t>
            </w:r>
          </w:p>
        </w:tc>
        <w:tc>
          <w:tcPr>
            <w:tcW w:w="1378" w:type="dxa"/>
            <w:tcBorders>
              <w:top w:val="single" w:sz="4" w:space="0" w:color="000000"/>
              <w:left w:val="single" w:sz="4" w:space="0" w:color="000000"/>
              <w:bottom w:val="single" w:sz="4" w:space="0" w:color="000000"/>
              <w:right w:val="nil"/>
            </w:tcBorders>
            <w:hideMark/>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4</w:t>
            </w:r>
          </w:p>
        </w:tc>
        <w:tc>
          <w:tcPr>
            <w:tcW w:w="1559" w:type="dxa"/>
            <w:tcBorders>
              <w:top w:val="single" w:sz="4" w:space="0" w:color="000000"/>
              <w:left w:val="single" w:sz="4" w:space="0" w:color="000000"/>
              <w:bottom w:val="single" w:sz="4" w:space="0" w:color="000000"/>
              <w:right w:val="single" w:sz="4" w:space="0" w:color="auto"/>
            </w:tcBorders>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4</w:t>
            </w:r>
          </w:p>
        </w:tc>
        <w:tc>
          <w:tcPr>
            <w:tcW w:w="1417" w:type="dxa"/>
            <w:tcBorders>
              <w:top w:val="single" w:sz="4" w:space="0" w:color="000000"/>
              <w:left w:val="single" w:sz="4" w:space="0" w:color="auto"/>
              <w:bottom w:val="single" w:sz="4" w:space="0" w:color="000000"/>
              <w:right w:val="single" w:sz="4" w:space="0" w:color="auto"/>
            </w:tcBorders>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4</w:t>
            </w:r>
          </w:p>
        </w:tc>
        <w:tc>
          <w:tcPr>
            <w:tcW w:w="1418" w:type="dxa"/>
            <w:tcBorders>
              <w:top w:val="single" w:sz="4" w:space="0" w:color="000000"/>
              <w:left w:val="single" w:sz="4" w:space="0" w:color="auto"/>
              <w:bottom w:val="single" w:sz="4" w:space="0" w:color="000000"/>
              <w:right w:val="single" w:sz="4" w:space="0" w:color="auto"/>
            </w:tcBorders>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4</w:t>
            </w:r>
          </w:p>
        </w:tc>
        <w:tc>
          <w:tcPr>
            <w:tcW w:w="1288" w:type="dxa"/>
            <w:tcBorders>
              <w:top w:val="single" w:sz="4" w:space="0" w:color="000000"/>
              <w:left w:val="single" w:sz="4" w:space="0" w:color="auto"/>
              <w:bottom w:val="single" w:sz="4" w:space="0" w:color="000000"/>
              <w:right w:val="single" w:sz="4" w:space="0" w:color="auto"/>
            </w:tcBorders>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3,93</w:t>
            </w:r>
          </w:p>
        </w:tc>
      </w:tr>
      <w:tr w:rsidR="003247EF" w:rsidRPr="003247EF" w:rsidTr="003247EF">
        <w:trPr>
          <w:trHeight w:val="529"/>
        </w:trPr>
        <w:tc>
          <w:tcPr>
            <w:tcW w:w="2450" w:type="dxa"/>
            <w:tcBorders>
              <w:top w:val="single" w:sz="4" w:space="0" w:color="000000"/>
              <w:left w:val="single" w:sz="4" w:space="0" w:color="000000"/>
              <w:bottom w:val="single" w:sz="4" w:space="0" w:color="000000"/>
              <w:right w:val="nil"/>
            </w:tcBorders>
            <w:hideMark/>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 xml:space="preserve">Биология </w:t>
            </w:r>
          </w:p>
        </w:tc>
        <w:tc>
          <w:tcPr>
            <w:tcW w:w="1378" w:type="dxa"/>
            <w:tcBorders>
              <w:top w:val="single" w:sz="4" w:space="0" w:color="000000"/>
              <w:left w:val="single" w:sz="4" w:space="0" w:color="000000"/>
              <w:bottom w:val="single" w:sz="4" w:space="0" w:color="000000"/>
              <w:right w:val="nil"/>
            </w:tcBorders>
            <w:hideMark/>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3</w:t>
            </w:r>
          </w:p>
        </w:tc>
        <w:tc>
          <w:tcPr>
            <w:tcW w:w="1559" w:type="dxa"/>
            <w:tcBorders>
              <w:top w:val="single" w:sz="4" w:space="0" w:color="000000"/>
              <w:left w:val="single" w:sz="4" w:space="0" w:color="000000"/>
              <w:bottom w:val="single" w:sz="4" w:space="0" w:color="000000"/>
              <w:right w:val="single" w:sz="4" w:space="0" w:color="auto"/>
            </w:tcBorders>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3,30</w:t>
            </w:r>
          </w:p>
        </w:tc>
        <w:tc>
          <w:tcPr>
            <w:tcW w:w="1417" w:type="dxa"/>
            <w:tcBorders>
              <w:top w:val="single" w:sz="4" w:space="0" w:color="000000"/>
              <w:left w:val="single" w:sz="4" w:space="0" w:color="auto"/>
              <w:bottom w:val="single" w:sz="4" w:space="0" w:color="000000"/>
              <w:right w:val="single" w:sz="4" w:space="0" w:color="auto"/>
            </w:tcBorders>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3,67</w:t>
            </w:r>
          </w:p>
        </w:tc>
        <w:tc>
          <w:tcPr>
            <w:tcW w:w="1418" w:type="dxa"/>
            <w:tcBorders>
              <w:top w:val="single" w:sz="4" w:space="0" w:color="000000"/>
              <w:left w:val="single" w:sz="4" w:space="0" w:color="auto"/>
              <w:bottom w:val="single" w:sz="4" w:space="0" w:color="000000"/>
              <w:right w:val="single" w:sz="4" w:space="0" w:color="auto"/>
            </w:tcBorders>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3,41</w:t>
            </w:r>
          </w:p>
        </w:tc>
        <w:tc>
          <w:tcPr>
            <w:tcW w:w="1288" w:type="dxa"/>
            <w:tcBorders>
              <w:top w:val="single" w:sz="4" w:space="0" w:color="000000"/>
              <w:left w:val="single" w:sz="4" w:space="0" w:color="auto"/>
              <w:bottom w:val="single" w:sz="4" w:space="0" w:color="000000"/>
              <w:right w:val="single" w:sz="4" w:space="0" w:color="auto"/>
            </w:tcBorders>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3,47</w:t>
            </w:r>
          </w:p>
        </w:tc>
      </w:tr>
      <w:tr w:rsidR="003247EF" w:rsidRPr="003247EF" w:rsidTr="003247EF">
        <w:trPr>
          <w:trHeight w:val="529"/>
        </w:trPr>
        <w:tc>
          <w:tcPr>
            <w:tcW w:w="2450" w:type="dxa"/>
            <w:tcBorders>
              <w:top w:val="single" w:sz="4" w:space="0" w:color="000000"/>
              <w:left w:val="single" w:sz="4" w:space="0" w:color="000000"/>
              <w:bottom w:val="single" w:sz="4" w:space="0" w:color="000000"/>
              <w:right w:val="nil"/>
            </w:tcBorders>
            <w:hideMark/>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 xml:space="preserve">География </w:t>
            </w:r>
          </w:p>
        </w:tc>
        <w:tc>
          <w:tcPr>
            <w:tcW w:w="1378" w:type="dxa"/>
            <w:tcBorders>
              <w:top w:val="single" w:sz="4" w:space="0" w:color="000000"/>
              <w:left w:val="single" w:sz="4" w:space="0" w:color="000000"/>
              <w:bottom w:val="single" w:sz="4" w:space="0" w:color="000000"/>
              <w:right w:val="nil"/>
            </w:tcBorders>
            <w:hideMark/>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3</w:t>
            </w:r>
          </w:p>
        </w:tc>
        <w:tc>
          <w:tcPr>
            <w:tcW w:w="1559" w:type="dxa"/>
            <w:tcBorders>
              <w:top w:val="single" w:sz="4" w:space="0" w:color="000000"/>
              <w:left w:val="single" w:sz="4" w:space="0" w:color="000000"/>
              <w:bottom w:val="single" w:sz="4" w:space="0" w:color="000000"/>
              <w:right w:val="single" w:sz="4" w:space="0" w:color="auto"/>
            </w:tcBorders>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3,40</w:t>
            </w:r>
          </w:p>
        </w:tc>
        <w:tc>
          <w:tcPr>
            <w:tcW w:w="1417" w:type="dxa"/>
            <w:tcBorders>
              <w:top w:val="single" w:sz="4" w:space="0" w:color="000000"/>
              <w:left w:val="single" w:sz="4" w:space="0" w:color="auto"/>
              <w:bottom w:val="single" w:sz="4" w:space="0" w:color="000000"/>
              <w:right w:val="single" w:sz="4" w:space="0" w:color="auto"/>
            </w:tcBorders>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4</w:t>
            </w:r>
          </w:p>
        </w:tc>
        <w:tc>
          <w:tcPr>
            <w:tcW w:w="1418" w:type="dxa"/>
            <w:tcBorders>
              <w:top w:val="single" w:sz="4" w:space="0" w:color="000000"/>
              <w:left w:val="single" w:sz="4" w:space="0" w:color="auto"/>
              <w:bottom w:val="single" w:sz="4" w:space="0" w:color="000000"/>
              <w:right w:val="single" w:sz="4" w:space="0" w:color="auto"/>
            </w:tcBorders>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3,70</w:t>
            </w:r>
          </w:p>
        </w:tc>
        <w:tc>
          <w:tcPr>
            <w:tcW w:w="1288" w:type="dxa"/>
            <w:tcBorders>
              <w:top w:val="single" w:sz="4" w:space="0" w:color="000000"/>
              <w:left w:val="single" w:sz="4" w:space="0" w:color="auto"/>
              <w:bottom w:val="single" w:sz="4" w:space="0" w:color="000000"/>
              <w:right w:val="single" w:sz="4" w:space="0" w:color="auto"/>
            </w:tcBorders>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3,74</w:t>
            </w:r>
          </w:p>
        </w:tc>
      </w:tr>
      <w:tr w:rsidR="003247EF" w:rsidRPr="003247EF" w:rsidTr="003247EF">
        <w:trPr>
          <w:trHeight w:val="529"/>
        </w:trPr>
        <w:tc>
          <w:tcPr>
            <w:tcW w:w="2450" w:type="dxa"/>
            <w:tcBorders>
              <w:top w:val="single" w:sz="4" w:space="0" w:color="000000"/>
              <w:left w:val="single" w:sz="4" w:space="0" w:color="000000"/>
              <w:bottom w:val="single" w:sz="4" w:space="0" w:color="auto"/>
              <w:right w:val="nil"/>
            </w:tcBorders>
            <w:hideMark/>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 xml:space="preserve">Информатика </w:t>
            </w:r>
          </w:p>
        </w:tc>
        <w:tc>
          <w:tcPr>
            <w:tcW w:w="1378" w:type="dxa"/>
            <w:tcBorders>
              <w:top w:val="single" w:sz="4" w:space="0" w:color="000000"/>
              <w:left w:val="single" w:sz="4" w:space="0" w:color="000000"/>
              <w:bottom w:val="single" w:sz="4" w:space="0" w:color="auto"/>
              <w:right w:val="nil"/>
            </w:tcBorders>
            <w:hideMark/>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5</w:t>
            </w:r>
          </w:p>
        </w:tc>
        <w:tc>
          <w:tcPr>
            <w:tcW w:w="1559" w:type="dxa"/>
            <w:tcBorders>
              <w:top w:val="single" w:sz="4" w:space="0" w:color="000000"/>
              <w:left w:val="single" w:sz="4" w:space="0" w:color="000000"/>
              <w:bottom w:val="single" w:sz="4" w:space="0" w:color="auto"/>
              <w:right w:val="single" w:sz="4" w:space="0" w:color="auto"/>
            </w:tcBorders>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w:t>
            </w:r>
          </w:p>
        </w:tc>
        <w:tc>
          <w:tcPr>
            <w:tcW w:w="1417" w:type="dxa"/>
            <w:tcBorders>
              <w:top w:val="single" w:sz="4" w:space="0" w:color="000000"/>
              <w:left w:val="single" w:sz="4" w:space="0" w:color="auto"/>
              <w:bottom w:val="single" w:sz="4" w:space="0" w:color="auto"/>
              <w:right w:val="single" w:sz="4" w:space="0" w:color="auto"/>
            </w:tcBorders>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5</w:t>
            </w:r>
          </w:p>
        </w:tc>
        <w:tc>
          <w:tcPr>
            <w:tcW w:w="1418" w:type="dxa"/>
            <w:tcBorders>
              <w:top w:val="single" w:sz="4" w:space="0" w:color="000000"/>
              <w:left w:val="single" w:sz="4" w:space="0" w:color="auto"/>
              <w:bottom w:val="single" w:sz="4" w:space="0" w:color="auto"/>
              <w:right w:val="single" w:sz="4" w:space="0" w:color="auto"/>
            </w:tcBorders>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3,89</w:t>
            </w:r>
          </w:p>
        </w:tc>
        <w:tc>
          <w:tcPr>
            <w:tcW w:w="1288" w:type="dxa"/>
            <w:tcBorders>
              <w:top w:val="single" w:sz="4" w:space="0" w:color="000000"/>
              <w:left w:val="single" w:sz="4" w:space="0" w:color="auto"/>
              <w:bottom w:val="single" w:sz="4" w:space="0" w:color="auto"/>
              <w:right w:val="single" w:sz="4" w:space="0" w:color="auto"/>
            </w:tcBorders>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3,83</w:t>
            </w:r>
          </w:p>
        </w:tc>
      </w:tr>
    </w:tbl>
    <w:p w:rsidR="003247EF" w:rsidRPr="003247EF" w:rsidRDefault="003247EF" w:rsidP="003247EF">
      <w:pPr>
        <w:spacing w:after="0" w:line="240" w:lineRule="auto"/>
        <w:jc w:val="both"/>
        <w:rPr>
          <w:rFonts w:ascii="Times New Roman" w:hAnsi="Times New Roman"/>
          <w:color w:val="FF0000"/>
          <w:u w:val="single"/>
        </w:rPr>
      </w:pPr>
    </w:p>
    <w:p w:rsidR="003247EF" w:rsidRPr="003247EF" w:rsidRDefault="003247EF" w:rsidP="003247EF">
      <w:pPr>
        <w:spacing w:after="0" w:line="240" w:lineRule="auto"/>
        <w:jc w:val="both"/>
        <w:rPr>
          <w:rFonts w:ascii="Times New Roman" w:hAnsi="Times New Roman"/>
          <w:color w:val="FF0000"/>
          <w:u w:val="single"/>
        </w:rPr>
      </w:pPr>
    </w:p>
    <w:p w:rsidR="003247EF" w:rsidRPr="003247EF" w:rsidRDefault="003247EF" w:rsidP="003247EF">
      <w:pPr>
        <w:spacing w:after="0" w:line="240" w:lineRule="auto"/>
        <w:jc w:val="both"/>
        <w:rPr>
          <w:rFonts w:ascii="Times New Roman" w:hAnsi="Times New Roman"/>
          <w:color w:val="FF0000"/>
          <w:u w:val="single"/>
        </w:rPr>
      </w:pPr>
    </w:p>
    <w:p w:rsidR="003247EF" w:rsidRPr="003247EF" w:rsidRDefault="003247EF" w:rsidP="003247EF">
      <w:pPr>
        <w:spacing w:after="0" w:line="240" w:lineRule="auto"/>
        <w:jc w:val="both"/>
        <w:rPr>
          <w:rFonts w:ascii="Times New Roman" w:hAnsi="Times New Roman"/>
          <w:color w:val="FF0000"/>
          <w:u w:val="single"/>
        </w:rPr>
      </w:pPr>
    </w:p>
    <w:p w:rsidR="003247EF" w:rsidRPr="003247EF" w:rsidRDefault="003247EF" w:rsidP="003247EF">
      <w:pPr>
        <w:spacing w:before="120" w:after="120" w:line="259" w:lineRule="auto"/>
        <w:rPr>
          <w:rFonts w:ascii="Times New Roman" w:eastAsia="Calibri" w:hAnsi="Times New Roman"/>
          <w:b/>
          <w:i/>
          <w:sz w:val="24"/>
          <w:szCs w:val="24"/>
          <w:u w:val="single"/>
          <w:lang w:eastAsia="en-US"/>
        </w:rPr>
      </w:pPr>
      <w:r w:rsidRPr="003247EF">
        <w:rPr>
          <w:rFonts w:ascii="Times New Roman" w:eastAsia="Calibri" w:hAnsi="Times New Roman"/>
          <w:b/>
          <w:i/>
          <w:sz w:val="24"/>
          <w:szCs w:val="24"/>
          <w:u w:val="single"/>
          <w:lang w:eastAsia="en-US"/>
        </w:rPr>
        <w:t>Выводы:</w:t>
      </w:r>
    </w:p>
    <w:p w:rsidR="003247EF" w:rsidRPr="003247EF" w:rsidRDefault="003247EF" w:rsidP="003247EF">
      <w:pPr>
        <w:spacing w:after="160" w:line="259" w:lineRule="auto"/>
        <w:jc w:val="both"/>
        <w:rPr>
          <w:rFonts w:ascii="Times New Roman" w:eastAsia="Calibri" w:hAnsi="Times New Roman"/>
          <w:sz w:val="24"/>
          <w:szCs w:val="24"/>
          <w:lang w:eastAsia="en-US"/>
        </w:rPr>
      </w:pPr>
      <w:r w:rsidRPr="003247EF">
        <w:rPr>
          <w:rFonts w:ascii="Times New Roman" w:eastAsia="Calibri" w:hAnsi="Times New Roman"/>
          <w:b/>
          <w:bCs/>
          <w:sz w:val="24"/>
          <w:szCs w:val="24"/>
          <w:lang w:eastAsia="en-US"/>
        </w:rPr>
        <w:t>1)</w:t>
      </w:r>
      <w:r w:rsidRPr="003247EF">
        <w:rPr>
          <w:rFonts w:ascii="Times New Roman" w:eastAsia="Calibri" w:hAnsi="Times New Roman"/>
          <w:sz w:val="24"/>
          <w:szCs w:val="24"/>
          <w:lang w:eastAsia="en-US"/>
        </w:rPr>
        <w:t xml:space="preserve"> Государственная итоговая аттестация выпускников 9 класса прошла организовано, без срывов. Сдали экзамены в форме ОГЭ по обязательным предметам (русскому языку, математике) и получили аттестаты об окончании основного общего образования 3 выпускника из 3 </w:t>
      </w:r>
      <w:proofErr w:type="gramStart"/>
      <w:r w:rsidRPr="003247EF">
        <w:rPr>
          <w:rFonts w:ascii="Times New Roman" w:eastAsia="Calibri" w:hAnsi="Times New Roman"/>
          <w:sz w:val="24"/>
          <w:szCs w:val="24"/>
          <w:lang w:eastAsia="en-US"/>
        </w:rPr>
        <w:t>обучающихся</w:t>
      </w:r>
      <w:proofErr w:type="gramEnd"/>
      <w:r w:rsidRPr="003247EF">
        <w:rPr>
          <w:rFonts w:ascii="Times New Roman" w:eastAsia="Calibri" w:hAnsi="Times New Roman"/>
          <w:sz w:val="24"/>
          <w:szCs w:val="24"/>
          <w:lang w:eastAsia="en-US"/>
        </w:rPr>
        <w:t xml:space="preserve"> (100%).</w:t>
      </w:r>
    </w:p>
    <w:p w:rsidR="003247EF" w:rsidRPr="003247EF" w:rsidRDefault="003247EF" w:rsidP="003247EF">
      <w:pPr>
        <w:spacing w:after="160" w:line="259" w:lineRule="auto"/>
        <w:jc w:val="both"/>
        <w:rPr>
          <w:rFonts w:ascii="Times New Roman" w:eastAsia="Calibri" w:hAnsi="Times New Roman"/>
          <w:sz w:val="24"/>
          <w:szCs w:val="24"/>
          <w:lang w:eastAsia="en-US"/>
        </w:rPr>
      </w:pPr>
      <w:r w:rsidRPr="003247EF">
        <w:rPr>
          <w:rFonts w:ascii="Times New Roman" w:eastAsia="Calibri" w:hAnsi="Times New Roman"/>
          <w:b/>
          <w:sz w:val="24"/>
          <w:szCs w:val="24"/>
          <w:lang w:eastAsia="en-US"/>
        </w:rPr>
        <w:t>2)</w:t>
      </w:r>
      <w:r w:rsidRPr="003247EF">
        <w:rPr>
          <w:rFonts w:ascii="Times New Roman" w:eastAsia="Calibri" w:hAnsi="Times New Roman"/>
          <w:sz w:val="24"/>
          <w:szCs w:val="24"/>
          <w:lang w:eastAsia="en-US"/>
        </w:rPr>
        <w:t xml:space="preserve"> Уровень сдачи ОГЭ в 9 классе средний. На экзаменах «двоек» не получено.</w:t>
      </w:r>
    </w:p>
    <w:p w:rsidR="003247EF" w:rsidRPr="003247EF" w:rsidRDefault="003247EF" w:rsidP="003247EF">
      <w:pPr>
        <w:spacing w:after="160" w:line="259" w:lineRule="auto"/>
        <w:jc w:val="both"/>
        <w:rPr>
          <w:rFonts w:ascii="Times New Roman" w:eastAsia="Calibri" w:hAnsi="Times New Roman"/>
          <w:sz w:val="24"/>
          <w:szCs w:val="24"/>
          <w:lang w:eastAsia="en-US"/>
        </w:rPr>
      </w:pPr>
      <w:r w:rsidRPr="003247EF">
        <w:rPr>
          <w:rFonts w:ascii="Times New Roman" w:eastAsia="Calibri" w:hAnsi="Times New Roman"/>
          <w:b/>
          <w:sz w:val="24"/>
          <w:szCs w:val="24"/>
          <w:lang w:eastAsia="en-US"/>
        </w:rPr>
        <w:t>3)</w:t>
      </w:r>
      <w:r w:rsidRPr="003247EF">
        <w:rPr>
          <w:rFonts w:ascii="Times New Roman" w:eastAsia="Calibri" w:hAnsi="Times New Roman"/>
          <w:sz w:val="24"/>
          <w:szCs w:val="24"/>
          <w:lang w:eastAsia="en-US"/>
        </w:rPr>
        <w:t xml:space="preserve"> Высокие результаты качества знаний при прохождении ГИА показали выпускники 9 класса по русскому языку, химии, информатике, географии.</w:t>
      </w:r>
    </w:p>
    <w:p w:rsidR="003247EF" w:rsidRPr="003247EF" w:rsidRDefault="003247EF" w:rsidP="003247EF">
      <w:pPr>
        <w:spacing w:after="0" w:line="240" w:lineRule="auto"/>
        <w:jc w:val="both"/>
        <w:rPr>
          <w:rFonts w:ascii="Times New Roman" w:hAnsi="Times New Roman"/>
          <w:sz w:val="24"/>
          <w:szCs w:val="24"/>
        </w:rPr>
      </w:pPr>
      <w:r w:rsidRPr="003247EF">
        <w:rPr>
          <w:rFonts w:ascii="Times New Roman" w:eastAsia="Calibri" w:hAnsi="Times New Roman"/>
          <w:b/>
          <w:sz w:val="24"/>
          <w:szCs w:val="24"/>
          <w:lang w:eastAsia="en-US"/>
        </w:rPr>
        <w:t>4)</w:t>
      </w:r>
      <w:r w:rsidRPr="003247EF">
        <w:rPr>
          <w:rFonts w:ascii="Times New Roman" w:hAnsi="Times New Roman"/>
          <w:sz w:val="24"/>
          <w:szCs w:val="24"/>
        </w:rPr>
        <w:t xml:space="preserve">           Средний балл по всем предметам выше  среднего по району и УР. Положительная динамика также по сравнению с прошлым учебным  годом.</w:t>
      </w:r>
    </w:p>
    <w:p w:rsidR="003247EF" w:rsidRPr="003247EF" w:rsidRDefault="003247EF" w:rsidP="003247EF">
      <w:pPr>
        <w:spacing w:after="160" w:line="259" w:lineRule="auto"/>
        <w:jc w:val="both"/>
        <w:rPr>
          <w:rFonts w:ascii="Times New Roman" w:eastAsia="Calibri" w:hAnsi="Times New Roman"/>
          <w:sz w:val="24"/>
          <w:szCs w:val="24"/>
          <w:lang w:eastAsia="en-US"/>
        </w:rPr>
      </w:pPr>
    </w:p>
    <w:p w:rsidR="003247EF" w:rsidRPr="003247EF" w:rsidRDefault="003247EF" w:rsidP="003247EF">
      <w:pPr>
        <w:spacing w:after="240" w:line="259" w:lineRule="auto"/>
        <w:jc w:val="both"/>
        <w:rPr>
          <w:rFonts w:ascii="Times New Roman" w:eastAsia="Calibri" w:hAnsi="Times New Roman"/>
          <w:b/>
          <w:bCs/>
          <w:i/>
          <w:iCs/>
          <w:sz w:val="24"/>
          <w:szCs w:val="24"/>
          <w:u w:val="single"/>
          <w:lang w:eastAsia="en-US"/>
        </w:rPr>
      </w:pPr>
      <w:r w:rsidRPr="003247EF">
        <w:rPr>
          <w:rFonts w:ascii="Times New Roman" w:eastAsia="Calibri" w:hAnsi="Times New Roman"/>
          <w:b/>
          <w:bCs/>
          <w:i/>
          <w:iCs/>
          <w:sz w:val="24"/>
          <w:szCs w:val="24"/>
          <w:u w:val="single"/>
          <w:lang w:eastAsia="en-US"/>
        </w:rPr>
        <w:t>Предложения:</w:t>
      </w:r>
    </w:p>
    <w:p w:rsidR="003247EF" w:rsidRPr="003247EF" w:rsidRDefault="003247EF" w:rsidP="003247EF">
      <w:pPr>
        <w:numPr>
          <w:ilvl w:val="0"/>
          <w:numId w:val="30"/>
        </w:numPr>
        <w:spacing w:before="120" w:after="120" w:line="240" w:lineRule="auto"/>
        <w:contextualSpacing/>
        <w:jc w:val="both"/>
        <w:rPr>
          <w:rFonts w:ascii="Times New Roman" w:eastAsia="Calibri" w:hAnsi="Times New Roman"/>
          <w:sz w:val="24"/>
          <w:szCs w:val="24"/>
          <w:lang w:eastAsia="en-US"/>
        </w:rPr>
      </w:pPr>
      <w:r w:rsidRPr="003247EF">
        <w:rPr>
          <w:rFonts w:ascii="Times New Roman" w:eastAsia="Calibri" w:hAnsi="Times New Roman"/>
          <w:sz w:val="24"/>
          <w:szCs w:val="24"/>
          <w:lang w:eastAsia="en-US"/>
        </w:rPr>
        <w:t xml:space="preserve">Поставить на </w:t>
      </w:r>
      <w:proofErr w:type="spellStart"/>
      <w:r w:rsidRPr="003247EF">
        <w:rPr>
          <w:rFonts w:ascii="Times New Roman" w:eastAsia="Calibri" w:hAnsi="Times New Roman"/>
          <w:sz w:val="24"/>
          <w:szCs w:val="24"/>
          <w:lang w:eastAsia="en-US"/>
        </w:rPr>
        <w:t>внутришкольный</w:t>
      </w:r>
      <w:proofErr w:type="spellEnd"/>
      <w:r w:rsidRPr="003247EF">
        <w:rPr>
          <w:rFonts w:ascii="Times New Roman" w:eastAsia="Calibri" w:hAnsi="Times New Roman"/>
          <w:sz w:val="24"/>
          <w:szCs w:val="24"/>
          <w:lang w:eastAsia="en-US"/>
        </w:rPr>
        <w:t xml:space="preserve"> контроль преподавание в школе математики, биологии. </w:t>
      </w:r>
    </w:p>
    <w:p w:rsidR="003247EF" w:rsidRPr="003247EF" w:rsidRDefault="003247EF" w:rsidP="003247EF">
      <w:pPr>
        <w:numPr>
          <w:ilvl w:val="0"/>
          <w:numId w:val="30"/>
        </w:numPr>
        <w:spacing w:before="120" w:after="120" w:line="240" w:lineRule="auto"/>
        <w:contextualSpacing/>
        <w:jc w:val="both"/>
        <w:rPr>
          <w:rFonts w:ascii="Times New Roman" w:eastAsia="Calibri" w:hAnsi="Times New Roman"/>
          <w:sz w:val="24"/>
          <w:szCs w:val="24"/>
          <w:lang w:eastAsia="en-US"/>
        </w:rPr>
      </w:pPr>
      <w:r w:rsidRPr="003247EF">
        <w:rPr>
          <w:rFonts w:ascii="Times New Roman" w:eastAsia="Calibri" w:hAnsi="Times New Roman"/>
          <w:sz w:val="24"/>
          <w:szCs w:val="24"/>
          <w:lang w:eastAsia="en-US"/>
        </w:rPr>
        <w:t>Включить сдачу устного экзамена по геометрии на промежуточную аттестацию в 7-8 классах.</w:t>
      </w:r>
    </w:p>
    <w:p w:rsidR="003247EF" w:rsidRPr="003247EF" w:rsidRDefault="003247EF" w:rsidP="003247EF">
      <w:pPr>
        <w:numPr>
          <w:ilvl w:val="0"/>
          <w:numId w:val="30"/>
        </w:numPr>
        <w:spacing w:after="120" w:line="240" w:lineRule="auto"/>
        <w:jc w:val="both"/>
        <w:rPr>
          <w:rFonts w:ascii="Times New Roman" w:hAnsi="Times New Roman"/>
          <w:i/>
          <w:sz w:val="24"/>
          <w:szCs w:val="24"/>
        </w:rPr>
      </w:pPr>
      <w:r w:rsidRPr="003247EF">
        <w:rPr>
          <w:rFonts w:ascii="Times New Roman" w:hAnsi="Times New Roman"/>
          <w:sz w:val="24"/>
          <w:szCs w:val="24"/>
        </w:rPr>
        <w:t xml:space="preserve">Добиваться высоких результатов знаний обучающихся при подготовке и прохождении ГИА через постоянное совершенствование методики преподавания предметов. </w:t>
      </w:r>
    </w:p>
    <w:p w:rsidR="003247EF" w:rsidRPr="003247EF" w:rsidRDefault="003247EF" w:rsidP="003247EF">
      <w:pPr>
        <w:numPr>
          <w:ilvl w:val="0"/>
          <w:numId w:val="30"/>
        </w:numPr>
        <w:spacing w:after="120" w:line="240" w:lineRule="auto"/>
        <w:jc w:val="both"/>
        <w:rPr>
          <w:rFonts w:ascii="Times New Roman" w:hAnsi="Times New Roman"/>
          <w:i/>
          <w:sz w:val="24"/>
          <w:szCs w:val="24"/>
        </w:rPr>
      </w:pPr>
      <w:r w:rsidRPr="003247EF">
        <w:rPr>
          <w:rFonts w:ascii="Times New Roman" w:hAnsi="Times New Roman"/>
          <w:sz w:val="24"/>
          <w:szCs w:val="24"/>
        </w:rPr>
        <w:t>Продолжить систематически выявлять уровень усвоения темы, раздела, учебного предмета и своевременно проводить коррекцию знаний обучающихся через зачетную систему по теории и практике.</w:t>
      </w:r>
    </w:p>
    <w:p w:rsidR="003247EF" w:rsidRPr="003247EF" w:rsidRDefault="003247EF" w:rsidP="003247EF">
      <w:pPr>
        <w:numPr>
          <w:ilvl w:val="0"/>
          <w:numId w:val="30"/>
        </w:numPr>
        <w:spacing w:after="120" w:line="240" w:lineRule="auto"/>
        <w:jc w:val="both"/>
        <w:rPr>
          <w:rFonts w:ascii="Times New Roman" w:hAnsi="Times New Roman"/>
          <w:i/>
          <w:sz w:val="24"/>
          <w:szCs w:val="24"/>
        </w:rPr>
      </w:pPr>
      <w:r w:rsidRPr="003247EF">
        <w:rPr>
          <w:rFonts w:ascii="Times New Roman" w:hAnsi="Times New Roman"/>
          <w:sz w:val="24"/>
          <w:szCs w:val="24"/>
        </w:rPr>
        <w:t>Совершенствовать методы и приемы обучения всех обучающихся с 1 по 9 класс по формированию вычислительных навыков, навыков читательской грамотности, грамотного письма.</w:t>
      </w:r>
    </w:p>
    <w:p w:rsidR="003247EF" w:rsidRPr="003247EF" w:rsidRDefault="003247EF" w:rsidP="003247EF">
      <w:pPr>
        <w:numPr>
          <w:ilvl w:val="0"/>
          <w:numId w:val="30"/>
        </w:numPr>
        <w:spacing w:after="120" w:line="240" w:lineRule="auto"/>
        <w:jc w:val="both"/>
        <w:rPr>
          <w:rFonts w:ascii="Times New Roman" w:hAnsi="Times New Roman"/>
          <w:sz w:val="24"/>
          <w:szCs w:val="24"/>
        </w:rPr>
      </w:pPr>
      <w:r w:rsidRPr="003247EF">
        <w:rPr>
          <w:rFonts w:ascii="Times New Roman" w:hAnsi="Times New Roman"/>
          <w:sz w:val="24"/>
          <w:szCs w:val="24"/>
        </w:rPr>
        <w:lastRenderedPageBreak/>
        <w:t>Проводить работу с выпускниками по осознанному выбору предметов для прохождения ГИА  и качественной подготовке к ОГЭ.</w:t>
      </w:r>
    </w:p>
    <w:p w:rsidR="003247EF" w:rsidRPr="003247EF" w:rsidRDefault="003247EF" w:rsidP="003247EF">
      <w:pPr>
        <w:spacing w:after="0" w:line="240" w:lineRule="auto"/>
        <w:jc w:val="both"/>
        <w:rPr>
          <w:rFonts w:ascii="Times New Roman" w:hAnsi="Times New Roman"/>
        </w:rPr>
      </w:pPr>
    </w:p>
    <w:p w:rsidR="003247EF" w:rsidRPr="003247EF" w:rsidRDefault="003247EF" w:rsidP="003247EF">
      <w:pPr>
        <w:spacing w:after="0" w:line="240" w:lineRule="auto"/>
        <w:ind w:firstLine="540"/>
        <w:jc w:val="both"/>
        <w:rPr>
          <w:rFonts w:ascii="Times New Roman" w:hAnsi="Times New Roman"/>
          <w:b/>
          <w:sz w:val="24"/>
          <w:szCs w:val="24"/>
        </w:rPr>
      </w:pPr>
      <w:r w:rsidRPr="003247EF">
        <w:rPr>
          <w:rFonts w:ascii="Times New Roman" w:hAnsi="Times New Roman"/>
          <w:b/>
          <w:sz w:val="24"/>
          <w:szCs w:val="24"/>
        </w:rPr>
        <w:t>Результаты ГИА-11.</w:t>
      </w:r>
    </w:p>
    <w:p w:rsidR="003247EF" w:rsidRPr="003247EF" w:rsidRDefault="003247EF" w:rsidP="003247EF">
      <w:pPr>
        <w:spacing w:after="0" w:line="240" w:lineRule="auto"/>
        <w:ind w:firstLine="540"/>
        <w:jc w:val="both"/>
        <w:rPr>
          <w:rFonts w:ascii="Times New Roman" w:hAnsi="Times New Roman"/>
          <w:sz w:val="24"/>
          <w:szCs w:val="24"/>
        </w:rPr>
      </w:pPr>
      <w:r w:rsidRPr="003247EF">
        <w:rPr>
          <w:rFonts w:ascii="Times New Roman" w:hAnsi="Times New Roman"/>
          <w:sz w:val="24"/>
          <w:szCs w:val="24"/>
        </w:rPr>
        <w:t xml:space="preserve">ГИА за курс средней школы в 2018 – 2019 учебном году прошла с 25 мая 2019 года по 21 июня 2019 года.  В декабре обучающимися 11 класса были написаны сочинения. Все получили зачет.  Нормативные документы по проведению ГИА были изучены,  оформлен  стенд,  проведены собрания. Явка  </w:t>
      </w:r>
      <w:proofErr w:type="gramStart"/>
      <w:r w:rsidRPr="003247EF">
        <w:rPr>
          <w:rFonts w:ascii="Times New Roman" w:hAnsi="Times New Roman"/>
          <w:sz w:val="24"/>
          <w:szCs w:val="24"/>
        </w:rPr>
        <w:t>обучающихся</w:t>
      </w:r>
      <w:proofErr w:type="gramEnd"/>
      <w:r w:rsidRPr="003247EF">
        <w:rPr>
          <w:rFonts w:ascii="Times New Roman" w:hAnsi="Times New Roman"/>
          <w:sz w:val="24"/>
          <w:szCs w:val="24"/>
        </w:rPr>
        <w:t xml:space="preserve"> на экзамены была 100%. </w:t>
      </w:r>
    </w:p>
    <w:p w:rsidR="003247EF" w:rsidRPr="003247EF" w:rsidRDefault="003247EF" w:rsidP="003247EF">
      <w:pPr>
        <w:spacing w:after="0" w:line="240" w:lineRule="auto"/>
        <w:ind w:firstLine="540"/>
        <w:jc w:val="both"/>
        <w:rPr>
          <w:rFonts w:ascii="Times New Roman" w:hAnsi="Times New Roman"/>
        </w:rPr>
      </w:pPr>
    </w:p>
    <w:tbl>
      <w:tblPr>
        <w:tblW w:w="7407" w:type="dxa"/>
        <w:jc w:val="center"/>
        <w:tblInd w:w="-5" w:type="dxa"/>
        <w:tblLayout w:type="fixed"/>
        <w:tblLook w:val="04A0" w:firstRow="1" w:lastRow="0" w:firstColumn="1" w:lastColumn="0" w:noHBand="0" w:noVBand="1"/>
      </w:tblPr>
      <w:tblGrid>
        <w:gridCol w:w="1906"/>
        <w:gridCol w:w="709"/>
        <w:gridCol w:w="708"/>
        <w:gridCol w:w="833"/>
        <w:gridCol w:w="1130"/>
        <w:gridCol w:w="1130"/>
        <w:gridCol w:w="991"/>
      </w:tblGrid>
      <w:tr w:rsidR="003247EF" w:rsidRPr="003247EF" w:rsidTr="003247EF">
        <w:trPr>
          <w:trHeight w:val="317"/>
          <w:jc w:val="center"/>
        </w:trPr>
        <w:tc>
          <w:tcPr>
            <w:tcW w:w="1906" w:type="dxa"/>
            <w:vMerge w:val="restart"/>
            <w:tcBorders>
              <w:top w:val="single" w:sz="4" w:space="0" w:color="auto"/>
              <w:left w:val="single" w:sz="4" w:space="0" w:color="000000"/>
              <w:right w:val="nil"/>
            </w:tcBorders>
            <w:vAlign w:val="center"/>
            <w:hideMark/>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Предмет</w:t>
            </w:r>
          </w:p>
        </w:tc>
        <w:tc>
          <w:tcPr>
            <w:tcW w:w="709" w:type="dxa"/>
            <w:vMerge w:val="restart"/>
            <w:tcBorders>
              <w:top w:val="single" w:sz="4" w:space="0" w:color="auto"/>
              <w:left w:val="single" w:sz="4" w:space="0" w:color="auto"/>
              <w:right w:val="single" w:sz="4" w:space="0" w:color="auto"/>
            </w:tcBorders>
            <w:hideMark/>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2016</w:t>
            </w:r>
          </w:p>
        </w:tc>
        <w:tc>
          <w:tcPr>
            <w:tcW w:w="708" w:type="dxa"/>
            <w:vMerge w:val="restart"/>
            <w:tcBorders>
              <w:top w:val="single" w:sz="4" w:space="0" w:color="auto"/>
              <w:left w:val="single" w:sz="4" w:space="0" w:color="auto"/>
              <w:right w:val="single" w:sz="4" w:space="0" w:color="auto"/>
            </w:tcBorders>
            <w:hideMark/>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2017</w:t>
            </w:r>
          </w:p>
        </w:tc>
        <w:tc>
          <w:tcPr>
            <w:tcW w:w="833" w:type="dxa"/>
            <w:vMerge w:val="restart"/>
            <w:tcBorders>
              <w:top w:val="single" w:sz="4" w:space="0" w:color="auto"/>
              <w:left w:val="single" w:sz="4" w:space="0" w:color="auto"/>
              <w:right w:val="single" w:sz="4" w:space="0" w:color="auto"/>
            </w:tcBorders>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2018</w:t>
            </w:r>
          </w:p>
        </w:tc>
        <w:tc>
          <w:tcPr>
            <w:tcW w:w="3251" w:type="dxa"/>
            <w:gridSpan w:val="3"/>
            <w:tcBorders>
              <w:top w:val="single" w:sz="4" w:space="0" w:color="auto"/>
              <w:left w:val="single" w:sz="4" w:space="0" w:color="auto"/>
              <w:bottom w:val="single" w:sz="4" w:space="0" w:color="auto"/>
              <w:right w:val="single" w:sz="4" w:space="0" w:color="auto"/>
            </w:tcBorders>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2019</w:t>
            </w:r>
          </w:p>
        </w:tc>
      </w:tr>
      <w:tr w:rsidR="003247EF" w:rsidRPr="003247EF" w:rsidTr="003247EF">
        <w:trPr>
          <w:trHeight w:val="223"/>
          <w:jc w:val="center"/>
        </w:trPr>
        <w:tc>
          <w:tcPr>
            <w:tcW w:w="1906" w:type="dxa"/>
            <w:vMerge/>
            <w:tcBorders>
              <w:left w:val="single" w:sz="4" w:space="0" w:color="000000"/>
              <w:bottom w:val="single" w:sz="4" w:space="0" w:color="000000"/>
              <w:right w:val="nil"/>
            </w:tcBorders>
            <w:vAlign w:val="center"/>
          </w:tcPr>
          <w:p w:rsidR="003247EF" w:rsidRPr="003247EF" w:rsidRDefault="003247EF" w:rsidP="003247EF">
            <w:pPr>
              <w:spacing w:after="0" w:line="240" w:lineRule="auto"/>
              <w:rPr>
                <w:rFonts w:ascii="Times New Roman" w:hAnsi="Times New Roman"/>
                <w:sz w:val="24"/>
                <w:szCs w:val="24"/>
              </w:rPr>
            </w:pPr>
          </w:p>
        </w:tc>
        <w:tc>
          <w:tcPr>
            <w:tcW w:w="709" w:type="dxa"/>
            <w:vMerge/>
            <w:tcBorders>
              <w:left w:val="single" w:sz="4" w:space="0" w:color="auto"/>
              <w:bottom w:val="single" w:sz="4" w:space="0" w:color="000000"/>
              <w:right w:val="single" w:sz="4" w:space="0" w:color="auto"/>
            </w:tcBorders>
          </w:tcPr>
          <w:p w:rsidR="003247EF" w:rsidRPr="003247EF" w:rsidRDefault="003247EF" w:rsidP="003247EF">
            <w:pPr>
              <w:snapToGrid w:val="0"/>
              <w:spacing w:after="0" w:line="240" w:lineRule="auto"/>
              <w:jc w:val="center"/>
              <w:rPr>
                <w:rFonts w:ascii="Times New Roman" w:hAnsi="Times New Roman"/>
                <w:sz w:val="24"/>
                <w:szCs w:val="24"/>
              </w:rPr>
            </w:pPr>
          </w:p>
        </w:tc>
        <w:tc>
          <w:tcPr>
            <w:tcW w:w="708" w:type="dxa"/>
            <w:vMerge/>
            <w:tcBorders>
              <w:left w:val="single" w:sz="4" w:space="0" w:color="auto"/>
              <w:bottom w:val="single" w:sz="4" w:space="0" w:color="000000"/>
              <w:right w:val="single" w:sz="4" w:space="0" w:color="auto"/>
            </w:tcBorders>
          </w:tcPr>
          <w:p w:rsidR="003247EF" w:rsidRPr="003247EF" w:rsidRDefault="003247EF" w:rsidP="003247EF">
            <w:pPr>
              <w:snapToGrid w:val="0"/>
              <w:spacing w:after="0" w:line="240" w:lineRule="auto"/>
              <w:jc w:val="center"/>
              <w:rPr>
                <w:rFonts w:ascii="Times New Roman" w:hAnsi="Times New Roman"/>
                <w:sz w:val="24"/>
                <w:szCs w:val="24"/>
              </w:rPr>
            </w:pPr>
          </w:p>
        </w:tc>
        <w:tc>
          <w:tcPr>
            <w:tcW w:w="833" w:type="dxa"/>
            <w:vMerge/>
            <w:tcBorders>
              <w:left w:val="single" w:sz="4" w:space="0" w:color="auto"/>
              <w:bottom w:val="single" w:sz="4" w:space="0" w:color="000000"/>
              <w:right w:val="single" w:sz="4" w:space="0" w:color="auto"/>
            </w:tcBorders>
          </w:tcPr>
          <w:p w:rsidR="003247EF" w:rsidRPr="003247EF" w:rsidRDefault="003247EF" w:rsidP="003247EF">
            <w:pPr>
              <w:snapToGrid w:val="0"/>
              <w:spacing w:after="0" w:line="240" w:lineRule="auto"/>
              <w:jc w:val="center"/>
              <w:rPr>
                <w:rFonts w:ascii="Times New Roman" w:hAnsi="Times New Roman"/>
                <w:sz w:val="24"/>
                <w:szCs w:val="24"/>
              </w:rPr>
            </w:pPr>
          </w:p>
        </w:tc>
        <w:tc>
          <w:tcPr>
            <w:tcW w:w="1130" w:type="dxa"/>
            <w:tcBorders>
              <w:top w:val="single" w:sz="4" w:space="0" w:color="auto"/>
              <w:left w:val="single" w:sz="4" w:space="0" w:color="auto"/>
              <w:bottom w:val="single" w:sz="4" w:space="0" w:color="000000"/>
              <w:right w:val="single" w:sz="4" w:space="0" w:color="auto"/>
            </w:tcBorders>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По школе</w:t>
            </w:r>
          </w:p>
        </w:tc>
        <w:tc>
          <w:tcPr>
            <w:tcW w:w="1130" w:type="dxa"/>
            <w:tcBorders>
              <w:top w:val="single" w:sz="4" w:space="0" w:color="auto"/>
              <w:left w:val="single" w:sz="4" w:space="0" w:color="auto"/>
              <w:bottom w:val="single" w:sz="4" w:space="0" w:color="000000"/>
              <w:right w:val="single" w:sz="4" w:space="0" w:color="auto"/>
            </w:tcBorders>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По району</w:t>
            </w:r>
          </w:p>
        </w:tc>
        <w:tc>
          <w:tcPr>
            <w:tcW w:w="991" w:type="dxa"/>
            <w:tcBorders>
              <w:top w:val="single" w:sz="4" w:space="0" w:color="auto"/>
              <w:left w:val="single" w:sz="4" w:space="0" w:color="auto"/>
              <w:bottom w:val="single" w:sz="4" w:space="0" w:color="000000"/>
              <w:right w:val="single" w:sz="4" w:space="0" w:color="auto"/>
            </w:tcBorders>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По УР</w:t>
            </w:r>
          </w:p>
        </w:tc>
      </w:tr>
      <w:tr w:rsidR="003247EF" w:rsidRPr="003247EF" w:rsidTr="003247EF">
        <w:trPr>
          <w:trHeight w:val="528"/>
          <w:jc w:val="center"/>
        </w:trPr>
        <w:tc>
          <w:tcPr>
            <w:tcW w:w="1906" w:type="dxa"/>
            <w:tcBorders>
              <w:top w:val="single" w:sz="4" w:space="0" w:color="000000"/>
              <w:left w:val="single" w:sz="4" w:space="0" w:color="000000"/>
              <w:bottom w:val="single" w:sz="4" w:space="0" w:color="auto"/>
              <w:right w:val="nil"/>
            </w:tcBorders>
            <w:hideMark/>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 xml:space="preserve">Математика базовая </w:t>
            </w:r>
          </w:p>
        </w:tc>
        <w:tc>
          <w:tcPr>
            <w:tcW w:w="709" w:type="dxa"/>
            <w:tcBorders>
              <w:top w:val="single" w:sz="4" w:space="0" w:color="auto"/>
              <w:left w:val="single" w:sz="4" w:space="0" w:color="auto"/>
              <w:bottom w:val="single" w:sz="4" w:space="0" w:color="auto"/>
              <w:right w:val="single" w:sz="4" w:space="0" w:color="auto"/>
            </w:tcBorders>
            <w:hideMark/>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5</w:t>
            </w:r>
          </w:p>
        </w:tc>
        <w:tc>
          <w:tcPr>
            <w:tcW w:w="708" w:type="dxa"/>
            <w:tcBorders>
              <w:top w:val="single" w:sz="4" w:space="0" w:color="000000"/>
              <w:left w:val="single" w:sz="4" w:space="0" w:color="auto"/>
              <w:bottom w:val="single" w:sz="4" w:space="0" w:color="auto"/>
              <w:right w:val="single" w:sz="4" w:space="0" w:color="auto"/>
            </w:tcBorders>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4</w:t>
            </w:r>
          </w:p>
        </w:tc>
        <w:tc>
          <w:tcPr>
            <w:tcW w:w="833" w:type="dxa"/>
            <w:tcBorders>
              <w:top w:val="single" w:sz="4" w:space="0" w:color="000000"/>
              <w:left w:val="single" w:sz="4" w:space="0" w:color="auto"/>
              <w:bottom w:val="single" w:sz="4" w:space="0" w:color="auto"/>
              <w:right w:val="single" w:sz="4" w:space="0" w:color="auto"/>
            </w:tcBorders>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5</w:t>
            </w:r>
          </w:p>
        </w:tc>
        <w:tc>
          <w:tcPr>
            <w:tcW w:w="1130" w:type="dxa"/>
            <w:tcBorders>
              <w:top w:val="single" w:sz="4" w:space="0" w:color="000000"/>
              <w:left w:val="single" w:sz="4" w:space="0" w:color="auto"/>
              <w:bottom w:val="single" w:sz="4" w:space="0" w:color="auto"/>
              <w:right w:val="single" w:sz="4" w:space="0" w:color="auto"/>
            </w:tcBorders>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5</w:t>
            </w:r>
          </w:p>
        </w:tc>
        <w:tc>
          <w:tcPr>
            <w:tcW w:w="1130" w:type="dxa"/>
            <w:tcBorders>
              <w:top w:val="single" w:sz="4" w:space="0" w:color="000000"/>
              <w:left w:val="single" w:sz="4" w:space="0" w:color="auto"/>
              <w:bottom w:val="single" w:sz="4" w:space="0" w:color="auto"/>
              <w:right w:val="single" w:sz="4" w:space="0" w:color="auto"/>
            </w:tcBorders>
          </w:tcPr>
          <w:p w:rsidR="003247EF" w:rsidRPr="003247EF" w:rsidRDefault="003247EF" w:rsidP="003247EF">
            <w:pPr>
              <w:snapToGrid w:val="0"/>
              <w:spacing w:after="0" w:line="240" w:lineRule="auto"/>
              <w:jc w:val="center"/>
              <w:rPr>
                <w:rFonts w:ascii="Times New Roman" w:hAnsi="Times New Roman"/>
                <w:sz w:val="24"/>
                <w:szCs w:val="24"/>
                <w:lang w:val="en-US"/>
              </w:rPr>
            </w:pPr>
            <w:r w:rsidRPr="003247EF">
              <w:rPr>
                <w:rFonts w:ascii="Times New Roman" w:hAnsi="Times New Roman"/>
                <w:sz w:val="24"/>
                <w:szCs w:val="24"/>
              </w:rPr>
              <w:t>4,35</w:t>
            </w:r>
          </w:p>
        </w:tc>
        <w:tc>
          <w:tcPr>
            <w:tcW w:w="991" w:type="dxa"/>
            <w:tcBorders>
              <w:top w:val="single" w:sz="4" w:space="0" w:color="000000"/>
              <w:left w:val="single" w:sz="4" w:space="0" w:color="auto"/>
              <w:bottom w:val="single" w:sz="4" w:space="0" w:color="auto"/>
              <w:right w:val="single" w:sz="4" w:space="0" w:color="auto"/>
            </w:tcBorders>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4,36</w:t>
            </w:r>
          </w:p>
        </w:tc>
      </w:tr>
      <w:tr w:rsidR="003247EF" w:rsidRPr="003247EF" w:rsidTr="003247EF">
        <w:trPr>
          <w:trHeight w:val="558"/>
          <w:jc w:val="center"/>
        </w:trPr>
        <w:tc>
          <w:tcPr>
            <w:tcW w:w="1906" w:type="dxa"/>
            <w:tcBorders>
              <w:top w:val="single" w:sz="4" w:space="0" w:color="000000"/>
              <w:left w:val="single" w:sz="4" w:space="0" w:color="000000"/>
              <w:bottom w:val="single" w:sz="4" w:space="0" w:color="auto"/>
              <w:right w:val="nil"/>
            </w:tcBorders>
            <w:hideMark/>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Математика профильная</w:t>
            </w:r>
          </w:p>
        </w:tc>
        <w:tc>
          <w:tcPr>
            <w:tcW w:w="709" w:type="dxa"/>
            <w:tcBorders>
              <w:top w:val="single" w:sz="4" w:space="0" w:color="auto"/>
              <w:left w:val="single" w:sz="4" w:space="0" w:color="auto"/>
              <w:bottom w:val="single" w:sz="4" w:space="0" w:color="auto"/>
              <w:right w:val="single" w:sz="4" w:space="0" w:color="auto"/>
            </w:tcBorders>
            <w:hideMark/>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23</w:t>
            </w:r>
          </w:p>
        </w:tc>
        <w:tc>
          <w:tcPr>
            <w:tcW w:w="708" w:type="dxa"/>
            <w:tcBorders>
              <w:top w:val="single" w:sz="4" w:space="0" w:color="000000"/>
              <w:left w:val="single" w:sz="4" w:space="0" w:color="auto"/>
              <w:bottom w:val="single" w:sz="4" w:space="0" w:color="auto"/>
              <w:right w:val="single" w:sz="4" w:space="0" w:color="auto"/>
            </w:tcBorders>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w:t>
            </w:r>
          </w:p>
        </w:tc>
        <w:tc>
          <w:tcPr>
            <w:tcW w:w="833" w:type="dxa"/>
            <w:tcBorders>
              <w:top w:val="single" w:sz="4" w:space="0" w:color="000000"/>
              <w:left w:val="single" w:sz="4" w:space="0" w:color="auto"/>
              <w:bottom w:val="single" w:sz="4" w:space="0" w:color="auto"/>
              <w:right w:val="single" w:sz="4" w:space="0" w:color="auto"/>
            </w:tcBorders>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42,67</w:t>
            </w:r>
          </w:p>
        </w:tc>
        <w:tc>
          <w:tcPr>
            <w:tcW w:w="1130" w:type="dxa"/>
            <w:tcBorders>
              <w:top w:val="single" w:sz="4" w:space="0" w:color="000000"/>
              <w:left w:val="single" w:sz="4" w:space="0" w:color="auto"/>
              <w:bottom w:val="single" w:sz="4" w:space="0" w:color="auto"/>
              <w:right w:val="single" w:sz="4" w:space="0" w:color="auto"/>
            </w:tcBorders>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67,00</w:t>
            </w:r>
          </w:p>
        </w:tc>
        <w:tc>
          <w:tcPr>
            <w:tcW w:w="1130" w:type="dxa"/>
            <w:tcBorders>
              <w:top w:val="single" w:sz="4" w:space="0" w:color="000000"/>
              <w:left w:val="single" w:sz="4" w:space="0" w:color="auto"/>
              <w:bottom w:val="single" w:sz="4" w:space="0" w:color="auto"/>
              <w:right w:val="single" w:sz="4" w:space="0" w:color="auto"/>
            </w:tcBorders>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57,82</w:t>
            </w:r>
          </w:p>
        </w:tc>
        <w:tc>
          <w:tcPr>
            <w:tcW w:w="991" w:type="dxa"/>
            <w:tcBorders>
              <w:top w:val="single" w:sz="4" w:space="0" w:color="000000"/>
              <w:left w:val="single" w:sz="4" w:space="0" w:color="auto"/>
              <w:bottom w:val="single" w:sz="4" w:space="0" w:color="auto"/>
              <w:right w:val="single" w:sz="4" w:space="0" w:color="auto"/>
            </w:tcBorders>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59,58</w:t>
            </w:r>
          </w:p>
        </w:tc>
      </w:tr>
      <w:tr w:rsidR="003247EF" w:rsidRPr="003247EF" w:rsidTr="003247EF">
        <w:trPr>
          <w:trHeight w:val="483"/>
          <w:jc w:val="center"/>
        </w:trPr>
        <w:tc>
          <w:tcPr>
            <w:tcW w:w="1906" w:type="dxa"/>
            <w:tcBorders>
              <w:top w:val="single" w:sz="4" w:space="0" w:color="000000"/>
              <w:left w:val="single" w:sz="4" w:space="0" w:color="000000"/>
              <w:bottom w:val="single" w:sz="4" w:space="0" w:color="auto"/>
              <w:right w:val="nil"/>
            </w:tcBorders>
            <w:hideMark/>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Русский язык</w:t>
            </w:r>
          </w:p>
        </w:tc>
        <w:tc>
          <w:tcPr>
            <w:tcW w:w="709" w:type="dxa"/>
            <w:tcBorders>
              <w:top w:val="single" w:sz="4" w:space="0" w:color="000000"/>
              <w:left w:val="single" w:sz="4" w:space="0" w:color="000000"/>
              <w:bottom w:val="single" w:sz="4" w:space="0" w:color="auto"/>
              <w:right w:val="nil"/>
            </w:tcBorders>
          </w:tcPr>
          <w:p w:rsidR="003247EF" w:rsidRPr="003247EF" w:rsidRDefault="003247EF" w:rsidP="003247EF">
            <w:pPr>
              <w:snapToGrid w:val="0"/>
              <w:spacing w:after="0" w:line="240" w:lineRule="auto"/>
              <w:jc w:val="center"/>
              <w:rPr>
                <w:rFonts w:ascii="Times New Roman" w:hAnsi="Times New Roman"/>
                <w:sz w:val="24"/>
                <w:szCs w:val="24"/>
              </w:rPr>
            </w:pPr>
          </w:p>
          <w:p w:rsidR="003247EF" w:rsidRPr="003247EF" w:rsidRDefault="003247EF" w:rsidP="003247EF">
            <w:pPr>
              <w:snapToGrid w:val="0"/>
              <w:spacing w:after="0" w:line="240" w:lineRule="auto"/>
              <w:rPr>
                <w:rFonts w:ascii="Times New Roman" w:hAnsi="Times New Roman"/>
                <w:sz w:val="24"/>
                <w:szCs w:val="24"/>
              </w:rPr>
            </w:pPr>
            <w:r w:rsidRPr="003247EF">
              <w:rPr>
                <w:rFonts w:ascii="Times New Roman" w:hAnsi="Times New Roman"/>
                <w:sz w:val="24"/>
                <w:szCs w:val="24"/>
              </w:rPr>
              <w:t>73</w:t>
            </w:r>
          </w:p>
        </w:tc>
        <w:tc>
          <w:tcPr>
            <w:tcW w:w="708" w:type="dxa"/>
            <w:tcBorders>
              <w:top w:val="single" w:sz="4" w:space="0" w:color="000000"/>
              <w:left w:val="single" w:sz="4" w:space="0" w:color="000000"/>
              <w:bottom w:val="single" w:sz="4" w:space="0" w:color="auto"/>
              <w:right w:val="single" w:sz="4" w:space="0" w:color="auto"/>
            </w:tcBorders>
          </w:tcPr>
          <w:p w:rsidR="003247EF" w:rsidRPr="003247EF" w:rsidRDefault="003247EF" w:rsidP="003247EF">
            <w:pPr>
              <w:snapToGrid w:val="0"/>
              <w:spacing w:after="0" w:line="240" w:lineRule="auto"/>
              <w:jc w:val="both"/>
              <w:rPr>
                <w:rFonts w:ascii="Times New Roman" w:hAnsi="Times New Roman"/>
                <w:sz w:val="24"/>
                <w:szCs w:val="24"/>
              </w:rPr>
            </w:pPr>
          </w:p>
          <w:p w:rsidR="003247EF" w:rsidRPr="003247EF" w:rsidRDefault="003247EF" w:rsidP="003247EF">
            <w:pPr>
              <w:snapToGrid w:val="0"/>
              <w:spacing w:after="0" w:line="240" w:lineRule="auto"/>
              <w:rPr>
                <w:rFonts w:ascii="Times New Roman" w:hAnsi="Times New Roman"/>
                <w:sz w:val="24"/>
                <w:szCs w:val="24"/>
              </w:rPr>
            </w:pPr>
            <w:r w:rsidRPr="003247EF">
              <w:rPr>
                <w:rFonts w:ascii="Times New Roman" w:hAnsi="Times New Roman"/>
                <w:sz w:val="24"/>
                <w:szCs w:val="24"/>
              </w:rPr>
              <w:t>61</w:t>
            </w:r>
          </w:p>
        </w:tc>
        <w:tc>
          <w:tcPr>
            <w:tcW w:w="833" w:type="dxa"/>
            <w:tcBorders>
              <w:top w:val="single" w:sz="4" w:space="0" w:color="000000"/>
              <w:left w:val="single" w:sz="4" w:space="0" w:color="000000"/>
              <w:bottom w:val="single" w:sz="4" w:space="0" w:color="auto"/>
              <w:right w:val="single" w:sz="4" w:space="0" w:color="auto"/>
            </w:tcBorders>
          </w:tcPr>
          <w:p w:rsidR="003247EF" w:rsidRPr="003247EF" w:rsidRDefault="003247EF" w:rsidP="003247EF">
            <w:pPr>
              <w:spacing w:after="160" w:line="259" w:lineRule="auto"/>
              <w:rPr>
                <w:rFonts w:ascii="Times New Roman" w:hAnsi="Times New Roman"/>
                <w:sz w:val="24"/>
                <w:szCs w:val="24"/>
              </w:rPr>
            </w:pPr>
            <w:r w:rsidRPr="003247EF">
              <w:rPr>
                <w:rFonts w:ascii="Times New Roman" w:hAnsi="Times New Roman"/>
                <w:sz w:val="24"/>
                <w:szCs w:val="24"/>
              </w:rPr>
              <w:t>64,33</w:t>
            </w:r>
          </w:p>
          <w:p w:rsidR="003247EF" w:rsidRPr="003247EF" w:rsidRDefault="003247EF" w:rsidP="003247EF">
            <w:pPr>
              <w:snapToGrid w:val="0"/>
              <w:spacing w:after="0" w:line="240" w:lineRule="auto"/>
              <w:rPr>
                <w:rFonts w:ascii="Times New Roman" w:hAnsi="Times New Roman"/>
                <w:sz w:val="24"/>
                <w:szCs w:val="24"/>
              </w:rPr>
            </w:pPr>
          </w:p>
        </w:tc>
        <w:tc>
          <w:tcPr>
            <w:tcW w:w="1130" w:type="dxa"/>
            <w:tcBorders>
              <w:top w:val="single" w:sz="4" w:space="0" w:color="000000"/>
              <w:left w:val="single" w:sz="4" w:space="0" w:color="auto"/>
              <w:bottom w:val="single" w:sz="4" w:space="0" w:color="auto"/>
              <w:right w:val="single" w:sz="4" w:space="0" w:color="auto"/>
            </w:tcBorders>
          </w:tcPr>
          <w:p w:rsidR="003247EF" w:rsidRPr="003247EF" w:rsidRDefault="003247EF" w:rsidP="003247EF">
            <w:pPr>
              <w:spacing w:after="160" w:line="259" w:lineRule="auto"/>
              <w:jc w:val="center"/>
              <w:rPr>
                <w:rFonts w:ascii="Times New Roman" w:hAnsi="Times New Roman"/>
                <w:sz w:val="24"/>
                <w:szCs w:val="24"/>
              </w:rPr>
            </w:pPr>
            <w:r w:rsidRPr="003247EF">
              <w:rPr>
                <w:rFonts w:ascii="Times New Roman" w:hAnsi="Times New Roman"/>
                <w:sz w:val="24"/>
                <w:szCs w:val="24"/>
              </w:rPr>
              <w:t>78,00</w:t>
            </w:r>
          </w:p>
        </w:tc>
        <w:tc>
          <w:tcPr>
            <w:tcW w:w="1130" w:type="dxa"/>
            <w:tcBorders>
              <w:top w:val="single" w:sz="4" w:space="0" w:color="000000"/>
              <w:left w:val="single" w:sz="4" w:space="0" w:color="auto"/>
              <w:bottom w:val="single" w:sz="4" w:space="0" w:color="auto"/>
              <w:right w:val="single" w:sz="4" w:space="0" w:color="auto"/>
            </w:tcBorders>
          </w:tcPr>
          <w:p w:rsidR="003247EF" w:rsidRPr="003247EF" w:rsidRDefault="003247EF" w:rsidP="003247EF">
            <w:pPr>
              <w:spacing w:after="160" w:line="259" w:lineRule="auto"/>
              <w:jc w:val="center"/>
              <w:rPr>
                <w:rFonts w:ascii="Times New Roman" w:hAnsi="Times New Roman"/>
                <w:sz w:val="24"/>
                <w:szCs w:val="24"/>
              </w:rPr>
            </w:pPr>
            <w:r w:rsidRPr="003247EF">
              <w:rPr>
                <w:rFonts w:ascii="Times New Roman" w:hAnsi="Times New Roman"/>
                <w:sz w:val="24"/>
                <w:szCs w:val="24"/>
              </w:rPr>
              <w:t>71,74</w:t>
            </w:r>
          </w:p>
        </w:tc>
        <w:tc>
          <w:tcPr>
            <w:tcW w:w="991" w:type="dxa"/>
            <w:tcBorders>
              <w:top w:val="single" w:sz="4" w:space="0" w:color="000000"/>
              <w:left w:val="single" w:sz="4" w:space="0" w:color="auto"/>
              <w:bottom w:val="single" w:sz="4" w:space="0" w:color="auto"/>
              <w:right w:val="single" w:sz="4" w:space="0" w:color="auto"/>
            </w:tcBorders>
          </w:tcPr>
          <w:p w:rsidR="003247EF" w:rsidRPr="003247EF" w:rsidRDefault="003247EF" w:rsidP="003247EF">
            <w:pPr>
              <w:spacing w:after="160" w:line="259" w:lineRule="auto"/>
              <w:jc w:val="center"/>
              <w:rPr>
                <w:rFonts w:ascii="Times New Roman" w:hAnsi="Times New Roman"/>
                <w:sz w:val="24"/>
                <w:szCs w:val="24"/>
              </w:rPr>
            </w:pPr>
            <w:r w:rsidRPr="003247EF">
              <w:rPr>
                <w:rFonts w:ascii="Times New Roman" w:hAnsi="Times New Roman"/>
                <w:sz w:val="24"/>
                <w:szCs w:val="24"/>
              </w:rPr>
              <w:t>71,56</w:t>
            </w:r>
          </w:p>
        </w:tc>
      </w:tr>
      <w:tr w:rsidR="003247EF" w:rsidRPr="003247EF" w:rsidTr="003247EF">
        <w:trPr>
          <w:trHeight w:val="528"/>
          <w:jc w:val="center"/>
        </w:trPr>
        <w:tc>
          <w:tcPr>
            <w:tcW w:w="1906" w:type="dxa"/>
            <w:tcBorders>
              <w:top w:val="single" w:sz="4" w:space="0" w:color="000000"/>
              <w:left w:val="single" w:sz="4" w:space="0" w:color="000000"/>
              <w:bottom w:val="single" w:sz="4" w:space="0" w:color="000000"/>
              <w:right w:val="nil"/>
            </w:tcBorders>
            <w:hideMark/>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 xml:space="preserve">Обществознание </w:t>
            </w:r>
          </w:p>
        </w:tc>
        <w:tc>
          <w:tcPr>
            <w:tcW w:w="709" w:type="dxa"/>
            <w:tcBorders>
              <w:top w:val="single" w:sz="4" w:space="0" w:color="000000"/>
              <w:left w:val="single" w:sz="4" w:space="0" w:color="000000"/>
              <w:bottom w:val="single" w:sz="4" w:space="0" w:color="000000"/>
              <w:right w:val="nil"/>
            </w:tcBorders>
            <w:hideMark/>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48</w:t>
            </w:r>
          </w:p>
        </w:tc>
        <w:tc>
          <w:tcPr>
            <w:tcW w:w="708" w:type="dxa"/>
            <w:tcBorders>
              <w:top w:val="single" w:sz="4" w:space="0" w:color="000000"/>
              <w:left w:val="single" w:sz="4" w:space="0" w:color="000000"/>
              <w:bottom w:val="single" w:sz="4" w:space="0" w:color="000000"/>
              <w:right w:val="single" w:sz="4" w:space="0" w:color="auto"/>
            </w:tcBorders>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48</w:t>
            </w:r>
          </w:p>
        </w:tc>
        <w:tc>
          <w:tcPr>
            <w:tcW w:w="833" w:type="dxa"/>
            <w:tcBorders>
              <w:top w:val="single" w:sz="4" w:space="0" w:color="000000"/>
              <w:left w:val="single" w:sz="4" w:space="0" w:color="000000"/>
              <w:bottom w:val="single" w:sz="4" w:space="0" w:color="000000"/>
              <w:right w:val="single" w:sz="4" w:space="0" w:color="auto"/>
            </w:tcBorders>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71,00</w:t>
            </w:r>
          </w:p>
        </w:tc>
        <w:tc>
          <w:tcPr>
            <w:tcW w:w="1130" w:type="dxa"/>
            <w:tcBorders>
              <w:top w:val="single" w:sz="4" w:space="0" w:color="000000"/>
              <w:left w:val="single" w:sz="4" w:space="0" w:color="auto"/>
              <w:bottom w:val="single" w:sz="4" w:space="0" w:color="000000"/>
              <w:right w:val="single" w:sz="4" w:space="0" w:color="auto"/>
            </w:tcBorders>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61,00</w:t>
            </w:r>
          </w:p>
        </w:tc>
        <w:tc>
          <w:tcPr>
            <w:tcW w:w="1130" w:type="dxa"/>
            <w:tcBorders>
              <w:top w:val="single" w:sz="4" w:space="0" w:color="000000"/>
              <w:left w:val="single" w:sz="4" w:space="0" w:color="auto"/>
              <w:bottom w:val="single" w:sz="4" w:space="0" w:color="000000"/>
              <w:right w:val="single" w:sz="4" w:space="0" w:color="auto"/>
            </w:tcBorders>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55,77</w:t>
            </w:r>
          </w:p>
        </w:tc>
        <w:tc>
          <w:tcPr>
            <w:tcW w:w="991" w:type="dxa"/>
            <w:tcBorders>
              <w:top w:val="single" w:sz="4" w:space="0" w:color="000000"/>
              <w:left w:val="single" w:sz="4" w:space="0" w:color="auto"/>
              <w:bottom w:val="single" w:sz="4" w:space="0" w:color="000000"/>
              <w:right w:val="single" w:sz="4" w:space="0" w:color="auto"/>
            </w:tcBorders>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58,13</w:t>
            </w:r>
          </w:p>
        </w:tc>
      </w:tr>
      <w:tr w:rsidR="003247EF" w:rsidRPr="003247EF" w:rsidTr="003247EF">
        <w:trPr>
          <w:trHeight w:val="528"/>
          <w:jc w:val="center"/>
        </w:trPr>
        <w:tc>
          <w:tcPr>
            <w:tcW w:w="1906" w:type="dxa"/>
            <w:tcBorders>
              <w:top w:val="single" w:sz="4" w:space="0" w:color="000000"/>
              <w:left w:val="single" w:sz="4" w:space="0" w:color="000000"/>
              <w:bottom w:val="single" w:sz="4" w:space="0" w:color="000000"/>
              <w:right w:val="nil"/>
            </w:tcBorders>
            <w:hideMark/>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 xml:space="preserve">Химия </w:t>
            </w:r>
          </w:p>
        </w:tc>
        <w:tc>
          <w:tcPr>
            <w:tcW w:w="709" w:type="dxa"/>
            <w:tcBorders>
              <w:top w:val="single" w:sz="4" w:space="0" w:color="000000"/>
              <w:left w:val="single" w:sz="4" w:space="0" w:color="000000"/>
              <w:bottom w:val="single" w:sz="4" w:space="0" w:color="000000"/>
              <w:right w:val="nil"/>
            </w:tcBorders>
            <w:hideMark/>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w:t>
            </w:r>
          </w:p>
        </w:tc>
        <w:tc>
          <w:tcPr>
            <w:tcW w:w="708" w:type="dxa"/>
            <w:tcBorders>
              <w:top w:val="single" w:sz="4" w:space="0" w:color="000000"/>
              <w:left w:val="single" w:sz="4" w:space="0" w:color="000000"/>
              <w:bottom w:val="single" w:sz="4" w:space="0" w:color="000000"/>
              <w:right w:val="single" w:sz="4" w:space="0" w:color="auto"/>
            </w:tcBorders>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w:t>
            </w:r>
          </w:p>
        </w:tc>
        <w:tc>
          <w:tcPr>
            <w:tcW w:w="833" w:type="dxa"/>
            <w:tcBorders>
              <w:top w:val="single" w:sz="4" w:space="0" w:color="000000"/>
              <w:left w:val="single" w:sz="4" w:space="0" w:color="000000"/>
              <w:bottom w:val="single" w:sz="4" w:space="0" w:color="000000"/>
              <w:right w:val="single" w:sz="4" w:space="0" w:color="auto"/>
            </w:tcBorders>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49,00</w:t>
            </w:r>
          </w:p>
        </w:tc>
        <w:tc>
          <w:tcPr>
            <w:tcW w:w="1130" w:type="dxa"/>
            <w:tcBorders>
              <w:top w:val="single" w:sz="4" w:space="0" w:color="000000"/>
              <w:left w:val="single" w:sz="4" w:space="0" w:color="auto"/>
              <w:bottom w:val="single" w:sz="4" w:space="0" w:color="000000"/>
              <w:right w:val="single" w:sz="4" w:space="0" w:color="auto"/>
            </w:tcBorders>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43,00</w:t>
            </w:r>
          </w:p>
        </w:tc>
        <w:tc>
          <w:tcPr>
            <w:tcW w:w="1130" w:type="dxa"/>
            <w:tcBorders>
              <w:top w:val="single" w:sz="4" w:space="0" w:color="000000"/>
              <w:left w:val="single" w:sz="4" w:space="0" w:color="auto"/>
              <w:bottom w:val="single" w:sz="4" w:space="0" w:color="000000"/>
              <w:right w:val="single" w:sz="4" w:space="0" w:color="auto"/>
            </w:tcBorders>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56,58</w:t>
            </w:r>
          </w:p>
        </w:tc>
        <w:tc>
          <w:tcPr>
            <w:tcW w:w="991" w:type="dxa"/>
            <w:tcBorders>
              <w:top w:val="single" w:sz="4" w:space="0" w:color="000000"/>
              <w:left w:val="single" w:sz="4" w:space="0" w:color="auto"/>
              <w:bottom w:val="single" w:sz="4" w:space="0" w:color="000000"/>
              <w:right w:val="single" w:sz="4" w:space="0" w:color="auto"/>
            </w:tcBorders>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61,25</w:t>
            </w:r>
          </w:p>
        </w:tc>
      </w:tr>
      <w:tr w:rsidR="003247EF" w:rsidRPr="003247EF" w:rsidTr="003247EF">
        <w:trPr>
          <w:trHeight w:val="528"/>
          <w:jc w:val="center"/>
        </w:trPr>
        <w:tc>
          <w:tcPr>
            <w:tcW w:w="1906" w:type="dxa"/>
            <w:tcBorders>
              <w:top w:val="single" w:sz="4" w:space="0" w:color="000000"/>
              <w:left w:val="single" w:sz="4" w:space="0" w:color="000000"/>
              <w:bottom w:val="single" w:sz="4" w:space="0" w:color="000000"/>
              <w:right w:val="nil"/>
            </w:tcBorders>
            <w:hideMark/>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 xml:space="preserve">Информатика </w:t>
            </w:r>
          </w:p>
        </w:tc>
        <w:tc>
          <w:tcPr>
            <w:tcW w:w="709" w:type="dxa"/>
            <w:tcBorders>
              <w:top w:val="single" w:sz="4" w:space="0" w:color="000000"/>
              <w:left w:val="single" w:sz="4" w:space="0" w:color="000000"/>
              <w:bottom w:val="single" w:sz="4" w:space="0" w:color="000000"/>
              <w:right w:val="nil"/>
            </w:tcBorders>
            <w:hideMark/>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w:t>
            </w:r>
          </w:p>
        </w:tc>
        <w:tc>
          <w:tcPr>
            <w:tcW w:w="708" w:type="dxa"/>
            <w:tcBorders>
              <w:top w:val="single" w:sz="4" w:space="0" w:color="000000"/>
              <w:left w:val="single" w:sz="4" w:space="0" w:color="000000"/>
              <w:bottom w:val="single" w:sz="4" w:space="0" w:color="000000"/>
              <w:right w:val="single" w:sz="4" w:space="0" w:color="auto"/>
            </w:tcBorders>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w:t>
            </w:r>
          </w:p>
        </w:tc>
        <w:tc>
          <w:tcPr>
            <w:tcW w:w="833" w:type="dxa"/>
            <w:tcBorders>
              <w:top w:val="single" w:sz="4" w:space="0" w:color="000000"/>
              <w:left w:val="single" w:sz="4" w:space="0" w:color="000000"/>
              <w:bottom w:val="single" w:sz="4" w:space="0" w:color="000000"/>
              <w:right w:val="single" w:sz="4" w:space="0" w:color="auto"/>
            </w:tcBorders>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47,00</w:t>
            </w:r>
          </w:p>
        </w:tc>
        <w:tc>
          <w:tcPr>
            <w:tcW w:w="1130" w:type="dxa"/>
            <w:tcBorders>
              <w:top w:val="single" w:sz="4" w:space="0" w:color="000000"/>
              <w:left w:val="single" w:sz="4" w:space="0" w:color="auto"/>
              <w:bottom w:val="single" w:sz="4" w:space="0" w:color="000000"/>
              <w:right w:val="single" w:sz="4" w:space="0" w:color="auto"/>
            </w:tcBorders>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84,00</w:t>
            </w:r>
          </w:p>
        </w:tc>
        <w:tc>
          <w:tcPr>
            <w:tcW w:w="1130" w:type="dxa"/>
            <w:tcBorders>
              <w:top w:val="single" w:sz="4" w:space="0" w:color="000000"/>
              <w:left w:val="single" w:sz="4" w:space="0" w:color="auto"/>
              <w:bottom w:val="single" w:sz="4" w:space="0" w:color="000000"/>
              <w:right w:val="single" w:sz="4" w:space="0" w:color="auto"/>
            </w:tcBorders>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64,75</w:t>
            </w:r>
          </w:p>
        </w:tc>
        <w:tc>
          <w:tcPr>
            <w:tcW w:w="991" w:type="dxa"/>
            <w:tcBorders>
              <w:top w:val="single" w:sz="4" w:space="0" w:color="000000"/>
              <w:left w:val="single" w:sz="4" w:space="0" w:color="auto"/>
              <w:bottom w:val="single" w:sz="4" w:space="0" w:color="000000"/>
              <w:right w:val="single" w:sz="4" w:space="0" w:color="auto"/>
            </w:tcBorders>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64,41</w:t>
            </w:r>
          </w:p>
        </w:tc>
      </w:tr>
      <w:tr w:rsidR="003247EF" w:rsidRPr="003247EF" w:rsidTr="003247EF">
        <w:trPr>
          <w:trHeight w:val="528"/>
          <w:jc w:val="center"/>
        </w:trPr>
        <w:tc>
          <w:tcPr>
            <w:tcW w:w="1906" w:type="dxa"/>
            <w:tcBorders>
              <w:top w:val="single" w:sz="4" w:space="0" w:color="000000"/>
              <w:left w:val="single" w:sz="4" w:space="0" w:color="000000"/>
              <w:bottom w:val="single" w:sz="4" w:space="0" w:color="000000"/>
              <w:right w:val="nil"/>
            </w:tcBorders>
            <w:hideMark/>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 xml:space="preserve">Биология </w:t>
            </w:r>
          </w:p>
        </w:tc>
        <w:tc>
          <w:tcPr>
            <w:tcW w:w="709" w:type="dxa"/>
            <w:tcBorders>
              <w:top w:val="single" w:sz="4" w:space="0" w:color="000000"/>
              <w:left w:val="single" w:sz="4" w:space="0" w:color="000000"/>
              <w:bottom w:val="single" w:sz="4" w:space="0" w:color="000000"/>
              <w:right w:val="nil"/>
            </w:tcBorders>
            <w:hideMark/>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51</w:t>
            </w:r>
          </w:p>
        </w:tc>
        <w:tc>
          <w:tcPr>
            <w:tcW w:w="708" w:type="dxa"/>
            <w:tcBorders>
              <w:top w:val="single" w:sz="4" w:space="0" w:color="000000"/>
              <w:left w:val="single" w:sz="4" w:space="0" w:color="000000"/>
              <w:bottom w:val="single" w:sz="4" w:space="0" w:color="000000"/>
              <w:right w:val="single" w:sz="4" w:space="0" w:color="auto"/>
            </w:tcBorders>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w:t>
            </w:r>
          </w:p>
        </w:tc>
        <w:tc>
          <w:tcPr>
            <w:tcW w:w="833" w:type="dxa"/>
            <w:tcBorders>
              <w:top w:val="single" w:sz="4" w:space="0" w:color="000000"/>
              <w:left w:val="single" w:sz="4" w:space="0" w:color="000000"/>
              <w:bottom w:val="single" w:sz="4" w:space="0" w:color="000000"/>
              <w:right w:val="single" w:sz="4" w:space="0" w:color="auto"/>
            </w:tcBorders>
          </w:tcPr>
          <w:p w:rsidR="003247EF" w:rsidRPr="003247EF" w:rsidRDefault="003247EF" w:rsidP="003247EF">
            <w:pPr>
              <w:snapToGrid w:val="0"/>
              <w:spacing w:after="0" w:line="240" w:lineRule="auto"/>
              <w:jc w:val="both"/>
              <w:rPr>
                <w:rFonts w:ascii="Times New Roman" w:hAnsi="Times New Roman"/>
                <w:sz w:val="24"/>
                <w:szCs w:val="24"/>
              </w:rPr>
            </w:pPr>
            <w:r w:rsidRPr="003247EF">
              <w:rPr>
                <w:rFonts w:ascii="Times New Roman" w:hAnsi="Times New Roman"/>
                <w:sz w:val="24"/>
                <w:szCs w:val="24"/>
              </w:rPr>
              <w:t>59,00</w:t>
            </w:r>
          </w:p>
        </w:tc>
        <w:tc>
          <w:tcPr>
            <w:tcW w:w="1130" w:type="dxa"/>
            <w:tcBorders>
              <w:top w:val="single" w:sz="4" w:space="0" w:color="000000"/>
              <w:left w:val="single" w:sz="4" w:space="0" w:color="auto"/>
              <w:bottom w:val="single" w:sz="4" w:space="0" w:color="000000"/>
              <w:right w:val="single" w:sz="4" w:space="0" w:color="auto"/>
            </w:tcBorders>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53,00</w:t>
            </w:r>
          </w:p>
        </w:tc>
        <w:tc>
          <w:tcPr>
            <w:tcW w:w="1130" w:type="dxa"/>
            <w:tcBorders>
              <w:top w:val="single" w:sz="4" w:space="0" w:color="000000"/>
              <w:left w:val="single" w:sz="4" w:space="0" w:color="auto"/>
              <w:bottom w:val="single" w:sz="4" w:space="0" w:color="000000"/>
              <w:right w:val="single" w:sz="4" w:space="0" w:color="auto"/>
            </w:tcBorders>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51,90</w:t>
            </w:r>
          </w:p>
        </w:tc>
        <w:tc>
          <w:tcPr>
            <w:tcW w:w="991" w:type="dxa"/>
            <w:tcBorders>
              <w:top w:val="single" w:sz="4" w:space="0" w:color="000000"/>
              <w:left w:val="single" w:sz="4" w:space="0" w:color="auto"/>
              <w:bottom w:val="single" w:sz="4" w:space="0" w:color="000000"/>
              <w:right w:val="single" w:sz="4" w:space="0" w:color="auto"/>
            </w:tcBorders>
          </w:tcPr>
          <w:p w:rsidR="003247EF" w:rsidRPr="003247EF" w:rsidRDefault="003247EF" w:rsidP="003247EF">
            <w:pPr>
              <w:snapToGrid w:val="0"/>
              <w:spacing w:after="0" w:line="240" w:lineRule="auto"/>
              <w:jc w:val="center"/>
              <w:rPr>
                <w:rFonts w:ascii="Times New Roman" w:hAnsi="Times New Roman"/>
                <w:sz w:val="24"/>
                <w:szCs w:val="24"/>
              </w:rPr>
            </w:pPr>
            <w:r w:rsidRPr="003247EF">
              <w:rPr>
                <w:rFonts w:ascii="Times New Roman" w:hAnsi="Times New Roman"/>
                <w:sz w:val="24"/>
                <w:szCs w:val="24"/>
              </w:rPr>
              <w:t>53,98</w:t>
            </w:r>
          </w:p>
        </w:tc>
      </w:tr>
    </w:tbl>
    <w:p w:rsidR="003247EF" w:rsidRPr="003247EF" w:rsidRDefault="003247EF" w:rsidP="003247EF">
      <w:pPr>
        <w:spacing w:after="120" w:line="259" w:lineRule="auto"/>
        <w:ind w:firstLine="709"/>
        <w:jc w:val="both"/>
        <w:rPr>
          <w:rFonts w:ascii="Times New Roman" w:eastAsia="Calibri" w:hAnsi="Times New Roman"/>
          <w:bCs/>
          <w:iCs/>
          <w:sz w:val="24"/>
          <w:szCs w:val="24"/>
          <w:lang w:eastAsia="en-US"/>
        </w:rPr>
      </w:pPr>
      <w:r w:rsidRPr="003247EF">
        <w:rPr>
          <w:rFonts w:ascii="Times New Roman" w:eastAsia="Calibri" w:hAnsi="Times New Roman"/>
          <w:bCs/>
          <w:iCs/>
          <w:sz w:val="24"/>
          <w:szCs w:val="24"/>
          <w:lang w:eastAsia="en-US"/>
        </w:rPr>
        <w:t>Выводы:</w:t>
      </w:r>
    </w:p>
    <w:p w:rsidR="003247EF" w:rsidRPr="003247EF" w:rsidRDefault="003247EF" w:rsidP="003247EF">
      <w:pPr>
        <w:spacing w:after="120" w:line="259" w:lineRule="auto"/>
        <w:jc w:val="both"/>
        <w:rPr>
          <w:rFonts w:ascii="Times New Roman" w:eastAsia="Calibri" w:hAnsi="Times New Roman"/>
          <w:bCs/>
          <w:iCs/>
          <w:sz w:val="24"/>
          <w:szCs w:val="24"/>
          <w:lang w:eastAsia="en-US"/>
        </w:rPr>
      </w:pPr>
      <w:r w:rsidRPr="003247EF">
        <w:rPr>
          <w:rFonts w:ascii="Times New Roman" w:eastAsia="Calibri" w:hAnsi="Times New Roman"/>
          <w:bCs/>
          <w:iCs/>
          <w:sz w:val="24"/>
          <w:szCs w:val="24"/>
          <w:lang w:eastAsia="en-US"/>
        </w:rPr>
        <w:t xml:space="preserve">1. В этом году 1 ученица получила аттестат с отличием и  медаль «За успехи в учении» и показала на экзаменах хорошие баллы по обязательным предметам и предмету по выбору. </w:t>
      </w:r>
    </w:p>
    <w:p w:rsidR="003247EF" w:rsidRPr="003247EF" w:rsidRDefault="003247EF" w:rsidP="003247EF">
      <w:pPr>
        <w:spacing w:after="120" w:line="259" w:lineRule="auto"/>
        <w:jc w:val="both"/>
        <w:rPr>
          <w:rFonts w:ascii="Times New Roman" w:eastAsia="Calibri" w:hAnsi="Times New Roman"/>
          <w:bCs/>
          <w:iCs/>
          <w:sz w:val="24"/>
          <w:szCs w:val="24"/>
          <w:lang w:eastAsia="en-US"/>
        </w:rPr>
      </w:pPr>
      <w:r w:rsidRPr="003247EF">
        <w:rPr>
          <w:rFonts w:ascii="Times New Roman" w:eastAsia="Calibri" w:hAnsi="Times New Roman"/>
          <w:bCs/>
          <w:iCs/>
          <w:sz w:val="24"/>
          <w:szCs w:val="24"/>
          <w:lang w:eastAsia="en-US"/>
        </w:rPr>
        <w:t xml:space="preserve">2. Результаты итоговой аттестации показали, что 100% выпускников 11 класса успешно сдали обязательные экзамены и получили аттестаты о среднем общем образовании. </w:t>
      </w:r>
    </w:p>
    <w:p w:rsidR="003247EF" w:rsidRPr="003247EF" w:rsidRDefault="003247EF" w:rsidP="003247EF">
      <w:pPr>
        <w:spacing w:after="120" w:line="259" w:lineRule="auto"/>
        <w:jc w:val="both"/>
        <w:rPr>
          <w:rFonts w:ascii="Times New Roman" w:eastAsia="Calibri" w:hAnsi="Times New Roman"/>
          <w:bCs/>
          <w:iCs/>
          <w:sz w:val="24"/>
          <w:szCs w:val="24"/>
          <w:lang w:eastAsia="en-US"/>
        </w:rPr>
      </w:pPr>
      <w:r w:rsidRPr="003247EF">
        <w:rPr>
          <w:rFonts w:ascii="Times New Roman" w:eastAsia="Calibri" w:hAnsi="Times New Roman"/>
          <w:bCs/>
          <w:iCs/>
          <w:sz w:val="24"/>
          <w:szCs w:val="24"/>
          <w:lang w:eastAsia="en-US"/>
        </w:rPr>
        <w:t>3. Учащиеся по обязательным предметам и предметам по выбору, кроме химии, показали результаты выше</w:t>
      </w:r>
      <w:proofErr w:type="gramStart"/>
      <w:r w:rsidRPr="003247EF">
        <w:rPr>
          <w:rFonts w:ascii="Times New Roman" w:eastAsia="Calibri" w:hAnsi="Times New Roman"/>
          <w:bCs/>
          <w:iCs/>
          <w:sz w:val="24"/>
          <w:szCs w:val="24"/>
          <w:lang w:eastAsia="en-US"/>
        </w:rPr>
        <w:t xml:space="preserve"> ,</w:t>
      </w:r>
      <w:proofErr w:type="gramEnd"/>
      <w:r w:rsidRPr="003247EF">
        <w:rPr>
          <w:rFonts w:ascii="Times New Roman" w:eastAsia="Calibri" w:hAnsi="Times New Roman"/>
          <w:bCs/>
          <w:iCs/>
          <w:sz w:val="24"/>
          <w:szCs w:val="24"/>
          <w:lang w:eastAsia="en-US"/>
        </w:rPr>
        <w:t xml:space="preserve"> чем по району и УР.</w:t>
      </w:r>
    </w:p>
    <w:p w:rsidR="003247EF" w:rsidRPr="003247EF" w:rsidRDefault="003247EF" w:rsidP="003247EF">
      <w:pPr>
        <w:spacing w:after="120" w:line="259" w:lineRule="auto"/>
        <w:jc w:val="both"/>
        <w:rPr>
          <w:rFonts w:ascii="Times New Roman" w:eastAsia="Calibri" w:hAnsi="Times New Roman"/>
          <w:bCs/>
          <w:iCs/>
          <w:sz w:val="24"/>
          <w:szCs w:val="24"/>
          <w:lang w:eastAsia="en-US"/>
        </w:rPr>
      </w:pPr>
      <w:r w:rsidRPr="003247EF">
        <w:rPr>
          <w:rFonts w:ascii="Times New Roman" w:eastAsia="Calibri" w:hAnsi="Times New Roman"/>
          <w:bCs/>
          <w:iCs/>
          <w:sz w:val="24"/>
          <w:szCs w:val="24"/>
          <w:lang w:eastAsia="en-US"/>
        </w:rPr>
        <w:t>4. Доля поступления в высшие учебные заведения: 100% выпускников поступили в ВУЗы.</w:t>
      </w:r>
    </w:p>
    <w:p w:rsidR="003247EF" w:rsidRPr="003247EF" w:rsidRDefault="003247EF" w:rsidP="003247EF">
      <w:pPr>
        <w:spacing w:after="160" w:line="259" w:lineRule="auto"/>
        <w:ind w:left="720"/>
        <w:jc w:val="both"/>
        <w:rPr>
          <w:rFonts w:ascii="Times New Roman" w:eastAsia="Calibri" w:hAnsi="Times New Roman"/>
          <w:sz w:val="24"/>
          <w:szCs w:val="24"/>
          <w:lang w:eastAsia="en-US"/>
        </w:rPr>
      </w:pPr>
      <w:r w:rsidRPr="003247EF">
        <w:rPr>
          <w:rFonts w:ascii="Times New Roman" w:eastAsia="Calibri" w:hAnsi="Times New Roman"/>
          <w:sz w:val="24"/>
          <w:szCs w:val="24"/>
          <w:lang w:eastAsia="en-US"/>
        </w:rPr>
        <w:t>Предложения:</w:t>
      </w:r>
    </w:p>
    <w:p w:rsidR="003247EF" w:rsidRPr="003247EF" w:rsidRDefault="003247EF" w:rsidP="003247EF">
      <w:pPr>
        <w:numPr>
          <w:ilvl w:val="0"/>
          <w:numId w:val="29"/>
        </w:numPr>
        <w:tabs>
          <w:tab w:val="left" w:pos="180"/>
          <w:tab w:val="left" w:pos="360"/>
        </w:tabs>
        <w:spacing w:after="0" w:line="240" w:lineRule="auto"/>
        <w:jc w:val="both"/>
        <w:rPr>
          <w:rFonts w:ascii="Times New Roman" w:hAnsi="Times New Roman"/>
          <w:i/>
          <w:sz w:val="24"/>
          <w:szCs w:val="24"/>
        </w:rPr>
      </w:pPr>
      <w:r w:rsidRPr="003247EF">
        <w:rPr>
          <w:rFonts w:ascii="Times New Roman" w:hAnsi="Times New Roman"/>
          <w:sz w:val="24"/>
          <w:szCs w:val="24"/>
        </w:rPr>
        <w:lastRenderedPageBreak/>
        <w:t>Выявить уровень усвоения темы, раздела, учебного предмета и рассмотреть динамику его усвоения выпускниками. С этой целью систематически проводить проверочные работы (тематический учет знаний), с последующей коррекцией знаний и ликвидацией пробелов по темам.</w:t>
      </w:r>
    </w:p>
    <w:p w:rsidR="003247EF" w:rsidRPr="003247EF" w:rsidRDefault="003247EF" w:rsidP="003247EF">
      <w:pPr>
        <w:numPr>
          <w:ilvl w:val="0"/>
          <w:numId w:val="29"/>
        </w:numPr>
        <w:tabs>
          <w:tab w:val="left" w:pos="180"/>
          <w:tab w:val="left" w:pos="360"/>
        </w:tabs>
        <w:spacing w:after="0" w:line="240" w:lineRule="auto"/>
        <w:jc w:val="both"/>
        <w:rPr>
          <w:rFonts w:ascii="Times New Roman" w:hAnsi="Times New Roman"/>
          <w:i/>
          <w:sz w:val="24"/>
          <w:szCs w:val="24"/>
        </w:rPr>
      </w:pPr>
      <w:r w:rsidRPr="003247EF">
        <w:rPr>
          <w:rFonts w:ascii="Times New Roman" w:hAnsi="Times New Roman"/>
          <w:sz w:val="24"/>
          <w:szCs w:val="24"/>
        </w:rPr>
        <w:t xml:space="preserve">Индивидуализировать процесс обучения по подготовке к </w:t>
      </w:r>
      <w:proofErr w:type="gramStart"/>
      <w:r w:rsidRPr="003247EF">
        <w:rPr>
          <w:rFonts w:ascii="Times New Roman" w:hAnsi="Times New Roman"/>
          <w:sz w:val="24"/>
          <w:szCs w:val="24"/>
        </w:rPr>
        <w:t>ЕГЭ</w:t>
      </w:r>
      <w:proofErr w:type="gramEnd"/>
      <w:r w:rsidRPr="003247EF">
        <w:rPr>
          <w:rFonts w:ascii="Times New Roman" w:hAnsi="Times New Roman"/>
          <w:sz w:val="24"/>
          <w:szCs w:val="24"/>
        </w:rPr>
        <w:t xml:space="preserve"> как в урочное, так и внеурочное время.</w:t>
      </w:r>
    </w:p>
    <w:p w:rsidR="003247EF" w:rsidRPr="003247EF" w:rsidRDefault="003247EF" w:rsidP="003247EF">
      <w:pPr>
        <w:numPr>
          <w:ilvl w:val="0"/>
          <w:numId w:val="29"/>
        </w:numPr>
        <w:tabs>
          <w:tab w:val="left" w:pos="180"/>
          <w:tab w:val="left" w:pos="360"/>
        </w:tabs>
        <w:spacing w:after="0" w:line="240" w:lineRule="auto"/>
        <w:jc w:val="both"/>
        <w:rPr>
          <w:rFonts w:ascii="Times New Roman" w:hAnsi="Times New Roman"/>
          <w:i/>
          <w:sz w:val="24"/>
          <w:szCs w:val="24"/>
        </w:rPr>
      </w:pPr>
      <w:r w:rsidRPr="003247EF">
        <w:rPr>
          <w:rFonts w:ascii="Times New Roman" w:hAnsi="Times New Roman"/>
          <w:sz w:val="24"/>
          <w:szCs w:val="24"/>
        </w:rPr>
        <w:t>Проводить в системе школьные репетиционные экзамены, отслеживать динамику их результатов по каждому обучающемуся (динамика ГИА).</w:t>
      </w:r>
    </w:p>
    <w:p w:rsidR="003247EF" w:rsidRPr="003247EF" w:rsidRDefault="003247EF" w:rsidP="003247EF">
      <w:pPr>
        <w:tabs>
          <w:tab w:val="left" w:pos="180"/>
          <w:tab w:val="left" w:pos="360"/>
        </w:tabs>
        <w:spacing w:after="0" w:line="240" w:lineRule="auto"/>
        <w:jc w:val="both"/>
        <w:rPr>
          <w:rFonts w:ascii="Times New Roman" w:hAnsi="Times New Roman"/>
          <w:i/>
          <w:sz w:val="24"/>
          <w:szCs w:val="24"/>
        </w:rPr>
      </w:pPr>
    </w:p>
    <w:p w:rsidR="003247EF" w:rsidRPr="003247EF" w:rsidRDefault="003247EF" w:rsidP="003247EF">
      <w:pPr>
        <w:tabs>
          <w:tab w:val="left" w:pos="180"/>
          <w:tab w:val="left" w:pos="360"/>
        </w:tabs>
        <w:spacing w:after="0" w:line="240" w:lineRule="auto"/>
        <w:jc w:val="both"/>
        <w:rPr>
          <w:rFonts w:ascii="Times New Roman" w:eastAsia="Calibri" w:hAnsi="Times New Roman"/>
          <w:sz w:val="24"/>
          <w:szCs w:val="24"/>
          <w:lang w:eastAsia="en-US"/>
        </w:rPr>
      </w:pPr>
      <w:r w:rsidRPr="003247EF">
        <w:rPr>
          <w:rFonts w:ascii="Times New Roman" w:eastAsia="Calibri" w:hAnsi="Times New Roman"/>
          <w:sz w:val="24"/>
          <w:szCs w:val="24"/>
          <w:lang w:eastAsia="en-US"/>
        </w:rPr>
        <w:t>Проанализировать результаты ОГЭ и ЕГЭ на педагогическом совете, включить в план работы МО мероприятия, направленные на повышение качества сдачи ОГЭ и ЕГЭ.</w:t>
      </w:r>
    </w:p>
    <w:p w:rsidR="003247EF" w:rsidRPr="003247EF" w:rsidRDefault="003247EF" w:rsidP="003247EF">
      <w:pPr>
        <w:tabs>
          <w:tab w:val="left" w:pos="180"/>
          <w:tab w:val="left" w:pos="360"/>
        </w:tabs>
        <w:spacing w:after="0" w:line="240" w:lineRule="auto"/>
        <w:jc w:val="both"/>
        <w:rPr>
          <w:rFonts w:ascii="Times New Roman" w:eastAsia="Calibri" w:hAnsi="Times New Roman"/>
          <w:sz w:val="24"/>
          <w:szCs w:val="24"/>
          <w:lang w:eastAsia="en-US"/>
        </w:rPr>
      </w:pPr>
    </w:p>
    <w:p w:rsidR="003247EF" w:rsidRPr="003247EF" w:rsidRDefault="003247EF" w:rsidP="003247EF">
      <w:pPr>
        <w:tabs>
          <w:tab w:val="left" w:pos="180"/>
          <w:tab w:val="left" w:pos="360"/>
        </w:tabs>
        <w:spacing w:after="0" w:line="240" w:lineRule="auto"/>
        <w:jc w:val="both"/>
        <w:rPr>
          <w:rFonts w:ascii="Times New Roman" w:hAnsi="Times New Roman"/>
          <w:sz w:val="24"/>
          <w:szCs w:val="24"/>
        </w:rPr>
      </w:pPr>
      <w:r w:rsidRPr="003247EF">
        <w:rPr>
          <w:rFonts w:ascii="Times New Roman" w:hAnsi="Times New Roman"/>
          <w:sz w:val="24"/>
          <w:szCs w:val="24"/>
        </w:rPr>
        <w:t>Основными формами работы с высокомотивированными учащимися являются: проведение предметных недель и олимпиад, участие в конкурсах и  мероприятиях различного уровня, проектная и исследовательская деятельность.</w:t>
      </w:r>
    </w:p>
    <w:p w:rsidR="003247EF" w:rsidRPr="003247EF" w:rsidRDefault="003247EF" w:rsidP="003247EF">
      <w:pPr>
        <w:tabs>
          <w:tab w:val="left" w:pos="180"/>
          <w:tab w:val="left" w:pos="360"/>
        </w:tabs>
        <w:spacing w:after="0" w:line="240" w:lineRule="auto"/>
        <w:jc w:val="both"/>
        <w:rPr>
          <w:rFonts w:ascii="Times New Roman" w:hAnsi="Times New Roman"/>
          <w:sz w:val="24"/>
          <w:szCs w:val="24"/>
        </w:rPr>
      </w:pPr>
    </w:p>
    <w:p w:rsidR="003247EF" w:rsidRPr="003247EF" w:rsidRDefault="003247EF" w:rsidP="003247EF">
      <w:pPr>
        <w:spacing w:after="0" w:line="240" w:lineRule="auto"/>
        <w:ind w:left="426" w:hanging="852"/>
        <w:jc w:val="center"/>
        <w:rPr>
          <w:rFonts w:ascii="Times New Roman" w:hAnsi="Times New Roman"/>
          <w:sz w:val="24"/>
          <w:szCs w:val="24"/>
          <w:lang w:eastAsia="en-US"/>
        </w:rPr>
      </w:pPr>
      <w:r w:rsidRPr="003247EF">
        <w:rPr>
          <w:rFonts w:ascii="Times New Roman" w:hAnsi="Times New Roman"/>
          <w:sz w:val="24"/>
          <w:szCs w:val="24"/>
          <w:lang w:eastAsia="en-US"/>
        </w:rPr>
        <w:t>Результаты муниципального этапа Всероссийской предметной олимпиады 2018-2019уч.г.</w:t>
      </w:r>
    </w:p>
    <w:p w:rsidR="003247EF" w:rsidRPr="003247EF" w:rsidRDefault="003247EF" w:rsidP="003247EF">
      <w:pPr>
        <w:spacing w:after="0" w:line="240" w:lineRule="auto"/>
        <w:ind w:left="720"/>
        <w:jc w:val="both"/>
        <w:rPr>
          <w:rFonts w:ascii="Times New Roman" w:hAnsi="Times New Roman"/>
          <w:sz w:val="24"/>
          <w:szCs w:val="24"/>
          <w:lang w:eastAsia="en-US"/>
        </w:rPr>
      </w:pPr>
    </w:p>
    <w:tbl>
      <w:tblPr>
        <w:tblW w:w="10942" w:type="dxa"/>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6"/>
        <w:gridCol w:w="2218"/>
        <w:gridCol w:w="567"/>
        <w:gridCol w:w="500"/>
        <w:gridCol w:w="492"/>
        <w:gridCol w:w="567"/>
        <w:gridCol w:w="567"/>
        <w:gridCol w:w="567"/>
        <w:gridCol w:w="567"/>
        <w:gridCol w:w="522"/>
        <w:gridCol w:w="469"/>
        <w:gridCol w:w="568"/>
        <w:gridCol w:w="992"/>
        <w:gridCol w:w="888"/>
        <w:gridCol w:w="902"/>
      </w:tblGrid>
      <w:tr w:rsidR="003247EF" w:rsidRPr="003247EF" w:rsidTr="003247EF">
        <w:trPr>
          <w:trHeight w:val="245"/>
        </w:trPr>
        <w:tc>
          <w:tcPr>
            <w:tcW w:w="556" w:type="dxa"/>
            <w:vMerge w:val="restart"/>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 xml:space="preserve">№ </w:t>
            </w:r>
            <w:proofErr w:type="gramStart"/>
            <w:r w:rsidRPr="003247EF">
              <w:rPr>
                <w:rFonts w:ascii="Times New Roman" w:eastAsia="Calibri" w:hAnsi="Times New Roman"/>
                <w:lang w:eastAsia="en-US"/>
              </w:rPr>
              <w:t>п</w:t>
            </w:r>
            <w:proofErr w:type="gramEnd"/>
            <w:r w:rsidRPr="003247EF">
              <w:rPr>
                <w:rFonts w:ascii="Times New Roman" w:eastAsia="Calibri" w:hAnsi="Times New Roman"/>
                <w:lang w:eastAsia="en-US"/>
              </w:rPr>
              <w:t>/п</w:t>
            </w:r>
          </w:p>
        </w:tc>
        <w:tc>
          <w:tcPr>
            <w:tcW w:w="2218" w:type="dxa"/>
            <w:vMerge w:val="restart"/>
            <w:tcBorders>
              <w:top w:val="single" w:sz="4" w:space="0" w:color="000000"/>
              <w:left w:val="single" w:sz="4" w:space="0" w:color="000000"/>
              <w:bottom w:val="single" w:sz="4" w:space="0" w:color="000000"/>
              <w:right w:val="single" w:sz="4" w:space="0" w:color="auto"/>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предмет</w:t>
            </w:r>
          </w:p>
        </w:tc>
        <w:tc>
          <w:tcPr>
            <w:tcW w:w="5386" w:type="dxa"/>
            <w:gridSpan w:val="10"/>
            <w:tcBorders>
              <w:top w:val="single" w:sz="4" w:space="0" w:color="auto"/>
              <w:left w:val="single" w:sz="4" w:space="0" w:color="000000"/>
              <w:bottom w:val="single" w:sz="4" w:space="0" w:color="auto"/>
              <w:right w:val="single" w:sz="4" w:space="0" w:color="000000"/>
            </w:tcBorders>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 xml:space="preserve">                     Количество участников</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 xml:space="preserve">Всего </w:t>
            </w:r>
            <w:proofErr w:type="spellStart"/>
            <w:r w:rsidRPr="003247EF">
              <w:rPr>
                <w:rFonts w:ascii="Times New Roman" w:eastAsia="Calibri" w:hAnsi="Times New Roman"/>
                <w:lang w:eastAsia="en-US"/>
              </w:rPr>
              <w:t>участ</w:t>
            </w:r>
            <w:proofErr w:type="spellEnd"/>
            <w:r w:rsidRPr="003247EF">
              <w:rPr>
                <w:rFonts w:ascii="Times New Roman" w:eastAsia="Calibri" w:hAnsi="Times New Roman"/>
                <w:lang w:eastAsia="en-US"/>
              </w:rPr>
              <w:t>-</w:t>
            </w:r>
          </w:p>
          <w:p w:rsidR="003247EF" w:rsidRPr="003247EF" w:rsidRDefault="003247EF" w:rsidP="003247EF">
            <w:pPr>
              <w:tabs>
                <w:tab w:val="left" w:pos="1335"/>
              </w:tabs>
              <w:spacing w:after="0" w:line="240" w:lineRule="auto"/>
              <w:contextualSpacing/>
              <w:rPr>
                <w:rFonts w:ascii="Times New Roman" w:eastAsia="Calibri" w:hAnsi="Times New Roman"/>
                <w:lang w:eastAsia="en-US"/>
              </w:rPr>
            </w:pPr>
            <w:proofErr w:type="spellStart"/>
            <w:r w:rsidRPr="003247EF">
              <w:rPr>
                <w:rFonts w:ascii="Times New Roman" w:eastAsia="Calibri" w:hAnsi="Times New Roman"/>
                <w:lang w:eastAsia="en-US"/>
              </w:rPr>
              <w:t>вовало</w:t>
            </w:r>
            <w:proofErr w:type="spellEnd"/>
          </w:p>
        </w:tc>
        <w:tc>
          <w:tcPr>
            <w:tcW w:w="888" w:type="dxa"/>
            <w:vMerge w:val="restart"/>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Кол-во</w:t>
            </w:r>
          </w:p>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победит.</w:t>
            </w:r>
          </w:p>
        </w:tc>
        <w:tc>
          <w:tcPr>
            <w:tcW w:w="902" w:type="dxa"/>
            <w:vMerge w:val="restart"/>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Кол-во призеров</w:t>
            </w:r>
          </w:p>
        </w:tc>
      </w:tr>
      <w:tr w:rsidR="003247EF" w:rsidRPr="003247EF" w:rsidTr="003247EF">
        <w:trPr>
          <w:trHeight w:val="147"/>
        </w:trPr>
        <w:tc>
          <w:tcPr>
            <w:tcW w:w="556" w:type="dxa"/>
            <w:vMerge/>
            <w:tcBorders>
              <w:top w:val="single" w:sz="4" w:space="0" w:color="000000"/>
              <w:left w:val="single" w:sz="4" w:space="0" w:color="000000"/>
              <w:bottom w:val="single" w:sz="4" w:space="0" w:color="000000"/>
              <w:right w:val="single" w:sz="4" w:space="0" w:color="000000"/>
            </w:tcBorders>
            <w:vAlign w:val="center"/>
            <w:hideMark/>
          </w:tcPr>
          <w:p w:rsidR="003247EF" w:rsidRPr="003247EF" w:rsidRDefault="003247EF" w:rsidP="003247EF">
            <w:pPr>
              <w:spacing w:after="0" w:line="240" w:lineRule="auto"/>
              <w:rPr>
                <w:rFonts w:ascii="Times New Roman" w:eastAsia="Calibri" w:hAnsi="Times New Roman"/>
                <w:lang w:eastAsia="en-US"/>
              </w:rPr>
            </w:pPr>
          </w:p>
        </w:tc>
        <w:tc>
          <w:tcPr>
            <w:tcW w:w="2218" w:type="dxa"/>
            <w:vMerge/>
            <w:tcBorders>
              <w:top w:val="single" w:sz="4" w:space="0" w:color="000000"/>
              <w:left w:val="single" w:sz="4" w:space="0" w:color="000000"/>
              <w:bottom w:val="single" w:sz="4" w:space="0" w:color="000000"/>
              <w:right w:val="single" w:sz="4" w:space="0" w:color="auto"/>
            </w:tcBorders>
            <w:vAlign w:val="center"/>
            <w:hideMark/>
          </w:tcPr>
          <w:p w:rsidR="003247EF" w:rsidRPr="003247EF" w:rsidRDefault="003247EF" w:rsidP="003247EF">
            <w:pPr>
              <w:spacing w:after="0" w:line="240" w:lineRule="auto"/>
              <w:rPr>
                <w:rFonts w:ascii="Times New Roman" w:eastAsia="Calibri" w:hAnsi="Times New Roman"/>
                <w:lang w:eastAsia="en-US"/>
              </w:rPr>
            </w:pPr>
          </w:p>
        </w:tc>
        <w:tc>
          <w:tcPr>
            <w:tcW w:w="567" w:type="dxa"/>
            <w:tcBorders>
              <w:top w:val="single" w:sz="4" w:space="0" w:color="auto"/>
              <w:left w:val="single" w:sz="4" w:space="0" w:color="000000"/>
              <w:bottom w:val="single" w:sz="4" w:space="0" w:color="000000"/>
              <w:right w:val="single" w:sz="4" w:space="0" w:color="auto"/>
            </w:tcBorders>
            <w:vAlign w:val="center"/>
          </w:tcPr>
          <w:p w:rsidR="003247EF" w:rsidRPr="003247EF" w:rsidRDefault="003247EF" w:rsidP="003247EF">
            <w:pPr>
              <w:spacing w:after="0" w:line="240" w:lineRule="auto"/>
              <w:rPr>
                <w:rFonts w:ascii="Times New Roman" w:eastAsia="Calibri" w:hAnsi="Times New Roman"/>
                <w:lang w:eastAsia="en-US"/>
              </w:rPr>
            </w:pPr>
            <w:r w:rsidRPr="003247EF">
              <w:rPr>
                <w:rFonts w:ascii="Times New Roman" w:eastAsia="Calibri" w:hAnsi="Times New Roman"/>
                <w:lang w:eastAsia="en-US"/>
              </w:rPr>
              <w:t xml:space="preserve">2 </w:t>
            </w:r>
            <w:proofErr w:type="spellStart"/>
            <w:r w:rsidRPr="003247EF">
              <w:rPr>
                <w:rFonts w:ascii="Times New Roman" w:eastAsia="Calibri" w:hAnsi="Times New Roman"/>
                <w:lang w:eastAsia="en-US"/>
              </w:rPr>
              <w:t>кл</w:t>
            </w:r>
            <w:proofErr w:type="spellEnd"/>
          </w:p>
        </w:tc>
        <w:tc>
          <w:tcPr>
            <w:tcW w:w="500" w:type="dxa"/>
            <w:tcBorders>
              <w:top w:val="single" w:sz="4" w:space="0" w:color="auto"/>
              <w:left w:val="single" w:sz="4" w:space="0" w:color="auto"/>
              <w:bottom w:val="single" w:sz="4" w:space="0" w:color="000000"/>
              <w:right w:val="single" w:sz="4" w:space="0" w:color="auto"/>
            </w:tcBorders>
            <w:vAlign w:val="center"/>
          </w:tcPr>
          <w:p w:rsidR="003247EF" w:rsidRPr="003247EF" w:rsidRDefault="003247EF" w:rsidP="003247EF">
            <w:pPr>
              <w:spacing w:after="0" w:line="240" w:lineRule="auto"/>
              <w:rPr>
                <w:rFonts w:ascii="Times New Roman" w:eastAsia="Calibri" w:hAnsi="Times New Roman"/>
                <w:lang w:eastAsia="en-US"/>
              </w:rPr>
            </w:pPr>
            <w:r w:rsidRPr="003247EF">
              <w:rPr>
                <w:rFonts w:ascii="Times New Roman" w:eastAsia="Calibri" w:hAnsi="Times New Roman"/>
                <w:lang w:eastAsia="en-US"/>
              </w:rPr>
              <w:t>3</w:t>
            </w:r>
          </w:p>
          <w:p w:rsidR="003247EF" w:rsidRPr="003247EF" w:rsidRDefault="003247EF" w:rsidP="003247EF">
            <w:pPr>
              <w:spacing w:after="0" w:line="240" w:lineRule="auto"/>
              <w:rPr>
                <w:rFonts w:ascii="Times New Roman" w:eastAsia="Calibri" w:hAnsi="Times New Roman"/>
                <w:lang w:eastAsia="en-US"/>
              </w:rPr>
            </w:pPr>
            <w:proofErr w:type="spellStart"/>
            <w:r w:rsidRPr="003247EF">
              <w:rPr>
                <w:rFonts w:ascii="Times New Roman" w:eastAsia="Calibri" w:hAnsi="Times New Roman"/>
                <w:lang w:eastAsia="en-US"/>
              </w:rPr>
              <w:t>кл</w:t>
            </w:r>
            <w:proofErr w:type="spellEnd"/>
          </w:p>
        </w:tc>
        <w:tc>
          <w:tcPr>
            <w:tcW w:w="492" w:type="dxa"/>
            <w:tcBorders>
              <w:top w:val="single" w:sz="4" w:space="0" w:color="auto"/>
              <w:left w:val="single" w:sz="4" w:space="0" w:color="auto"/>
              <w:bottom w:val="single" w:sz="4" w:space="0" w:color="000000"/>
              <w:right w:val="single" w:sz="4" w:space="0" w:color="auto"/>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4</w:t>
            </w:r>
          </w:p>
          <w:p w:rsidR="003247EF" w:rsidRPr="003247EF" w:rsidRDefault="003247EF" w:rsidP="003247EF">
            <w:pPr>
              <w:tabs>
                <w:tab w:val="left" w:pos="1335"/>
              </w:tabs>
              <w:spacing w:after="0" w:line="240" w:lineRule="auto"/>
              <w:contextualSpacing/>
              <w:rPr>
                <w:rFonts w:ascii="Times New Roman" w:eastAsia="Calibri" w:hAnsi="Times New Roman"/>
                <w:lang w:eastAsia="en-US"/>
              </w:rPr>
            </w:pPr>
            <w:proofErr w:type="spellStart"/>
            <w:r w:rsidRPr="003247EF">
              <w:rPr>
                <w:rFonts w:ascii="Times New Roman" w:eastAsia="Calibri" w:hAnsi="Times New Roman"/>
                <w:lang w:eastAsia="en-US"/>
              </w:rPr>
              <w:t>кл</w:t>
            </w:r>
            <w:proofErr w:type="spellEnd"/>
          </w:p>
        </w:tc>
        <w:tc>
          <w:tcPr>
            <w:tcW w:w="567" w:type="dxa"/>
            <w:tcBorders>
              <w:top w:val="single" w:sz="4" w:space="0" w:color="auto"/>
              <w:left w:val="single" w:sz="4" w:space="0" w:color="auto"/>
              <w:bottom w:val="single" w:sz="4" w:space="0" w:color="000000"/>
              <w:right w:val="single" w:sz="4" w:space="0" w:color="000000"/>
            </w:tcBorders>
          </w:tcPr>
          <w:p w:rsidR="003247EF" w:rsidRPr="003247EF" w:rsidRDefault="003247EF" w:rsidP="003247EF">
            <w:pPr>
              <w:spacing w:after="160" w:line="259" w:lineRule="auto"/>
              <w:rPr>
                <w:rFonts w:ascii="Times New Roman" w:eastAsia="Calibri" w:hAnsi="Times New Roman"/>
                <w:lang w:eastAsia="en-US"/>
              </w:rPr>
            </w:pPr>
            <w:r w:rsidRPr="003247EF">
              <w:rPr>
                <w:rFonts w:ascii="Times New Roman" w:eastAsia="Calibri" w:hAnsi="Times New Roman"/>
                <w:lang w:eastAsia="en-US"/>
              </w:rPr>
              <w:t xml:space="preserve">5 </w:t>
            </w:r>
            <w:proofErr w:type="spellStart"/>
            <w:r w:rsidRPr="003247EF">
              <w:rPr>
                <w:rFonts w:ascii="Times New Roman" w:eastAsia="Calibri" w:hAnsi="Times New Roman"/>
                <w:lang w:eastAsia="en-US"/>
              </w:rPr>
              <w:t>кл</w:t>
            </w:r>
            <w:proofErr w:type="spellEnd"/>
          </w:p>
          <w:p w:rsidR="003247EF" w:rsidRPr="003247EF" w:rsidRDefault="003247EF" w:rsidP="003247EF">
            <w:pPr>
              <w:tabs>
                <w:tab w:val="left" w:pos="1335"/>
              </w:tabs>
              <w:spacing w:after="0" w:line="240" w:lineRule="auto"/>
              <w:contextualSpacing/>
              <w:rPr>
                <w:rFonts w:ascii="Times New Roman" w:eastAsia="Calibri" w:hAnsi="Times New Roman"/>
                <w:lang w:eastAsia="en-US"/>
              </w:rPr>
            </w:pPr>
          </w:p>
        </w:tc>
        <w:tc>
          <w:tcPr>
            <w:tcW w:w="567"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 xml:space="preserve">6 </w:t>
            </w:r>
            <w:proofErr w:type="spellStart"/>
            <w:r w:rsidRPr="003247EF">
              <w:rPr>
                <w:rFonts w:ascii="Times New Roman" w:eastAsia="Calibri" w:hAnsi="Times New Roman"/>
                <w:lang w:eastAsia="en-US"/>
              </w:rPr>
              <w:t>кл</w:t>
            </w:r>
            <w:proofErr w:type="spellEnd"/>
          </w:p>
        </w:tc>
        <w:tc>
          <w:tcPr>
            <w:tcW w:w="567"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7</w:t>
            </w:r>
          </w:p>
          <w:p w:rsidR="003247EF" w:rsidRPr="003247EF" w:rsidRDefault="003247EF" w:rsidP="003247EF">
            <w:pPr>
              <w:tabs>
                <w:tab w:val="left" w:pos="1335"/>
              </w:tabs>
              <w:spacing w:after="0" w:line="240" w:lineRule="auto"/>
              <w:contextualSpacing/>
              <w:rPr>
                <w:rFonts w:ascii="Times New Roman" w:eastAsia="Calibri" w:hAnsi="Times New Roman"/>
                <w:lang w:eastAsia="en-US"/>
              </w:rPr>
            </w:pPr>
            <w:proofErr w:type="spellStart"/>
            <w:r w:rsidRPr="003247EF">
              <w:rPr>
                <w:rFonts w:ascii="Times New Roman" w:eastAsia="Calibri" w:hAnsi="Times New Roman"/>
                <w:lang w:eastAsia="en-US"/>
              </w:rPr>
              <w:t>кл</w:t>
            </w:r>
            <w:proofErr w:type="spellEnd"/>
          </w:p>
        </w:tc>
        <w:tc>
          <w:tcPr>
            <w:tcW w:w="567" w:type="dxa"/>
            <w:tcBorders>
              <w:top w:val="single" w:sz="4" w:space="0" w:color="000000"/>
              <w:left w:val="single" w:sz="4" w:space="0" w:color="000000"/>
              <w:bottom w:val="single" w:sz="4" w:space="0" w:color="000000"/>
              <w:right w:val="single" w:sz="4" w:space="0" w:color="auto"/>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 xml:space="preserve">8 </w:t>
            </w:r>
            <w:proofErr w:type="spellStart"/>
            <w:r w:rsidRPr="003247EF">
              <w:rPr>
                <w:rFonts w:ascii="Times New Roman" w:eastAsia="Calibri" w:hAnsi="Times New Roman"/>
                <w:lang w:eastAsia="en-US"/>
              </w:rPr>
              <w:t>кл</w:t>
            </w:r>
            <w:proofErr w:type="spellEnd"/>
          </w:p>
        </w:tc>
        <w:tc>
          <w:tcPr>
            <w:tcW w:w="522" w:type="dxa"/>
            <w:tcBorders>
              <w:top w:val="single" w:sz="4" w:space="0" w:color="000000"/>
              <w:left w:val="single" w:sz="4" w:space="0" w:color="auto"/>
              <w:bottom w:val="single" w:sz="4" w:space="0" w:color="000000"/>
              <w:right w:val="single" w:sz="4" w:space="0" w:color="000000"/>
            </w:tcBorders>
          </w:tcPr>
          <w:p w:rsidR="003247EF" w:rsidRPr="003247EF" w:rsidRDefault="003247EF" w:rsidP="003247EF">
            <w:pPr>
              <w:spacing w:after="160" w:line="259" w:lineRule="auto"/>
              <w:rPr>
                <w:rFonts w:ascii="Times New Roman" w:eastAsia="Calibri" w:hAnsi="Times New Roman"/>
                <w:lang w:eastAsia="en-US"/>
              </w:rPr>
            </w:pPr>
            <w:r w:rsidRPr="003247EF">
              <w:rPr>
                <w:rFonts w:ascii="Times New Roman" w:eastAsia="Calibri" w:hAnsi="Times New Roman"/>
                <w:lang w:eastAsia="en-US"/>
              </w:rPr>
              <w:t xml:space="preserve">9 </w:t>
            </w:r>
            <w:proofErr w:type="spellStart"/>
            <w:r w:rsidRPr="003247EF">
              <w:rPr>
                <w:rFonts w:ascii="Times New Roman" w:eastAsia="Calibri" w:hAnsi="Times New Roman"/>
                <w:lang w:eastAsia="en-US"/>
              </w:rPr>
              <w:t>кл</w:t>
            </w:r>
            <w:proofErr w:type="spellEnd"/>
          </w:p>
          <w:p w:rsidR="003247EF" w:rsidRPr="003247EF" w:rsidRDefault="003247EF" w:rsidP="003247EF">
            <w:pPr>
              <w:tabs>
                <w:tab w:val="left" w:pos="1335"/>
              </w:tabs>
              <w:spacing w:after="0" w:line="240" w:lineRule="auto"/>
              <w:contextualSpacing/>
              <w:rPr>
                <w:rFonts w:ascii="Times New Roman" w:eastAsia="Calibri" w:hAnsi="Times New Roman"/>
                <w:lang w:eastAsia="en-US"/>
              </w:rPr>
            </w:pPr>
          </w:p>
        </w:tc>
        <w:tc>
          <w:tcPr>
            <w:tcW w:w="469" w:type="dxa"/>
            <w:tcBorders>
              <w:top w:val="single" w:sz="4" w:space="0" w:color="000000"/>
              <w:left w:val="single" w:sz="4" w:space="0" w:color="000000"/>
              <w:bottom w:val="single" w:sz="4" w:space="0" w:color="000000"/>
              <w:right w:val="single" w:sz="4" w:space="0" w:color="auto"/>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 xml:space="preserve">10 </w:t>
            </w:r>
            <w:proofErr w:type="spellStart"/>
            <w:r w:rsidRPr="003247EF">
              <w:rPr>
                <w:rFonts w:ascii="Times New Roman" w:eastAsia="Calibri" w:hAnsi="Times New Roman"/>
                <w:lang w:eastAsia="en-US"/>
              </w:rPr>
              <w:t>кл</w:t>
            </w:r>
            <w:proofErr w:type="spellEnd"/>
          </w:p>
        </w:tc>
        <w:tc>
          <w:tcPr>
            <w:tcW w:w="568" w:type="dxa"/>
            <w:tcBorders>
              <w:top w:val="single" w:sz="4" w:space="0" w:color="000000"/>
              <w:left w:val="single" w:sz="4" w:space="0" w:color="auto"/>
              <w:bottom w:val="single" w:sz="4" w:space="0" w:color="000000"/>
              <w:right w:val="single" w:sz="4" w:space="0" w:color="000000"/>
            </w:tcBorders>
          </w:tcPr>
          <w:p w:rsidR="003247EF" w:rsidRPr="003247EF" w:rsidRDefault="003247EF" w:rsidP="003247EF">
            <w:pPr>
              <w:spacing w:after="160" w:line="259" w:lineRule="auto"/>
              <w:rPr>
                <w:rFonts w:ascii="Times New Roman" w:eastAsia="Calibri" w:hAnsi="Times New Roman"/>
                <w:lang w:eastAsia="en-US"/>
              </w:rPr>
            </w:pPr>
            <w:r w:rsidRPr="003247EF">
              <w:rPr>
                <w:rFonts w:ascii="Times New Roman" w:eastAsia="Calibri" w:hAnsi="Times New Roman"/>
                <w:lang w:eastAsia="en-US"/>
              </w:rPr>
              <w:t xml:space="preserve">11 </w:t>
            </w:r>
            <w:proofErr w:type="spellStart"/>
            <w:r w:rsidRPr="003247EF">
              <w:rPr>
                <w:rFonts w:ascii="Times New Roman" w:eastAsia="Calibri" w:hAnsi="Times New Roman"/>
                <w:lang w:eastAsia="en-US"/>
              </w:rPr>
              <w:t>кл</w:t>
            </w:r>
            <w:proofErr w:type="spellEnd"/>
          </w:p>
          <w:p w:rsidR="003247EF" w:rsidRPr="003247EF" w:rsidRDefault="003247EF" w:rsidP="003247EF">
            <w:pPr>
              <w:tabs>
                <w:tab w:val="left" w:pos="1335"/>
              </w:tabs>
              <w:spacing w:after="0" w:line="240" w:lineRule="auto"/>
              <w:contextualSpacing/>
              <w:rPr>
                <w:rFonts w:ascii="Times New Roman" w:eastAsia="Calibri" w:hAnsi="Times New Roman"/>
                <w:lang w:eastAsia="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3247EF" w:rsidRPr="003247EF" w:rsidRDefault="003247EF" w:rsidP="003247EF">
            <w:pPr>
              <w:ind w:left="720"/>
              <w:contextualSpacing/>
              <w:rPr>
                <w:rFonts w:ascii="Times New Roman" w:eastAsia="Calibri" w:hAnsi="Times New Roman"/>
                <w:sz w:val="24"/>
                <w:lang w:eastAsia="en-US"/>
              </w:rPr>
            </w:pPr>
          </w:p>
        </w:tc>
        <w:tc>
          <w:tcPr>
            <w:tcW w:w="888" w:type="dxa"/>
            <w:vMerge/>
            <w:tcBorders>
              <w:top w:val="single" w:sz="4" w:space="0" w:color="000000"/>
              <w:left w:val="single" w:sz="4" w:space="0" w:color="000000"/>
              <w:bottom w:val="single" w:sz="4" w:space="0" w:color="000000"/>
              <w:right w:val="single" w:sz="4" w:space="0" w:color="000000"/>
            </w:tcBorders>
            <w:vAlign w:val="center"/>
            <w:hideMark/>
          </w:tcPr>
          <w:p w:rsidR="003247EF" w:rsidRPr="003247EF" w:rsidRDefault="003247EF" w:rsidP="003247EF">
            <w:pPr>
              <w:spacing w:after="0" w:line="240" w:lineRule="auto"/>
              <w:rPr>
                <w:rFonts w:ascii="Times New Roman" w:eastAsia="Calibri" w:hAnsi="Times New Roman"/>
                <w:lang w:eastAsia="en-US"/>
              </w:rPr>
            </w:pPr>
          </w:p>
        </w:tc>
        <w:tc>
          <w:tcPr>
            <w:tcW w:w="902" w:type="dxa"/>
            <w:vMerge/>
            <w:tcBorders>
              <w:top w:val="single" w:sz="4" w:space="0" w:color="000000"/>
              <w:left w:val="single" w:sz="4" w:space="0" w:color="000000"/>
              <w:bottom w:val="single" w:sz="4" w:space="0" w:color="000000"/>
              <w:right w:val="single" w:sz="4" w:space="0" w:color="000000"/>
            </w:tcBorders>
            <w:vAlign w:val="center"/>
            <w:hideMark/>
          </w:tcPr>
          <w:p w:rsidR="003247EF" w:rsidRPr="003247EF" w:rsidRDefault="003247EF" w:rsidP="003247EF">
            <w:pPr>
              <w:spacing w:after="0" w:line="240" w:lineRule="auto"/>
              <w:rPr>
                <w:rFonts w:ascii="Times New Roman" w:eastAsia="Calibri" w:hAnsi="Times New Roman"/>
                <w:lang w:eastAsia="en-US"/>
              </w:rPr>
            </w:pPr>
          </w:p>
        </w:tc>
      </w:tr>
      <w:tr w:rsidR="003247EF" w:rsidRPr="003247EF" w:rsidTr="003247EF">
        <w:trPr>
          <w:trHeight w:val="290"/>
        </w:trPr>
        <w:tc>
          <w:tcPr>
            <w:tcW w:w="556"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1.</w:t>
            </w:r>
          </w:p>
        </w:tc>
        <w:tc>
          <w:tcPr>
            <w:tcW w:w="2218" w:type="dxa"/>
            <w:tcBorders>
              <w:top w:val="single" w:sz="4" w:space="0" w:color="000000"/>
              <w:left w:val="single" w:sz="4" w:space="0" w:color="000000"/>
              <w:bottom w:val="single" w:sz="4" w:space="0" w:color="000000"/>
              <w:right w:val="single" w:sz="4" w:space="0" w:color="auto"/>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 xml:space="preserve">Биология </w:t>
            </w:r>
          </w:p>
        </w:tc>
        <w:tc>
          <w:tcPr>
            <w:tcW w:w="567" w:type="dxa"/>
            <w:tcBorders>
              <w:top w:val="single" w:sz="4" w:space="0" w:color="000000"/>
              <w:left w:val="single" w:sz="4" w:space="0" w:color="000000"/>
              <w:bottom w:val="single" w:sz="4" w:space="0" w:color="000000"/>
              <w:right w:val="single" w:sz="4" w:space="0" w:color="auto"/>
            </w:tcBorders>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500" w:type="dxa"/>
            <w:tcBorders>
              <w:top w:val="single" w:sz="4" w:space="0" w:color="000000"/>
              <w:left w:val="single" w:sz="4" w:space="0" w:color="auto"/>
              <w:bottom w:val="single" w:sz="4" w:space="0" w:color="000000"/>
              <w:right w:val="single" w:sz="4" w:space="0" w:color="000000"/>
            </w:tcBorders>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492" w:type="dxa"/>
            <w:tcBorders>
              <w:top w:val="single" w:sz="4" w:space="0" w:color="000000"/>
              <w:left w:val="single" w:sz="4" w:space="0" w:color="000000"/>
              <w:bottom w:val="single" w:sz="4" w:space="0" w:color="000000"/>
              <w:right w:val="single" w:sz="4" w:space="0" w:color="auto"/>
            </w:tcBorders>
            <w:hideMark/>
          </w:tcPr>
          <w:p w:rsidR="003247EF" w:rsidRPr="003247EF" w:rsidRDefault="003247EF" w:rsidP="003247EF">
            <w:pPr>
              <w:tabs>
                <w:tab w:val="left" w:pos="1335"/>
              </w:tabs>
              <w:contextualSpacing/>
              <w:rPr>
                <w:rFonts w:ascii="Times New Roman" w:eastAsia="Calibri" w:hAnsi="Times New Roman"/>
                <w:lang w:eastAsia="en-US"/>
              </w:rPr>
            </w:pPr>
            <w:r w:rsidRPr="003247EF">
              <w:rPr>
                <w:rFonts w:ascii="Times New Roman" w:eastAsia="Calibri" w:hAnsi="Times New Roman"/>
                <w:lang w:eastAsia="en-US"/>
              </w:rPr>
              <w:t>-</w:t>
            </w:r>
          </w:p>
        </w:tc>
        <w:tc>
          <w:tcPr>
            <w:tcW w:w="567" w:type="dxa"/>
            <w:tcBorders>
              <w:top w:val="single" w:sz="4" w:space="0" w:color="000000"/>
              <w:left w:val="single" w:sz="4" w:space="0" w:color="auto"/>
              <w:bottom w:val="single" w:sz="4" w:space="0" w:color="000000"/>
              <w:right w:val="single" w:sz="4" w:space="0" w:color="000000"/>
            </w:tcBorders>
          </w:tcPr>
          <w:p w:rsidR="003247EF" w:rsidRPr="003247EF" w:rsidRDefault="003247EF" w:rsidP="003247EF">
            <w:pPr>
              <w:tabs>
                <w:tab w:val="left" w:pos="1335"/>
              </w:tabs>
              <w:contextualSpacing/>
              <w:rPr>
                <w:rFonts w:ascii="Times New Roman" w:eastAsia="Calibri" w:hAnsi="Times New Roman"/>
                <w:lang w:eastAsia="en-US"/>
              </w:rPr>
            </w:pPr>
            <w:r w:rsidRPr="003247EF">
              <w:rPr>
                <w:rFonts w:ascii="Times New Roman" w:eastAsia="Calibri" w:hAnsi="Times New Roman"/>
                <w:lang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567" w:type="dxa"/>
            <w:tcBorders>
              <w:top w:val="single" w:sz="4" w:space="0" w:color="000000"/>
              <w:left w:val="single" w:sz="4" w:space="0" w:color="000000"/>
              <w:bottom w:val="single" w:sz="4" w:space="0" w:color="000000"/>
              <w:right w:val="single" w:sz="4" w:space="0" w:color="auto"/>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1</w:t>
            </w:r>
          </w:p>
        </w:tc>
        <w:tc>
          <w:tcPr>
            <w:tcW w:w="522" w:type="dxa"/>
            <w:tcBorders>
              <w:top w:val="single" w:sz="4" w:space="0" w:color="000000"/>
              <w:left w:val="single" w:sz="4" w:space="0" w:color="auto"/>
              <w:bottom w:val="single" w:sz="4" w:space="0" w:color="000000"/>
              <w:right w:val="single" w:sz="4" w:space="0" w:color="000000"/>
            </w:tcBorders>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469" w:type="dxa"/>
            <w:tcBorders>
              <w:top w:val="single" w:sz="4" w:space="0" w:color="000000"/>
              <w:left w:val="single" w:sz="4" w:space="0" w:color="000000"/>
              <w:bottom w:val="single" w:sz="4" w:space="0" w:color="000000"/>
              <w:right w:val="single" w:sz="4" w:space="0" w:color="auto"/>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1</w:t>
            </w:r>
          </w:p>
        </w:tc>
        <w:tc>
          <w:tcPr>
            <w:tcW w:w="568" w:type="dxa"/>
            <w:tcBorders>
              <w:top w:val="single" w:sz="4" w:space="0" w:color="000000"/>
              <w:left w:val="single" w:sz="4" w:space="0" w:color="auto"/>
              <w:bottom w:val="single" w:sz="4" w:space="0" w:color="000000"/>
              <w:right w:val="single" w:sz="4" w:space="0" w:color="000000"/>
            </w:tcBorders>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1</w:t>
            </w:r>
          </w:p>
        </w:tc>
        <w:tc>
          <w:tcPr>
            <w:tcW w:w="992"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3</w:t>
            </w:r>
          </w:p>
        </w:tc>
        <w:tc>
          <w:tcPr>
            <w:tcW w:w="888"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0</w:t>
            </w:r>
          </w:p>
        </w:tc>
        <w:tc>
          <w:tcPr>
            <w:tcW w:w="902"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0</w:t>
            </w:r>
          </w:p>
        </w:tc>
      </w:tr>
      <w:tr w:rsidR="003247EF" w:rsidRPr="003247EF" w:rsidTr="003247EF">
        <w:trPr>
          <w:trHeight w:val="290"/>
        </w:trPr>
        <w:tc>
          <w:tcPr>
            <w:tcW w:w="556"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2.</w:t>
            </w:r>
          </w:p>
        </w:tc>
        <w:tc>
          <w:tcPr>
            <w:tcW w:w="2218" w:type="dxa"/>
            <w:tcBorders>
              <w:top w:val="single" w:sz="4" w:space="0" w:color="000000"/>
              <w:left w:val="single" w:sz="4" w:space="0" w:color="000000"/>
              <w:bottom w:val="single" w:sz="4" w:space="0" w:color="000000"/>
              <w:right w:val="single" w:sz="4" w:space="0" w:color="auto"/>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 xml:space="preserve">География </w:t>
            </w:r>
          </w:p>
        </w:tc>
        <w:tc>
          <w:tcPr>
            <w:tcW w:w="567" w:type="dxa"/>
            <w:tcBorders>
              <w:top w:val="single" w:sz="4" w:space="0" w:color="000000"/>
              <w:left w:val="single" w:sz="4" w:space="0" w:color="000000"/>
              <w:bottom w:val="single" w:sz="4" w:space="0" w:color="000000"/>
              <w:right w:val="single" w:sz="4" w:space="0" w:color="auto"/>
            </w:tcBorders>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500" w:type="dxa"/>
            <w:tcBorders>
              <w:top w:val="single" w:sz="4" w:space="0" w:color="000000"/>
              <w:left w:val="single" w:sz="4" w:space="0" w:color="auto"/>
              <w:bottom w:val="single" w:sz="4" w:space="0" w:color="000000"/>
              <w:right w:val="single" w:sz="4" w:space="0" w:color="000000"/>
            </w:tcBorders>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492" w:type="dxa"/>
            <w:tcBorders>
              <w:top w:val="single" w:sz="4" w:space="0" w:color="000000"/>
              <w:left w:val="single" w:sz="4" w:space="0" w:color="000000"/>
              <w:bottom w:val="single" w:sz="4" w:space="0" w:color="000000"/>
              <w:right w:val="single" w:sz="4" w:space="0" w:color="auto"/>
            </w:tcBorders>
            <w:hideMark/>
          </w:tcPr>
          <w:p w:rsidR="003247EF" w:rsidRPr="003247EF" w:rsidRDefault="003247EF" w:rsidP="003247EF">
            <w:pPr>
              <w:tabs>
                <w:tab w:val="left" w:pos="1335"/>
              </w:tabs>
              <w:contextualSpacing/>
              <w:rPr>
                <w:rFonts w:ascii="Times New Roman" w:eastAsia="Calibri" w:hAnsi="Times New Roman"/>
                <w:lang w:eastAsia="en-US"/>
              </w:rPr>
            </w:pPr>
            <w:r w:rsidRPr="003247EF">
              <w:rPr>
                <w:rFonts w:ascii="Times New Roman" w:eastAsia="Calibri" w:hAnsi="Times New Roman"/>
                <w:lang w:eastAsia="en-US"/>
              </w:rPr>
              <w:t>-</w:t>
            </w:r>
          </w:p>
        </w:tc>
        <w:tc>
          <w:tcPr>
            <w:tcW w:w="567" w:type="dxa"/>
            <w:tcBorders>
              <w:top w:val="single" w:sz="4" w:space="0" w:color="000000"/>
              <w:left w:val="single" w:sz="4" w:space="0" w:color="auto"/>
              <w:bottom w:val="single" w:sz="4" w:space="0" w:color="000000"/>
              <w:right w:val="single" w:sz="4" w:space="0" w:color="000000"/>
            </w:tcBorders>
          </w:tcPr>
          <w:p w:rsidR="003247EF" w:rsidRPr="003247EF" w:rsidRDefault="003247EF" w:rsidP="003247EF">
            <w:pPr>
              <w:tabs>
                <w:tab w:val="left" w:pos="1335"/>
              </w:tabs>
              <w:contextualSpacing/>
              <w:rPr>
                <w:rFonts w:ascii="Times New Roman" w:eastAsia="Calibri" w:hAnsi="Times New Roman"/>
                <w:lang w:eastAsia="en-US"/>
              </w:rPr>
            </w:pPr>
            <w:r w:rsidRPr="003247EF">
              <w:rPr>
                <w:rFonts w:ascii="Times New Roman" w:eastAsia="Calibri" w:hAnsi="Times New Roman"/>
                <w:lang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567" w:type="dxa"/>
            <w:tcBorders>
              <w:top w:val="nil"/>
              <w:left w:val="single" w:sz="4" w:space="0" w:color="000000"/>
              <w:bottom w:val="single" w:sz="4" w:space="0" w:color="000000"/>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567" w:type="dxa"/>
            <w:tcBorders>
              <w:top w:val="single" w:sz="4" w:space="0" w:color="000000"/>
              <w:left w:val="single" w:sz="4" w:space="0" w:color="000000"/>
              <w:bottom w:val="single" w:sz="4" w:space="0" w:color="000000"/>
              <w:right w:val="single" w:sz="4" w:space="0" w:color="auto"/>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1</w:t>
            </w:r>
          </w:p>
        </w:tc>
        <w:tc>
          <w:tcPr>
            <w:tcW w:w="522" w:type="dxa"/>
            <w:tcBorders>
              <w:top w:val="single" w:sz="4" w:space="0" w:color="000000"/>
              <w:left w:val="single" w:sz="4" w:space="0" w:color="auto"/>
              <w:bottom w:val="single" w:sz="4" w:space="0" w:color="000000"/>
              <w:right w:val="single" w:sz="4" w:space="0" w:color="000000"/>
            </w:tcBorders>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469" w:type="dxa"/>
            <w:tcBorders>
              <w:top w:val="single" w:sz="4" w:space="0" w:color="000000"/>
              <w:left w:val="single" w:sz="4" w:space="0" w:color="000000"/>
              <w:bottom w:val="single" w:sz="4" w:space="0" w:color="000000"/>
              <w:right w:val="single" w:sz="4" w:space="0" w:color="auto"/>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568" w:type="dxa"/>
            <w:tcBorders>
              <w:top w:val="single" w:sz="4" w:space="0" w:color="000000"/>
              <w:left w:val="single" w:sz="4" w:space="0" w:color="auto"/>
              <w:bottom w:val="single" w:sz="4" w:space="0" w:color="000000"/>
              <w:right w:val="single" w:sz="4" w:space="0" w:color="000000"/>
            </w:tcBorders>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992"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1</w:t>
            </w:r>
          </w:p>
        </w:tc>
        <w:tc>
          <w:tcPr>
            <w:tcW w:w="888"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0</w:t>
            </w:r>
          </w:p>
        </w:tc>
        <w:tc>
          <w:tcPr>
            <w:tcW w:w="902"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0</w:t>
            </w:r>
          </w:p>
        </w:tc>
      </w:tr>
      <w:tr w:rsidR="003247EF" w:rsidRPr="003247EF" w:rsidTr="003247EF">
        <w:trPr>
          <w:trHeight w:val="290"/>
        </w:trPr>
        <w:tc>
          <w:tcPr>
            <w:tcW w:w="556"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3.</w:t>
            </w:r>
          </w:p>
        </w:tc>
        <w:tc>
          <w:tcPr>
            <w:tcW w:w="2218" w:type="dxa"/>
            <w:tcBorders>
              <w:top w:val="single" w:sz="4" w:space="0" w:color="000000"/>
              <w:left w:val="single" w:sz="4" w:space="0" w:color="000000"/>
              <w:bottom w:val="single" w:sz="4" w:space="0" w:color="000000"/>
              <w:right w:val="single" w:sz="4" w:space="0" w:color="auto"/>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Литературное чтение</w:t>
            </w:r>
          </w:p>
        </w:tc>
        <w:tc>
          <w:tcPr>
            <w:tcW w:w="567" w:type="dxa"/>
            <w:tcBorders>
              <w:top w:val="single" w:sz="4" w:space="0" w:color="000000"/>
              <w:left w:val="single" w:sz="4" w:space="0" w:color="000000"/>
              <w:bottom w:val="single" w:sz="4" w:space="0" w:color="000000"/>
              <w:right w:val="single" w:sz="4" w:space="0" w:color="auto"/>
            </w:tcBorders>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2</w:t>
            </w:r>
          </w:p>
        </w:tc>
        <w:tc>
          <w:tcPr>
            <w:tcW w:w="500" w:type="dxa"/>
            <w:tcBorders>
              <w:top w:val="single" w:sz="4" w:space="0" w:color="000000"/>
              <w:left w:val="single" w:sz="4" w:space="0" w:color="auto"/>
              <w:bottom w:val="single" w:sz="4" w:space="0" w:color="000000"/>
              <w:right w:val="single" w:sz="4" w:space="0" w:color="000000"/>
            </w:tcBorders>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2</w:t>
            </w:r>
          </w:p>
        </w:tc>
        <w:tc>
          <w:tcPr>
            <w:tcW w:w="492" w:type="dxa"/>
            <w:tcBorders>
              <w:top w:val="single" w:sz="4" w:space="0" w:color="000000"/>
              <w:left w:val="single" w:sz="4" w:space="0" w:color="000000"/>
              <w:bottom w:val="single" w:sz="4" w:space="0" w:color="000000"/>
              <w:right w:val="single" w:sz="4" w:space="0" w:color="auto"/>
            </w:tcBorders>
            <w:hideMark/>
          </w:tcPr>
          <w:p w:rsidR="003247EF" w:rsidRPr="003247EF" w:rsidRDefault="003247EF" w:rsidP="003247EF">
            <w:pPr>
              <w:tabs>
                <w:tab w:val="left" w:pos="1335"/>
              </w:tabs>
              <w:contextualSpacing/>
              <w:rPr>
                <w:rFonts w:ascii="Times New Roman" w:eastAsia="Calibri" w:hAnsi="Times New Roman"/>
                <w:lang w:eastAsia="en-US"/>
              </w:rPr>
            </w:pPr>
            <w:r w:rsidRPr="003247EF">
              <w:rPr>
                <w:rFonts w:ascii="Times New Roman" w:eastAsia="Calibri" w:hAnsi="Times New Roman"/>
                <w:lang w:eastAsia="en-US"/>
              </w:rPr>
              <w:t>2</w:t>
            </w:r>
          </w:p>
        </w:tc>
        <w:tc>
          <w:tcPr>
            <w:tcW w:w="567" w:type="dxa"/>
            <w:tcBorders>
              <w:top w:val="single" w:sz="4" w:space="0" w:color="000000"/>
              <w:left w:val="single" w:sz="4" w:space="0" w:color="auto"/>
              <w:bottom w:val="single" w:sz="4" w:space="0" w:color="000000"/>
              <w:right w:val="single" w:sz="4" w:space="0" w:color="000000"/>
            </w:tcBorders>
          </w:tcPr>
          <w:p w:rsidR="003247EF" w:rsidRPr="003247EF" w:rsidRDefault="003247EF" w:rsidP="003247EF">
            <w:pPr>
              <w:tabs>
                <w:tab w:val="left" w:pos="1335"/>
              </w:tabs>
              <w:contextualSpacing/>
              <w:rPr>
                <w:rFonts w:ascii="Times New Roman" w:eastAsia="Calibri" w:hAnsi="Times New Roman"/>
                <w:lang w:eastAsia="en-US"/>
              </w:rPr>
            </w:pPr>
            <w:r w:rsidRPr="003247EF">
              <w:rPr>
                <w:rFonts w:ascii="Times New Roman" w:eastAsia="Calibri" w:hAnsi="Times New Roman"/>
                <w:lang w:eastAsia="en-US"/>
              </w:rPr>
              <w:t>-</w:t>
            </w:r>
          </w:p>
        </w:tc>
        <w:tc>
          <w:tcPr>
            <w:tcW w:w="567" w:type="dxa"/>
            <w:tcBorders>
              <w:top w:val="nil"/>
              <w:left w:val="single" w:sz="4" w:space="0" w:color="000000"/>
              <w:bottom w:val="single" w:sz="4" w:space="0" w:color="000000"/>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567" w:type="dxa"/>
            <w:tcBorders>
              <w:top w:val="single" w:sz="4" w:space="0" w:color="000000"/>
              <w:left w:val="single" w:sz="4" w:space="0" w:color="000000"/>
              <w:bottom w:val="single" w:sz="4" w:space="0" w:color="000000"/>
              <w:right w:val="single" w:sz="4" w:space="0" w:color="auto"/>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522" w:type="dxa"/>
            <w:tcBorders>
              <w:top w:val="single" w:sz="4" w:space="0" w:color="000000"/>
              <w:left w:val="single" w:sz="4" w:space="0" w:color="auto"/>
              <w:bottom w:val="single" w:sz="4" w:space="0" w:color="000000"/>
              <w:right w:val="single" w:sz="4" w:space="0" w:color="000000"/>
            </w:tcBorders>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469" w:type="dxa"/>
            <w:tcBorders>
              <w:top w:val="single" w:sz="4" w:space="0" w:color="000000"/>
              <w:left w:val="single" w:sz="4" w:space="0" w:color="000000"/>
              <w:bottom w:val="single" w:sz="4" w:space="0" w:color="000000"/>
              <w:right w:val="single" w:sz="4" w:space="0" w:color="auto"/>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568" w:type="dxa"/>
            <w:tcBorders>
              <w:top w:val="single" w:sz="4" w:space="0" w:color="000000"/>
              <w:left w:val="single" w:sz="4" w:space="0" w:color="auto"/>
              <w:bottom w:val="single" w:sz="4" w:space="0" w:color="000000"/>
              <w:right w:val="single" w:sz="4" w:space="0" w:color="000000"/>
            </w:tcBorders>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992"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6</w:t>
            </w:r>
          </w:p>
        </w:tc>
        <w:tc>
          <w:tcPr>
            <w:tcW w:w="888"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0</w:t>
            </w:r>
          </w:p>
        </w:tc>
        <w:tc>
          <w:tcPr>
            <w:tcW w:w="902"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1</w:t>
            </w:r>
          </w:p>
        </w:tc>
      </w:tr>
      <w:tr w:rsidR="003247EF" w:rsidRPr="003247EF" w:rsidTr="003247EF">
        <w:trPr>
          <w:trHeight w:val="290"/>
        </w:trPr>
        <w:tc>
          <w:tcPr>
            <w:tcW w:w="556"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4.</w:t>
            </w:r>
          </w:p>
        </w:tc>
        <w:tc>
          <w:tcPr>
            <w:tcW w:w="2218" w:type="dxa"/>
            <w:tcBorders>
              <w:top w:val="single" w:sz="4" w:space="0" w:color="000000"/>
              <w:left w:val="single" w:sz="4" w:space="0" w:color="000000"/>
              <w:bottom w:val="single" w:sz="4" w:space="0" w:color="000000"/>
              <w:right w:val="single" w:sz="4" w:space="0" w:color="auto"/>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 xml:space="preserve">Литература </w:t>
            </w:r>
          </w:p>
        </w:tc>
        <w:tc>
          <w:tcPr>
            <w:tcW w:w="567" w:type="dxa"/>
            <w:tcBorders>
              <w:top w:val="single" w:sz="4" w:space="0" w:color="000000"/>
              <w:left w:val="single" w:sz="4" w:space="0" w:color="000000"/>
              <w:bottom w:val="single" w:sz="4" w:space="0" w:color="000000"/>
              <w:right w:val="single" w:sz="4" w:space="0" w:color="auto"/>
            </w:tcBorders>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500" w:type="dxa"/>
            <w:tcBorders>
              <w:top w:val="single" w:sz="4" w:space="0" w:color="000000"/>
              <w:left w:val="single" w:sz="4" w:space="0" w:color="auto"/>
              <w:bottom w:val="single" w:sz="4" w:space="0" w:color="000000"/>
              <w:right w:val="single" w:sz="4" w:space="0" w:color="000000"/>
            </w:tcBorders>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492" w:type="dxa"/>
            <w:tcBorders>
              <w:top w:val="single" w:sz="4" w:space="0" w:color="000000"/>
              <w:left w:val="single" w:sz="4" w:space="0" w:color="000000"/>
              <w:bottom w:val="single" w:sz="4" w:space="0" w:color="000000"/>
              <w:right w:val="single" w:sz="4" w:space="0" w:color="auto"/>
            </w:tcBorders>
            <w:hideMark/>
          </w:tcPr>
          <w:p w:rsidR="003247EF" w:rsidRPr="003247EF" w:rsidRDefault="003247EF" w:rsidP="003247EF">
            <w:pPr>
              <w:tabs>
                <w:tab w:val="left" w:pos="1335"/>
              </w:tabs>
              <w:contextualSpacing/>
              <w:rPr>
                <w:rFonts w:ascii="Times New Roman" w:eastAsia="Calibri" w:hAnsi="Times New Roman"/>
                <w:lang w:eastAsia="en-US"/>
              </w:rPr>
            </w:pPr>
            <w:r w:rsidRPr="003247EF">
              <w:rPr>
                <w:rFonts w:ascii="Times New Roman" w:eastAsia="Calibri" w:hAnsi="Times New Roman"/>
                <w:lang w:eastAsia="en-US"/>
              </w:rPr>
              <w:t>-</w:t>
            </w:r>
          </w:p>
        </w:tc>
        <w:tc>
          <w:tcPr>
            <w:tcW w:w="567" w:type="dxa"/>
            <w:tcBorders>
              <w:top w:val="single" w:sz="4" w:space="0" w:color="000000"/>
              <w:left w:val="single" w:sz="4" w:space="0" w:color="auto"/>
              <w:bottom w:val="single" w:sz="4" w:space="0" w:color="000000"/>
              <w:right w:val="single" w:sz="4" w:space="0" w:color="000000"/>
            </w:tcBorders>
          </w:tcPr>
          <w:p w:rsidR="003247EF" w:rsidRPr="003247EF" w:rsidRDefault="003247EF" w:rsidP="003247EF">
            <w:pPr>
              <w:tabs>
                <w:tab w:val="left" w:pos="1335"/>
              </w:tabs>
              <w:contextualSpacing/>
              <w:rPr>
                <w:rFonts w:ascii="Times New Roman" w:eastAsia="Calibri" w:hAnsi="Times New Roman"/>
                <w:lang w:eastAsia="en-US"/>
              </w:rPr>
            </w:pPr>
            <w:r w:rsidRPr="003247EF">
              <w:rPr>
                <w:rFonts w:ascii="Times New Roman" w:eastAsia="Calibri" w:hAnsi="Times New Roman"/>
                <w:lang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1</w:t>
            </w:r>
          </w:p>
        </w:tc>
        <w:tc>
          <w:tcPr>
            <w:tcW w:w="567" w:type="dxa"/>
            <w:tcBorders>
              <w:top w:val="single" w:sz="4" w:space="0" w:color="000000"/>
              <w:left w:val="single" w:sz="4" w:space="0" w:color="000000"/>
              <w:bottom w:val="single" w:sz="4" w:space="0" w:color="000000"/>
              <w:right w:val="single" w:sz="4" w:space="0" w:color="auto"/>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522" w:type="dxa"/>
            <w:tcBorders>
              <w:top w:val="single" w:sz="4" w:space="0" w:color="000000"/>
              <w:left w:val="single" w:sz="4" w:space="0" w:color="auto"/>
              <w:bottom w:val="single" w:sz="4" w:space="0" w:color="000000"/>
              <w:right w:val="single" w:sz="4" w:space="0" w:color="000000"/>
            </w:tcBorders>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469" w:type="dxa"/>
            <w:tcBorders>
              <w:top w:val="single" w:sz="4" w:space="0" w:color="000000"/>
              <w:left w:val="single" w:sz="4" w:space="0" w:color="000000"/>
              <w:bottom w:val="single" w:sz="4" w:space="0" w:color="000000"/>
              <w:right w:val="single" w:sz="4" w:space="0" w:color="auto"/>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568" w:type="dxa"/>
            <w:tcBorders>
              <w:top w:val="single" w:sz="4" w:space="0" w:color="000000"/>
              <w:left w:val="single" w:sz="4" w:space="0" w:color="auto"/>
              <w:bottom w:val="single" w:sz="4" w:space="0" w:color="000000"/>
              <w:right w:val="single" w:sz="4" w:space="0" w:color="000000"/>
            </w:tcBorders>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992"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1</w:t>
            </w:r>
          </w:p>
        </w:tc>
        <w:tc>
          <w:tcPr>
            <w:tcW w:w="888"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0</w:t>
            </w:r>
          </w:p>
        </w:tc>
        <w:tc>
          <w:tcPr>
            <w:tcW w:w="902"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1</w:t>
            </w:r>
          </w:p>
        </w:tc>
      </w:tr>
      <w:tr w:rsidR="003247EF" w:rsidRPr="003247EF" w:rsidTr="003247EF">
        <w:trPr>
          <w:trHeight w:val="307"/>
        </w:trPr>
        <w:tc>
          <w:tcPr>
            <w:tcW w:w="556"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5.</w:t>
            </w:r>
          </w:p>
        </w:tc>
        <w:tc>
          <w:tcPr>
            <w:tcW w:w="2218" w:type="dxa"/>
            <w:tcBorders>
              <w:top w:val="single" w:sz="4" w:space="0" w:color="000000"/>
              <w:left w:val="single" w:sz="4" w:space="0" w:color="000000"/>
              <w:bottom w:val="single" w:sz="4" w:space="0" w:color="000000"/>
              <w:right w:val="single" w:sz="4" w:space="0" w:color="auto"/>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 xml:space="preserve">Математика </w:t>
            </w:r>
          </w:p>
        </w:tc>
        <w:tc>
          <w:tcPr>
            <w:tcW w:w="567" w:type="dxa"/>
            <w:tcBorders>
              <w:top w:val="single" w:sz="4" w:space="0" w:color="000000"/>
              <w:left w:val="single" w:sz="4" w:space="0" w:color="000000"/>
              <w:bottom w:val="single" w:sz="4" w:space="0" w:color="000000"/>
              <w:right w:val="single" w:sz="4" w:space="0" w:color="auto"/>
            </w:tcBorders>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2</w:t>
            </w:r>
          </w:p>
        </w:tc>
        <w:tc>
          <w:tcPr>
            <w:tcW w:w="500" w:type="dxa"/>
            <w:tcBorders>
              <w:top w:val="single" w:sz="4" w:space="0" w:color="000000"/>
              <w:left w:val="single" w:sz="4" w:space="0" w:color="auto"/>
              <w:bottom w:val="single" w:sz="4" w:space="0" w:color="000000"/>
              <w:right w:val="single" w:sz="4" w:space="0" w:color="000000"/>
            </w:tcBorders>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2</w:t>
            </w:r>
          </w:p>
        </w:tc>
        <w:tc>
          <w:tcPr>
            <w:tcW w:w="492" w:type="dxa"/>
            <w:tcBorders>
              <w:top w:val="single" w:sz="4" w:space="0" w:color="000000"/>
              <w:left w:val="single" w:sz="4" w:space="0" w:color="000000"/>
              <w:bottom w:val="single" w:sz="4" w:space="0" w:color="000000"/>
              <w:right w:val="single" w:sz="4" w:space="0" w:color="auto"/>
            </w:tcBorders>
            <w:hideMark/>
          </w:tcPr>
          <w:p w:rsidR="003247EF" w:rsidRPr="003247EF" w:rsidRDefault="003247EF" w:rsidP="003247EF">
            <w:pPr>
              <w:tabs>
                <w:tab w:val="left" w:pos="1335"/>
              </w:tabs>
              <w:contextualSpacing/>
              <w:rPr>
                <w:rFonts w:ascii="Times New Roman" w:eastAsia="Calibri" w:hAnsi="Times New Roman"/>
                <w:lang w:eastAsia="en-US"/>
              </w:rPr>
            </w:pPr>
            <w:r w:rsidRPr="003247EF">
              <w:rPr>
                <w:rFonts w:ascii="Times New Roman" w:eastAsia="Calibri" w:hAnsi="Times New Roman"/>
                <w:lang w:eastAsia="en-US"/>
              </w:rPr>
              <w:t>2</w:t>
            </w:r>
          </w:p>
        </w:tc>
        <w:tc>
          <w:tcPr>
            <w:tcW w:w="567" w:type="dxa"/>
            <w:tcBorders>
              <w:top w:val="single" w:sz="4" w:space="0" w:color="000000"/>
              <w:left w:val="single" w:sz="4" w:space="0" w:color="auto"/>
              <w:bottom w:val="single" w:sz="4" w:space="0" w:color="000000"/>
              <w:right w:val="single" w:sz="4" w:space="0" w:color="000000"/>
            </w:tcBorders>
          </w:tcPr>
          <w:p w:rsidR="003247EF" w:rsidRPr="003247EF" w:rsidRDefault="003247EF" w:rsidP="003247EF">
            <w:pPr>
              <w:tabs>
                <w:tab w:val="left" w:pos="1335"/>
              </w:tabs>
              <w:contextualSpacing/>
              <w:rPr>
                <w:rFonts w:ascii="Times New Roman" w:eastAsia="Calibri" w:hAnsi="Times New Roman"/>
                <w:lang w:eastAsia="en-US"/>
              </w:rPr>
            </w:pPr>
            <w:r w:rsidRPr="003247EF">
              <w:rPr>
                <w:rFonts w:ascii="Times New Roman" w:eastAsia="Calibri" w:hAnsi="Times New Roman"/>
                <w:lang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567" w:type="dxa"/>
            <w:tcBorders>
              <w:top w:val="single" w:sz="4" w:space="0" w:color="000000"/>
              <w:left w:val="single" w:sz="4" w:space="0" w:color="000000"/>
              <w:bottom w:val="single" w:sz="4" w:space="0" w:color="000000"/>
              <w:right w:val="single" w:sz="4" w:space="0" w:color="auto"/>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522" w:type="dxa"/>
            <w:tcBorders>
              <w:top w:val="single" w:sz="4" w:space="0" w:color="000000"/>
              <w:left w:val="single" w:sz="4" w:space="0" w:color="auto"/>
              <w:bottom w:val="single" w:sz="4" w:space="0" w:color="000000"/>
              <w:right w:val="single" w:sz="4" w:space="0" w:color="000000"/>
            </w:tcBorders>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469" w:type="dxa"/>
            <w:tcBorders>
              <w:top w:val="single" w:sz="4" w:space="0" w:color="000000"/>
              <w:left w:val="single" w:sz="4" w:space="0" w:color="000000"/>
              <w:bottom w:val="single" w:sz="4" w:space="0" w:color="000000"/>
              <w:right w:val="single" w:sz="4" w:space="0" w:color="auto"/>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568" w:type="dxa"/>
            <w:tcBorders>
              <w:top w:val="single" w:sz="4" w:space="0" w:color="000000"/>
              <w:left w:val="single" w:sz="4" w:space="0" w:color="auto"/>
              <w:bottom w:val="single" w:sz="4" w:space="0" w:color="000000"/>
              <w:right w:val="single" w:sz="4" w:space="0" w:color="000000"/>
            </w:tcBorders>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992"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6</w:t>
            </w:r>
          </w:p>
        </w:tc>
        <w:tc>
          <w:tcPr>
            <w:tcW w:w="888"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0</w:t>
            </w:r>
          </w:p>
        </w:tc>
        <w:tc>
          <w:tcPr>
            <w:tcW w:w="902"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0</w:t>
            </w:r>
          </w:p>
        </w:tc>
      </w:tr>
      <w:tr w:rsidR="003247EF" w:rsidRPr="003247EF" w:rsidTr="003247EF">
        <w:trPr>
          <w:trHeight w:val="290"/>
        </w:trPr>
        <w:tc>
          <w:tcPr>
            <w:tcW w:w="556"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6.</w:t>
            </w:r>
          </w:p>
        </w:tc>
        <w:tc>
          <w:tcPr>
            <w:tcW w:w="2218" w:type="dxa"/>
            <w:tcBorders>
              <w:top w:val="single" w:sz="4" w:space="0" w:color="000000"/>
              <w:left w:val="single" w:sz="4" w:space="0" w:color="000000"/>
              <w:bottom w:val="single" w:sz="4" w:space="0" w:color="000000"/>
              <w:right w:val="single" w:sz="4" w:space="0" w:color="auto"/>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Немецкий язык</w:t>
            </w:r>
          </w:p>
        </w:tc>
        <w:tc>
          <w:tcPr>
            <w:tcW w:w="567" w:type="dxa"/>
            <w:tcBorders>
              <w:top w:val="single" w:sz="4" w:space="0" w:color="000000"/>
              <w:left w:val="single" w:sz="4" w:space="0" w:color="000000"/>
              <w:bottom w:val="single" w:sz="4" w:space="0" w:color="000000"/>
              <w:right w:val="single" w:sz="4" w:space="0" w:color="auto"/>
            </w:tcBorders>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500" w:type="dxa"/>
            <w:tcBorders>
              <w:top w:val="single" w:sz="4" w:space="0" w:color="000000"/>
              <w:left w:val="single" w:sz="4" w:space="0" w:color="auto"/>
              <w:bottom w:val="single" w:sz="4" w:space="0" w:color="000000"/>
              <w:right w:val="single" w:sz="4" w:space="0" w:color="000000"/>
            </w:tcBorders>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492" w:type="dxa"/>
            <w:tcBorders>
              <w:top w:val="single" w:sz="4" w:space="0" w:color="000000"/>
              <w:left w:val="single" w:sz="4" w:space="0" w:color="000000"/>
              <w:bottom w:val="single" w:sz="4" w:space="0" w:color="000000"/>
              <w:right w:val="single" w:sz="4" w:space="0" w:color="auto"/>
            </w:tcBorders>
            <w:hideMark/>
          </w:tcPr>
          <w:p w:rsidR="003247EF" w:rsidRPr="003247EF" w:rsidRDefault="003247EF" w:rsidP="003247EF">
            <w:pPr>
              <w:tabs>
                <w:tab w:val="left" w:pos="1335"/>
              </w:tabs>
              <w:contextualSpacing/>
              <w:rPr>
                <w:rFonts w:ascii="Times New Roman" w:eastAsia="Calibri" w:hAnsi="Times New Roman"/>
                <w:lang w:eastAsia="en-US"/>
              </w:rPr>
            </w:pPr>
            <w:r w:rsidRPr="003247EF">
              <w:rPr>
                <w:rFonts w:ascii="Times New Roman" w:eastAsia="Calibri" w:hAnsi="Times New Roman"/>
                <w:lang w:eastAsia="en-US"/>
              </w:rPr>
              <w:t>-</w:t>
            </w:r>
          </w:p>
        </w:tc>
        <w:tc>
          <w:tcPr>
            <w:tcW w:w="567" w:type="dxa"/>
            <w:tcBorders>
              <w:top w:val="single" w:sz="4" w:space="0" w:color="000000"/>
              <w:left w:val="single" w:sz="4" w:space="0" w:color="auto"/>
              <w:bottom w:val="single" w:sz="4" w:space="0" w:color="000000"/>
              <w:right w:val="single" w:sz="4" w:space="0" w:color="000000"/>
            </w:tcBorders>
          </w:tcPr>
          <w:p w:rsidR="003247EF" w:rsidRPr="003247EF" w:rsidRDefault="003247EF" w:rsidP="003247EF">
            <w:pPr>
              <w:tabs>
                <w:tab w:val="left" w:pos="1335"/>
              </w:tabs>
              <w:contextualSpacing/>
              <w:rPr>
                <w:rFonts w:ascii="Times New Roman" w:eastAsia="Calibri" w:hAnsi="Times New Roman"/>
                <w:lang w:eastAsia="en-US"/>
              </w:rPr>
            </w:pPr>
            <w:r w:rsidRPr="003247EF">
              <w:rPr>
                <w:rFonts w:ascii="Times New Roman" w:eastAsia="Calibri" w:hAnsi="Times New Roman"/>
                <w:lang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1</w:t>
            </w:r>
          </w:p>
        </w:tc>
        <w:tc>
          <w:tcPr>
            <w:tcW w:w="567" w:type="dxa"/>
            <w:tcBorders>
              <w:top w:val="single" w:sz="4" w:space="0" w:color="000000"/>
              <w:left w:val="single" w:sz="4" w:space="0" w:color="000000"/>
              <w:bottom w:val="single" w:sz="4" w:space="0" w:color="000000"/>
              <w:right w:val="single" w:sz="4" w:space="0" w:color="auto"/>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1</w:t>
            </w:r>
          </w:p>
        </w:tc>
        <w:tc>
          <w:tcPr>
            <w:tcW w:w="522" w:type="dxa"/>
            <w:tcBorders>
              <w:top w:val="single" w:sz="4" w:space="0" w:color="000000"/>
              <w:left w:val="single" w:sz="4" w:space="0" w:color="auto"/>
              <w:bottom w:val="single" w:sz="4" w:space="0" w:color="000000"/>
              <w:right w:val="single" w:sz="4" w:space="0" w:color="000000"/>
            </w:tcBorders>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469" w:type="dxa"/>
            <w:tcBorders>
              <w:top w:val="single" w:sz="4" w:space="0" w:color="000000"/>
              <w:left w:val="single" w:sz="4" w:space="0" w:color="000000"/>
              <w:bottom w:val="single" w:sz="4" w:space="0" w:color="000000"/>
              <w:right w:val="single" w:sz="4" w:space="0" w:color="auto"/>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568" w:type="dxa"/>
            <w:tcBorders>
              <w:top w:val="single" w:sz="4" w:space="0" w:color="000000"/>
              <w:left w:val="single" w:sz="4" w:space="0" w:color="auto"/>
              <w:bottom w:val="single" w:sz="4" w:space="0" w:color="000000"/>
              <w:right w:val="single" w:sz="4" w:space="0" w:color="000000"/>
            </w:tcBorders>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1</w:t>
            </w:r>
          </w:p>
        </w:tc>
        <w:tc>
          <w:tcPr>
            <w:tcW w:w="992"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3</w:t>
            </w:r>
          </w:p>
        </w:tc>
        <w:tc>
          <w:tcPr>
            <w:tcW w:w="888"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1</w:t>
            </w:r>
          </w:p>
        </w:tc>
        <w:tc>
          <w:tcPr>
            <w:tcW w:w="902"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1</w:t>
            </w:r>
          </w:p>
        </w:tc>
      </w:tr>
      <w:tr w:rsidR="003247EF" w:rsidRPr="003247EF" w:rsidTr="003247EF">
        <w:trPr>
          <w:trHeight w:val="290"/>
        </w:trPr>
        <w:tc>
          <w:tcPr>
            <w:tcW w:w="556"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7.</w:t>
            </w:r>
          </w:p>
        </w:tc>
        <w:tc>
          <w:tcPr>
            <w:tcW w:w="2218" w:type="dxa"/>
            <w:tcBorders>
              <w:top w:val="single" w:sz="4" w:space="0" w:color="000000"/>
              <w:left w:val="single" w:sz="4" w:space="0" w:color="000000"/>
              <w:bottom w:val="single" w:sz="4" w:space="0" w:color="000000"/>
              <w:right w:val="single" w:sz="4" w:space="0" w:color="auto"/>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Окружающий мир</w:t>
            </w:r>
          </w:p>
        </w:tc>
        <w:tc>
          <w:tcPr>
            <w:tcW w:w="567" w:type="dxa"/>
            <w:tcBorders>
              <w:top w:val="single" w:sz="4" w:space="0" w:color="000000"/>
              <w:left w:val="single" w:sz="4" w:space="0" w:color="000000"/>
              <w:bottom w:val="single" w:sz="4" w:space="0" w:color="000000"/>
              <w:right w:val="single" w:sz="4" w:space="0" w:color="auto"/>
            </w:tcBorders>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2</w:t>
            </w:r>
          </w:p>
        </w:tc>
        <w:tc>
          <w:tcPr>
            <w:tcW w:w="500" w:type="dxa"/>
            <w:tcBorders>
              <w:top w:val="single" w:sz="4" w:space="0" w:color="000000"/>
              <w:left w:val="single" w:sz="4" w:space="0" w:color="auto"/>
              <w:bottom w:val="single" w:sz="4" w:space="0" w:color="000000"/>
              <w:right w:val="single" w:sz="4" w:space="0" w:color="000000"/>
            </w:tcBorders>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2</w:t>
            </w:r>
          </w:p>
        </w:tc>
        <w:tc>
          <w:tcPr>
            <w:tcW w:w="492" w:type="dxa"/>
            <w:tcBorders>
              <w:top w:val="single" w:sz="4" w:space="0" w:color="000000"/>
              <w:left w:val="single" w:sz="4" w:space="0" w:color="000000"/>
              <w:bottom w:val="single" w:sz="4" w:space="0" w:color="000000"/>
              <w:right w:val="single" w:sz="4" w:space="0" w:color="auto"/>
            </w:tcBorders>
            <w:hideMark/>
          </w:tcPr>
          <w:p w:rsidR="003247EF" w:rsidRPr="003247EF" w:rsidRDefault="003247EF" w:rsidP="003247EF">
            <w:pPr>
              <w:tabs>
                <w:tab w:val="left" w:pos="1335"/>
              </w:tabs>
              <w:contextualSpacing/>
              <w:rPr>
                <w:rFonts w:ascii="Times New Roman" w:eastAsia="Calibri" w:hAnsi="Times New Roman"/>
                <w:lang w:eastAsia="en-US"/>
              </w:rPr>
            </w:pPr>
            <w:r w:rsidRPr="003247EF">
              <w:rPr>
                <w:rFonts w:ascii="Times New Roman" w:eastAsia="Calibri" w:hAnsi="Times New Roman"/>
                <w:lang w:eastAsia="en-US"/>
              </w:rPr>
              <w:t>2</w:t>
            </w:r>
          </w:p>
        </w:tc>
        <w:tc>
          <w:tcPr>
            <w:tcW w:w="567" w:type="dxa"/>
            <w:tcBorders>
              <w:top w:val="single" w:sz="4" w:space="0" w:color="000000"/>
              <w:left w:val="single" w:sz="4" w:space="0" w:color="auto"/>
              <w:bottom w:val="single" w:sz="4" w:space="0" w:color="000000"/>
              <w:right w:val="single" w:sz="4" w:space="0" w:color="000000"/>
            </w:tcBorders>
          </w:tcPr>
          <w:p w:rsidR="003247EF" w:rsidRPr="003247EF" w:rsidRDefault="003247EF" w:rsidP="003247EF">
            <w:pPr>
              <w:tabs>
                <w:tab w:val="left" w:pos="1335"/>
              </w:tabs>
              <w:contextualSpacing/>
              <w:rPr>
                <w:rFonts w:ascii="Times New Roman" w:eastAsia="Calibri" w:hAnsi="Times New Roman"/>
                <w:lang w:eastAsia="en-US"/>
              </w:rPr>
            </w:pPr>
            <w:r w:rsidRPr="003247EF">
              <w:rPr>
                <w:rFonts w:ascii="Times New Roman" w:eastAsia="Calibri" w:hAnsi="Times New Roman"/>
                <w:lang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567" w:type="dxa"/>
            <w:tcBorders>
              <w:top w:val="single" w:sz="4" w:space="0" w:color="000000"/>
              <w:left w:val="single" w:sz="4" w:space="0" w:color="000000"/>
              <w:bottom w:val="single" w:sz="4" w:space="0" w:color="000000"/>
              <w:right w:val="single" w:sz="4" w:space="0" w:color="auto"/>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522" w:type="dxa"/>
            <w:tcBorders>
              <w:top w:val="single" w:sz="4" w:space="0" w:color="000000"/>
              <w:left w:val="single" w:sz="4" w:space="0" w:color="auto"/>
              <w:bottom w:val="single" w:sz="4" w:space="0" w:color="000000"/>
              <w:right w:val="single" w:sz="4" w:space="0" w:color="000000"/>
            </w:tcBorders>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469" w:type="dxa"/>
            <w:tcBorders>
              <w:top w:val="single" w:sz="4" w:space="0" w:color="000000"/>
              <w:left w:val="single" w:sz="4" w:space="0" w:color="000000"/>
              <w:bottom w:val="single" w:sz="4" w:space="0" w:color="000000"/>
              <w:right w:val="single" w:sz="4" w:space="0" w:color="auto"/>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568" w:type="dxa"/>
            <w:tcBorders>
              <w:top w:val="single" w:sz="4" w:space="0" w:color="000000"/>
              <w:left w:val="single" w:sz="4" w:space="0" w:color="auto"/>
              <w:bottom w:val="single" w:sz="4" w:space="0" w:color="000000"/>
              <w:right w:val="single" w:sz="4" w:space="0" w:color="000000"/>
            </w:tcBorders>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992"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6</w:t>
            </w:r>
          </w:p>
        </w:tc>
        <w:tc>
          <w:tcPr>
            <w:tcW w:w="888"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0</w:t>
            </w:r>
          </w:p>
        </w:tc>
        <w:tc>
          <w:tcPr>
            <w:tcW w:w="902"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0</w:t>
            </w:r>
          </w:p>
        </w:tc>
      </w:tr>
      <w:tr w:rsidR="003247EF" w:rsidRPr="003247EF" w:rsidTr="003247EF">
        <w:trPr>
          <w:trHeight w:val="290"/>
        </w:trPr>
        <w:tc>
          <w:tcPr>
            <w:tcW w:w="556"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8.</w:t>
            </w:r>
          </w:p>
        </w:tc>
        <w:tc>
          <w:tcPr>
            <w:tcW w:w="2218" w:type="dxa"/>
            <w:tcBorders>
              <w:top w:val="single" w:sz="4" w:space="0" w:color="000000"/>
              <w:left w:val="single" w:sz="4" w:space="0" w:color="000000"/>
              <w:bottom w:val="single" w:sz="4" w:space="0" w:color="000000"/>
              <w:right w:val="single" w:sz="4" w:space="0" w:color="auto"/>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Русский язык</w:t>
            </w:r>
          </w:p>
        </w:tc>
        <w:tc>
          <w:tcPr>
            <w:tcW w:w="567" w:type="dxa"/>
            <w:tcBorders>
              <w:top w:val="single" w:sz="4" w:space="0" w:color="000000"/>
              <w:left w:val="single" w:sz="4" w:space="0" w:color="000000"/>
              <w:bottom w:val="single" w:sz="4" w:space="0" w:color="000000"/>
              <w:right w:val="single" w:sz="4" w:space="0" w:color="auto"/>
            </w:tcBorders>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2</w:t>
            </w:r>
          </w:p>
        </w:tc>
        <w:tc>
          <w:tcPr>
            <w:tcW w:w="500" w:type="dxa"/>
            <w:tcBorders>
              <w:top w:val="single" w:sz="4" w:space="0" w:color="000000"/>
              <w:left w:val="single" w:sz="4" w:space="0" w:color="auto"/>
              <w:bottom w:val="single" w:sz="4" w:space="0" w:color="000000"/>
              <w:right w:val="single" w:sz="4" w:space="0" w:color="000000"/>
            </w:tcBorders>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2</w:t>
            </w:r>
          </w:p>
        </w:tc>
        <w:tc>
          <w:tcPr>
            <w:tcW w:w="492" w:type="dxa"/>
            <w:tcBorders>
              <w:top w:val="single" w:sz="4" w:space="0" w:color="000000"/>
              <w:left w:val="single" w:sz="4" w:space="0" w:color="000000"/>
              <w:bottom w:val="single" w:sz="4" w:space="0" w:color="000000"/>
              <w:right w:val="single" w:sz="4" w:space="0" w:color="auto"/>
            </w:tcBorders>
            <w:hideMark/>
          </w:tcPr>
          <w:p w:rsidR="003247EF" w:rsidRPr="003247EF" w:rsidRDefault="003247EF" w:rsidP="003247EF">
            <w:pPr>
              <w:tabs>
                <w:tab w:val="left" w:pos="1335"/>
              </w:tabs>
              <w:contextualSpacing/>
              <w:rPr>
                <w:rFonts w:ascii="Times New Roman" w:eastAsia="Calibri" w:hAnsi="Times New Roman"/>
                <w:lang w:eastAsia="en-US"/>
              </w:rPr>
            </w:pPr>
            <w:r w:rsidRPr="003247EF">
              <w:rPr>
                <w:rFonts w:ascii="Times New Roman" w:eastAsia="Calibri" w:hAnsi="Times New Roman"/>
                <w:lang w:eastAsia="en-US"/>
              </w:rPr>
              <w:t>2</w:t>
            </w:r>
          </w:p>
        </w:tc>
        <w:tc>
          <w:tcPr>
            <w:tcW w:w="567" w:type="dxa"/>
            <w:tcBorders>
              <w:top w:val="single" w:sz="4" w:space="0" w:color="000000"/>
              <w:left w:val="single" w:sz="4" w:space="0" w:color="auto"/>
              <w:bottom w:val="single" w:sz="4" w:space="0" w:color="000000"/>
              <w:right w:val="single" w:sz="4" w:space="0" w:color="000000"/>
            </w:tcBorders>
          </w:tcPr>
          <w:p w:rsidR="003247EF" w:rsidRPr="003247EF" w:rsidRDefault="003247EF" w:rsidP="003247EF">
            <w:pPr>
              <w:tabs>
                <w:tab w:val="left" w:pos="1335"/>
              </w:tabs>
              <w:contextualSpacing/>
              <w:rPr>
                <w:rFonts w:ascii="Times New Roman" w:eastAsia="Calibri" w:hAnsi="Times New Roman"/>
                <w:lang w:eastAsia="en-US"/>
              </w:rPr>
            </w:pPr>
            <w:r w:rsidRPr="003247EF">
              <w:rPr>
                <w:rFonts w:ascii="Times New Roman" w:eastAsia="Calibri" w:hAnsi="Times New Roman"/>
                <w:lang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567" w:type="dxa"/>
            <w:tcBorders>
              <w:top w:val="single" w:sz="4" w:space="0" w:color="000000"/>
              <w:left w:val="single" w:sz="4" w:space="0" w:color="000000"/>
              <w:bottom w:val="single" w:sz="4" w:space="0" w:color="000000"/>
              <w:right w:val="single" w:sz="4" w:space="0" w:color="auto"/>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1</w:t>
            </w:r>
          </w:p>
        </w:tc>
        <w:tc>
          <w:tcPr>
            <w:tcW w:w="522" w:type="dxa"/>
            <w:tcBorders>
              <w:top w:val="single" w:sz="4" w:space="0" w:color="000000"/>
              <w:left w:val="single" w:sz="4" w:space="0" w:color="auto"/>
              <w:bottom w:val="single" w:sz="4" w:space="0" w:color="000000"/>
              <w:right w:val="single" w:sz="4" w:space="0" w:color="000000"/>
            </w:tcBorders>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469" w:type="dxa"/>
            <w:tcBorders>
              <w:top w:val="single" w:sz="4" w:space="0" w:color="000000"/>
              <w:left w:val="single" w:sz="4" w:space="0" w:color="000000"/>
              <w:bottom w:val="single" w:sz="4" w:space="0" w:color="000000"/>
              <w:right w:val="single" w:sz="4" w:space="0" w:color="auto"/>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568" w:type="dxa"/>
            <w:tcBorders>
              <w:top w:val="single" w:sz="4" w:space="0" w:color="000000"/>
              <w:left w:val="single" w:sz="4" w:space="0" w:color="auto"/>
              <w:bottom w:val="single" w:sz="4" w:space="0" w:color="000000"/>
              <w:right w:val="single" w:sz="4" w:space="0" w:color="000000"/>
            </w:tcBorders>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992"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7</w:t>
            </w:r>
          </w:p>
        </w:tc>
        <w:tc>
          <w:tcPr>
            <w:tcW w:w="888"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0</w:t>
            </w:r>
          </w:p>
        </w:tc>
        <w:tc>
          <w:tcPr>
            <w:tcW w:w="902"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0</w:t>
            </w:r>
          </w:p>
        </w:tc>
      </w:tr>
      <w:tr w:rsidR="003247EF" w:rsidRPr="003247EF" w:rsidTr="003247EF">
        <w:trPr>
          <w:trHeight w:val="376"/>
        </w:trPr>
        <w:tc>
          <w:tcPr>
            <w:tcW w:w="556" w:type="dxa"/>
            <w:tcBorders>
              <w:top w:val="single" w:sz="4" w:space="0" w:color="000000"/>
              <w:left w:val="single" w:sz="4" w:space="0" w:color="000000"/>
              <w:bottom w:val="single" w:sz="4" w:space="0" w:color="auto"/>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9.</w:t>
            </w:r>
          </w:p>
        </w:tc>
        <w:tc>
          <w:tcPr>
            <w:tcW w:w="2218" w:type="dxa"/>
            <w:tcBorders>
              <w:top w:val="single" w:sz="4" w:space="0" w:color="000000"/>
              <w:left w:val="single" w:sz="4" w:space="0" w:color="000000"/>
              <w:bottom w:val="single" w:sz="4" w:space="0" w:color="auto"/>
              <w:right w:val="single" w:sz="4" w:space="0" w:color="auto"/>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Удмуртский язык</w:t>
            </w:r>
          </w:p>
        </w:tc>
        <w:tc>
          <w:tcPr>
            <w:tcW w:w="567" w:type="dxa"/>
            <w:tcBorders>
              <w:top w:val="single" w:sz="4" w:space="0" w:color="000000"/>
              <w:left w:val="single" w:sz="4" w:space="0" w:color="000000"/>
              <w:bottom w:val="single" w:sz="4" w:space="0" w:color="auto"/>
              <w:right w:val="single" w:sz="4" w:space="0" w:color="auto"/>
            </w:tcBorders>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500" w:type="dxa"/>
            <w:tcBorders>
              <w:top w:val="single" w:sz="4" w:space="0" w:color="000000"/>
              <w:left w:val="single" w:sz="4" w:space="0" w:color="auto"/>
              <w:bottom w:val="single" w:sz="4" w:space="0" w:color="auto"/>
              <w:right w:val="single" w:sz="4" w:space="0" w:color="000000"/>
            </w:tcBorders>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492" w:type="dxa"/>
            <w:tcBorders>
              <w:top w:val="single" w:sz="4" w:space="0" w:color="000000"/>
              <w:left w:val="single" w:sz="4" w:space="0" w:color="000000"/>
              <w:bottom w:val="single" w:sz="4" w:space="0" w:color="auto"/>
              <w:right w:val="single" w:sz="4" w:space="0" w:color="auto"/>
            </w:tcBorders>
            <w:hideMark/>
          </w:tcPr>
          <w:p w:rsidR="003247EF" w:rsidRPr="003247EF" w:rsidRDefault="003247EF" w:rsidP="003247EF">
            <w:pPr>
              <w:tabs>
                <w:tab w:val="left" w:pos="1335"/>
              </w:tabs>
              <w:contextualSpacing/>
              <w:rPr>
                <w:rFonts w:ascii="Times New Roman" w:eastAsia="Calibri" w:hAnsi="Times New Roman"/>
                <w:lang w:eastAsia="en-US"/>
              </w:rPr>
            </w:pPr>
            <w:r w:rsidRPr="003247EF">
              <w:rPr>
                <w:rFonts w:ascii="Times New Roman" w:eastAsia="Calibri" w:hAnsi="Times New Roman"/>
                <w:lang w:eastAsia="en-US"/>
              </w:rPr>
              <w:t>-</w:t>
            </w:r>
          </w:p>
        </w:tc>
        <w:tc>
          <w:tcPr>
            <w:tcW w:w="567" w:type="dxa"/>
            <w:tcBorders>
              <w:top w:val="single" w:sz="4" w:space="0" w:color="000000"/>
              <w:left w:val="single" w:sz="4" w:space="0" w:color="auto"/>
              <w:bottom w:val="single" w:sz="4" w:space="0" w:color="auto"/>
              <w:right w:val="single" w:sz="4" w:space="0" w:color="000000"/>
            </w:tcBorders>
          </w:tcPr>
          <w:p w:rsidR="003247EF" w:rsidRPr="003247EF" w:rsidRDefault="003247EF" w:rsidP="003247EF">
            <w:pPr>
              <w:tabs>
                <w:tab w:val="left" w:pos="1335"/>
              </w:tabs>
              <w:contextualSpacing/>
              <w:rPr>
                <w:rFonts w:ascii="Times New Roman" w:eastAsia="Calibri" w:hAnsi="Times New Roman"/>
                <w:lang w:eastAsia="en-US"/>
              </w:rPr>
            </w:pPr>
            <w:r w:rsidRPr="003247EF">
              <w:rPr>
                <w:rFonts w:ascii="Times New Roman" w:eastAsia="Calibri" w:hAnsi="Times New Roman"/>
                <w:lang w:eastAsia="en-US"/>
              </w:rPr>
              <w:t>-</w:t>
            </w:r>
          </w:p>
        </w:tc>
        <w:tc>
          <w:tcPr>
            <w:tcW w:w="567" w:type="dxa"/>
            <w:tcBorders>
              <w:top w:val="single" w:sz="4" w:space="0" w:color="000000"/>
              <w:left w:val="single" w:sz="4" w:space="0" w:color="000000"/>
              <w:bottom w:val="single" w:sz="4" w:space="0" w:color="auto"/>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567" w:type="dxa"/>
            <w:tcBorders>
              <w:top w:val="single" w:sz="4" w:space="0" w:color="000000"/>
              <w:left w:val="single" w:sz="4" w:space="0" w:color="000000"/>
              <w:bottom w:val="single" w:sz="4" w:space="0" w:color="auto"/>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567" w:type="dxa"/>
            <w:tcBorders>
              <w:top w:val="single" w:sz="4" w:space="0" w:color="000000"/>
              <w:left w:val="single" w:sz="4" w:space="0" w:color="000000"/>
              <w:bottom w:val="single" w:sz="4" w:space="0" w:color="auto"/>
              <w:right w:val="single" w:sz="4" w:space="0" w:color="auto"/>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522" w:type="dxa"/>
            <w:tcBorders>
              <w:top w:val="single" w:sz="4" w:space="0" w:color="000000"/>
              <w:left w:val="single" w:sz="4" w:space="0" w:color="auto"/>
              <w:bottom w:val="single" w:sz="4" w:space="0" w:color="auto"/>
              <w:right w:val="single" w:sz="4" w:space="0" w:color="000000"/>
            </w:tcBorders>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469" w:type="dxa"/>
            <w:tcBorders>
              <w:top w:val="single" w:sz="4" w:space="0" w:color="000000"/>
              <w:left w:val="single" w:sz="4" w:space="0" w:color="000000"/>
              <w:bottom w:val="single" w:sz="4" w:space="0" w:color="auto"/>
              <w:right w:val="single" w:sz="4" w:space="0" w:color="auto"/>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1</w:t>
            </w:r>
          </w:p>
        </w:tc>
        <w:tc>
          <w:tcPr>
            <w:tcW w:w="568" w:type="dxa"/>
            <w:tcBorders>
              <w:top w:val="single" w:sz="4" w:space="0" w:color="000000"/>
              <w:left w:val="single" w:sz="4" w:space="0" w:color="auto"/>
              <w:bottom w:val="single" w:sz="4" w:space="0" w:color="auto"/>
              <w:right w:val="single" w:sz="4" w:space="0" w:color="000000"/>
            </w:tcBorders>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1</w:t>
            </w:r>
          </w:p>
        </w:tc>
        <w:tc>
          <w:tcPr>
            <w:tcW w:w="992" w:type="dxa"/>
            <w:tcBorders>
              <w:top w:val="single" w:sz="4" w:space="0" w:color="000000"/>
              <w:left w:val="single" w:sz="4" w:space="0" w:color="000000"/>
              <w:bottom w:val="single" w:sz="4" w:space="0" w:color="auto"/>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2</w:t>
            </w:r>
          </w:p>
        </w:tc>
        <w:tc>
          <w:tcPr>
            <w:tcW w:w="888" w:type="dxa"/>
            <w:tcBorders>
              <w:top w:val="single" w:sz="4" w:space="0" w:color="000000"/>
              <w:left w:val="single" w:sz="4" w:space="0" w:color="000000"/>
              <w:bottom w:val="single" w:sz="4" w:space="0" w:color="auto"/>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0</w:t>
            </w:r>
          </w:p>
        </w:tc>
        <w:tc>
          <w:tcPr>
            <w:tcW w:w="902" w:type="dxa"/>
            <w:tcBorders>
              <w:top w:val="single" w:sz="4" w:space="0" w:color="000000"/>
              <w:left w:val="single" w:sz="4" w:space="0" w:color="000000"/>
              <w:bottom w:val="single" w:sz="4" w:space="0" w:color="auto"/>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0</w:t>
            </w:r>
          </w:p>
        </w:tc>
      </w:tr>
      <w:tr w:rsidR="003247EF" w:rsidRPr="003247EF" w:rsidTr="003247EF">
        <w:trPr>
          <w:trHeight w:val="495"/>
        </w:trPr>
        <w:tc>
          <w:tcPr>
            <w:tcW w:w="556" w:type="dxa"/>
            <w:tcBorders>
              <w:top w:val="single" w:sz="4" w:space="0" w:color="000000"/>
              <w:left w:val="single" w:sz="4" w:space="0" w:color="000000"/>
              <w:bottom w:val="single" w:sz="4" w:space="0" w:color="auto"/>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10.</w:t>
            </w:r>
          </w:p>
        </w:tc>
        <w:tc>
          <w:tcPr>
            <w:tcW w:w="2218" w:type="dxa"/>
            <w:tcBorders>
              <w:top w:val="single" w:sz="4" w:space="0" w:color="000000"/>
              <w:left w:val="single" w:sz="4" w:space="0" w:color="000000"/>
              <w:bottom w:val="single" w:sz="4" w:space="0" w:color="auto"/>
              <w:right w:val="single" w:sz="4" w:space="0" w:color="auto"/>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Удмуртская литература</w:t>
            </w:r>
          </w:p>
        </w:tc>
        <w:tc>
          <w:tcPr>
            <w:tcW w:w="567" w:type="dxa"/>
            <w:tcBorders>
              <w:top w:val="single" w:sz="4" w:space="0" w:color="000000"/>
              <w:left w:val="single" w:sz="4" w:space="0" w:color="000000"/>
              <w:bottom w:val="single" w:sz="4" w:space="0" w:color="auto"/>
              <w:right w:val="single" w:sz="4" w:space="0" w:color="auto"/>
            </w:tcBorders>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500" w:type="dxa"/>
            <w:tcBorders>
              <w:top w:val="single" w:sz="4" w:space="0" w:color="000000"/>
              <w:left w:val="single" w:sz="4" w:space="0" w:color="auto"/>
              <w:bottom w:val="single" w:sz="4" w:space="0" w:color="auto"/>
              <w:right w:val="single" w:sz="4" w:space="0" w:color="000000"/>
            </w:tcBorders>
          </w:tcPr>
          <w:p w:rsidR="003247EF" w:rsidRPr="003247EF" w:rsidRDefault="003247EF" w:rsidP="003247EF">
            <w:pPr>
              <w:ind w:left="720"/>
              <w:contextualSpacing/>
              <w:rPr>
                <w:rFonts w:ascii="Times New Roman" w:eastAsia="Calibri" w:hAnsi="Times New Roman"/>
                <w:sz w:val="24"/>
                <w:lang w:eastAsia="en-US"/>
              </w:rPr>
            </w:pPr>
            <w:r w:rsidRPr="003247EF">
              <w:rPr>
                <w:rFonts w:ascii="Times New Roman" w:eastAsia="Calibri" w:hAnsi="Times New Roman"/>
                <w:sz w:val="24"/>
                <w:lang w:eastAsia="en-US"/>
              </w:rPr>
              <w:t>-</w:t>
            </w:r>
          </w:p>
          <w:p w:rsidR="003247EF" w:rsidRPr="003247EF" w:rsidRDefault="003247EF" w:rsidP="003247EF">
            <w:pPr>
              <w:tabs>
                <w:tab w:val="left" w:pos="1335"/>
              </w:tabs>
              <w:spacing w:after="0" w:line="240" w:lineRule="auto"/>
              <w:contextualSpacing/>
              <w:rPr>
                <w:rFonts w:ascii="Times New Roman" w:eastAsia="Calibri" w:hAnsi="Times New Roman"/>
                <w:lang w:eastAsia="en-US"/>
              </w:rPr>
            </w:pPr>
          </w:p>
        </w:tc>
        <w:tc>
          <w:tcPr>
            <w:tcW w:w="492" w:type="dxa"/>
            <w:tcBorders>
              <w:top w:val="single" w:sz="4" w:space="0" w:color="000000"/>
              <w:left w:val="single" w:sz="4" w:space="0" w:color="000000"/>
              <w:bottom w:val="single" w:sz="4" w:space="0" w:color="auto"/>
              <w:right w:val="single" w:sz="4" w:space="0" w:color="auto"/>
            </w:tcBorders>
            <w:hideMark/>
          </w:tcPr>
          <w:p w:rsidR="003247EF" w:rsidRPr="003247EF" w:rsidRDefault="003247EF" w:rsidP="003247EF">
            <w:pPr>
              <w:tabs>
                <w:tab w:val="left" w:pos="1335"/>
              </w:tabs>
              <w:contextualSpacing/>
              <w:rPr>
                <w:rFonts w:ascii="Times New Roman" w:eastAsia="Calibri" w:hAnsi="Times New Roman"/>
                <w:lang w:eastAsia="en-US"/>
              </w:rPr>
            </w:pPr>
            <w:r w:rsidRPr="003247EF">
              <w:rPr>
                <w:rFonts w:ascii="Times New Roman" w:eastAsia="Calibri" w:hAnsi="Times New Roman"/>
                <w:lang w:eastAsia="en-US"/>
              </w:rPr>
              <w:t>-</w:t>
            </w:r>
          </w:p>
        </w:tc>
        <w:tc>
          <w:tcPr>
            <w:tcW w:w="567" w:type="dxa"/>
            <w:tcBorders>
              <w:top w:val="single" w:sz="4" w:space="0" w:color="000000"/>
              <w:left w:val="single" w:sz="4" w:space="0" w:color="auto"/>
              <w:bottom w:val="single" w:sz="4" w:space="0" w:color="auto"/>
              <w:right w:val="single" w:sz="4" w:space="0" w:color="000000"/>
            </w:tcBorders>
          </w:tcPr>
          <w:p w:rsidR="003247EF" w:rsidRPr="003247EF" w:rsidRDefault="003247EF" w:rsidP="003247EF">
            <w:pPr>
              <w:tabs>
                <w:tab w:val="left" w:pos="1335"/>
              </w:tabs>
              <w:contextualSpacing/>
              <w:rPr>
                <w:rFonts w:ascii="Times New Roman" w:eastAsia="Calibri" w:hAnsi="Times New Roman"/>
                <w:lang w:eastAsia="en-US"/>
              </w:rPr>
            </w:pPr>
            <w:r w:rsidRPr="003247EF">
              <w:rPr>
                <w:rFonts w:ascii="Times New Roman" w:eastAsia="Calibri" w:hAnsi="Times New Roman"/>
                <w:lang w:eastAsia="en-US"/>
              </w:rPr>
              <w:t>-</w:t>
            </w:r>
          </w:p>
        </w:tc>
        <w:tc>
          <w:tcPr>
            <w:tcW w:w="567" w:type="dxa"/>
            <w:tcBorders>
              <w:top w:val="single" w:sz="4" w:space="0" w:color="000000"/>
              <w:left w:val="single" w:sz="4" w:space="0" w:color="000000"/>
              <w:bottom w:val="single" w:sz="4" w:space="0" w:color="auto"/>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567" w:type="dxa"/>
            <w:tcBorders>
              <w:top w:val="single" w:sz="4" w:space="0" w:color="000000"/>
              <w:left w:val="single" w:sz="4" w:space="0" w:color="000000"/>
              <w:bottom w:val="single" w:sz="4" w:space="0" w:color="auto"/>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567" w:type="dxa"/>
            <w:tcBorders>
              <w:top w:val="single" w:sz="4" w:space="0" w:color="000000"/>
              <w:left w:val="single" w:sz="4" w:space="0" w:color="000000"/>
              <w:bottom w:val="single" w:sz="4" w:space="0" w:color="auto"/>
              <w:right w:val="single" w:sz="4" w:space="0" w:color="auto"/>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522" w:type="dxa"/>
            <w:tcBorders>
              <w:top w:val="single" w:sz="4" w:space="0" w:color="000000"/>
              <w:left w:val="single" w:sz="4" w:space="0" w:color="auto"/>
              <w:bottom w:val="single" w:sz="4" w:space="0" w:color="auto"/>
              <w:right w:val="single" w:sz="4" w:space="0" w:color="000000"/>
            </w:tcBorders>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469" w:type="dxa"/>
            <w:tcBorders>
              <w:top w:val="single" w:sz="4" w:space="0" w:color="000000"/>
              <w:left w:val="single" w:sz="4" w:space="0" w:color="000000"/>
              <w:bottom w:val="single" w:sz="4" w:space="0" w:color="auto"/>
              <w:right w:val="single" w:sz="4" w:space="0" w:color="auto"/>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1</w:t>
            </w:r>
          </w:p>
        </w:tc>
        <w:tc>
          <w:tcPr>
            <w:tcW w:w="568" w:type="dxa"/>
            <w:tcBorders>
              <w:top w:val="single" w:sz="4" w:space="0" w:color="000000"/>
              <w:left w:val="single" w:sz="4" w:space="0" w:color="auto"/>
              <w:bottom w:val="single" w:sz="4" w:space="0" w:color="auto"/>
              <w:right w:val="single" w:sz="4" w:space="0" w:color="000000"/>
            </w:tcBorders>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1</w:t>
            </w:r>
          </w:p>
        </w:tc>
        <w:tc>
          <w:tcPr>
            <w:tcW w:w="992" w:type="dxa"/>
            <w:tcBorders>
              <w:top w:val="single" w:sz="4" w:space="0" w:color="000000"/>
              <w:left w:val="single" w:sz="4" w:space="0" w:color="000000"/>
              <w:bottom w:val="single" w:sz="4" w:space="0" w:color="auto"/>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2</w:t>
            </w:r>
          </w:p>
        </w:tc>
        <w:tc>
          <w:tcPr>
            <w:tcW w:w="888" w:type="dxa"/>
            <w:tcBorders>
              <w:top w:val="single" w:sz="4" w:space="0" w:color="000000"/>
              <w:left w:val="single" w:sz="4" w:space="0" w:color="000000"/>
              <w:bottom w:val="single" w:sz="4" w:space="0" w:color="auto"/>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1</w:t>
            </w:r>
          </w:p>
        </w:tc>
        <w:tc>
          <w:tcPr>
            <w:tcW w:w="902" w:type="dxa"/>
            <w:tcBorders>
              <w:top w:val="single" w:sz="4" w:space="0" w:color="000000"/>
              <w:left w:val="single" w:sz="4" w:space="0" w:color="000000"/>
              <w:bottom w:val="single" w:sz="4" w:space="0" w:color="auto"/>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0</w:t>
            </w:r>
          </w:p>
        </w:tc>
      </w:tr>
      <w:tr w:rsidR="003247EF" w:rsidRPr="003247EF" w:rsidTr="003247EF">
        <w:trPr>
          <w:trHeight w:val="495"/>
        </w:trPr>
        <w:tc>
          <w:tcPr>
            <w:tcW w:w="556" w:type="dxa"/>
            <w:tcBorders>
              <w:top w:val="single" w:sz="4" w:space="0" w:color="000000"/>
              <w:left w:val="single" w:sz="4" w:space="0" w:color="000000"/>
              <w:bottom w:val="single" w:sz="4" w:space="0" w:color="auto"/>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11.</w:t>
            </w:r>
          </w:p>
        </w:tc>
        <w:tc>
          <w:tcPr>
            <w:tcW w:w="2218" w:type="dxa"/>
            <w:tcBorders>
              <w:top w:val="single" w:sz="4" w:space="0" w:color="000000"/>
              <w:left w:val="single" w:sz="4" w:space="0" w:color="000000"/>
              <w:bottom w:val="single" w:sz="4" w:space="0" w:color="auto"/>
              <w:right w:val="single" w:sz="4" w:space="0" w:color="auto"/>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 xml:space="preserve">Химия </w:t>
            </w:r>
          </w:p>
        </w:tc>
        <w:tc>
          <w:tcPr>
            <w:tcW w:w="567" w:type="dxa"/>
            <w:tcBorders>
              <w:top w:val="single" w:sz="4" w:space="0" w:color="000000"/>
              <w:left w:val="single" w:sz="4" w:space="0" w:color="000000"/>
              <w:bottom w:val="single" w:sz="4" w:space="0" w:color="auto"/>
              <w:right w:val="single" w:sz="4" w:space="0" w:color="auto"/>
            </w:tcBorders>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500" w:type="dxa"/>
            <w:tcBorders>
              <w:top w:val="single" w:sz="4" w:space="0" w:color="000000"/>
              <w:left w:val="single" w:sz="4" w:space="0" w:color="auto"/>
              <w:bottom w:val="single" w:sz="4" w:space="0" w:color="auto"/>
              <w:right w:val="single" w:sz="4" w:space="0" w:color="000000"/>
            </w:tcBorders>
          </w:tcPr>
          <w:p w:rsidR="003247EF" w:rsidRPr="003247EF" w:rsidRDefault="003247EF" w:rsidP="003247EF">
            <w:pPr>
              <w:ind w:left="720"/>
              <w:contextualSpacing/>
              <w:rPr>
                <w:rFonts w:ascii="Times New Roman" w:eastAsia="Calibri" w:hAnsi="Times New Roman"/>
                <w:sz w:val="24"/>
                <w:lang w:eastAsia="en-US"/>
              </w:rPr>
            </w:pPr>
            <w:r w:rsidRPr="003247EF">
              <w:rPr>
                <w:rFonts w:ascii="Times New Roman" w:eastAsia="Calibri" w:hAnsi="Times New Roman"/>
                <w:sz w:val="24"/>
                <w:lang w:eastAsia="en-US"/>
              </w:rPr>
              <w:t>-</w:t>
            </w:r>
          </w:p>
        </w:tc>
        <w:tc>
          <w:tcPr>
            <w:tcW w:w="492" w:type="dxa"/>
            <w:tcBorders>
              <w:top w:val="single" w:sz="4" w:space="0" w:color="000000"/>
              <w:left w:val="single" w:sz="4" w:space="0" w:color="000000"/>
              <w:bottom w:val="single" w:sz="4" w:space="0" w:color="auto"/>
              <w:right w:val="single" w:sz="4" w:space="0" w:color="auto"/>
            </w:tcBorders>
            <w:hideMark/>
          </w:tcPr>
          <w:p w:rsidR="003247EF" w:rsidRPr="003247EF" w:rsidRDefault="003247EF" w:rsidP="003247EF">
            <w:pPr>
              <w:tabs>
                <w:tab w:val="left" w:pos="1335"/>
              </w:tabs>
              <w:contextualSpacing/>
              <w:rPr>
                <w:rFonts w:ascii="Times New Roman" w:eastAsia="Calibri" w:hAnsi="Times New Roman"/>
                <w:lang w:eastAsia="en-US"/>
              </w:rPr>
            </w:pPr>
            <w:r w:rsidRPr="003247EF">
              <w:rPr>
                <w:rFonts w:ascii="Times New Roman" w:eastAsia="Calibri" w:hAnsi="Times New Roman"/>
                <w:lang w:eastAsia="en-US"/>
              </w:rPr>
              <w:t>-</w:t>
            </w:r>
          </w:p>
        </w:tc>
        <w:tc>
          <w:tcPr>
            <w:tcW w:w="567" w:type="dxa"/>
            <w:tcBorders>
              <w:top w:val="single" w:sz="4" w:space="0" w:color="000000"/>
              <w:left w:val="single" w:sz="4" w:space="0" w:color="auto"/>
              <w:bottom w:val="single" w:sz="4" w:space="0" w:color="auto"/>
              <w:right w:val="single" w:sz="4" w:space="0" w:color="000000"/>
            </w:tcBorders>
          </w:tcPr>
          <w:p w:rsidR="003247EF" w:rsidRPr="003247EF" w:rsidRDefault="003247EF" w:rsidP="003247EF">
            <w:pPr>
              <w:tabs>
                <w:tab w:val="left" w:pos="1335"/>
              </w:tabs>
              <w:contextualSpacing/>
              <w:rPr>
                <w:rFonts w:ascii="Times New Roman" w:eastAsia="Calibri" w:hAnsi="Times New Roman"/>
                <w:lang w:eastAsia="en-US"/>
              </w:rPr>
            </w:pPr>
            <w:r w:rsidRPr="003247EF">
              <w:rPr>
                <w:rFonts w:ascii="Times New Roman" w:eastAsia="Calibri" w:hAnsi="Times New Roman"/>
                <w:lang w:eastAsia="en-US"/>
              </w:rPr>
              <w:t>-</w:t>
            </w:r>
          </w:p>
        </w:tc>
        <w:tc>
          <w:tcPr>
            <w:tcW w:w="567" w:type="dxa"/>
            <w:tcBorders>
              <w:top w:val="single" w:sz="4" w:space="0" w:color="000000"/>
              <w:left w:val="single" w:sz="4" w:space="0" w:color="000000"/>
              <w:bottom w:val="single" w:sz="4" w:space="0" w:color="auto"/>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567" w:type="dxa"/>
            <w:tcBorders>
              <w:top w:val="single" w:sz="4" w:space="0" w:color="000000"/>
              <w:left w:val="single" w:sz="4" w:space="0" w:color="000000"/>
              <w:bottom w:val="single" w:sz="4" w:space="0" w:color="auto"/>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567" w:type="dxa"/>
            <w:tcBorders>
              <w:top w:val="single" w:sz="4" w:space="0" w:color="000000"/>
              <w:left w:val="single" w:sz="4" w:space="0" w:color="000000"/>
              <w:bottom w:val="single" w:sz="4" w:space="0" w:color="auto"/>
              <w:right w:val="single" w:sz="4" w:space="0" w:color="auto"/>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1</w:t>
            </w:r>
          </w:p>
        </w:tc>
        <w:tc>
          <w:tcPr>
            <w:tcW w:w="522" w:type="dxa"/>
            <w:tcBorders>
              <w:top w:val="single" w:sz="4" w:space="0" w:color="000000"/>
              <w:left w:val="single" w:sz="4" w:space="0" w:color="auto"/>
              <w:bottom w:val="single" w:sz="4" w:space="0" w:color="auto"/>
              <w:right w:val="single" w:sz="4" w:space="0" w:color="000000"/>
            </w:tcBorders>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469" w:type="dxa"/>
            <w:tcBorders>
              <w:top w:val="single" w:sz="4" w:space="0" w:color="000000"/>
              <w:left w:val="single" w:sz="4" w:space="0" w:color="000000"/>
              <w:bottom w:val="single" w:sz="4" w:space="0" w:color="auto"/>
              <w:right w:val="single" w:sz="4" w:space="0" w:color="auto"/>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568" w:type="dxa"/>
            <w:tcBorders>
              <w:top w:val="single" w:sz="4" w:space="0" w:color="000000"/>
              <w:left w:val="single" w:sz="4" w:space="0" w:color="auto"/>
              <w:bottom w:val="single" w:sz="4" w:space="0" w:color="auto"/>
              <w:right w:val="single" w:sz="4" w:space="0" w:color="000000"/>
            </w:tcBorders>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992" w:type="dxa"/>
            <w:tcBorders>
              <w:top w:val="single" w:sz="4" w:space="0" w:color="000000"/>
              <w:left w:val="single" w:sz="4" w:space="0" w:color="000000"/>
              <w:bottom w:val="single" w:sz="4" w:space="0" w:color="auto"/>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1</w:t>
            </w:r>
          </w:p>
        </w:tc>
        <w:tc>
          <w:tcPr>
            <w:tcW w:w="888" w:type="dxa"/>
            <w:tcBorders>
              <w:top w:val="single" w:sz="4" w:space="0" w:color="000000"/>
              <w:left w:val="single" w:sz="4" w:space="0" w:color="000000"/>
              <w:bottom w:val="single" w:sz="4" w:space="0" w:color="auto"/>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902" w:type="dxa"/>
            <w:tcBorders>
              <w:top w:val="single" w:sz="4" w:space="0" w:color="000000"/>
              <w:left w:val="single" w:sz="4" w:space="0" w:color="000000"/>
              <w:bottom w:val="single" w:sz="4" w:space="0" w:color="auto"/>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r>
      <w:tr w:rsidR="003247EF" w:rsidRPr="003247EF" w:rsidTr="003247EF">
        <w:trPr>
          <w:trHeight w:val="495"/>
        </w:trPr>
        <w:tc>
          <w:tcPr>
            <w:tcW w:w="556" w:type="dxa"/>
            <w:tcBorders>
              <w:top w:val="single" w:sz="4" w:space="0" w:color="000000"/>
              <w:left w:val="single" w:sz="4" w:space="0" w:color="000000"/>
              <w:bottom w:val="single" w:sz="4" w:space="0" w:color="auto"/>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12.</w:t>
            </w:r>
          </w:p>
        </w:tc>
        <w:tc>
          <w:tcPr>
            <w:tcW w:w="2218" w:type="dxa"/>
            <w:tcBorders>
              <w:top w:val="single" w:sz="4" w:space="0" w:color="000000"/>
              <w:left w:val="single" w:sz="4" w:space="0" w:color="000000"/>
              <w:bottom w:val="single" w:sz="4" w:space="0" w:color="auto"/>
              <w:right w:val="single" w:sz="4" w:space="0" w:color="auto"/>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ОРКСЭ</w:t>
            </w:r>
          </w:p>
        </w:tc>
        <w:tc>
          <w:tcPr>
            <w:tcW w:w="567" w:type="dxa"/>
            <w:tcBorders>
              <w:top w:val="single" w:sz="4" w:space="0" w:color="000000"/>
              <w:left w:val="single" w:sz="4" w:space="0" w:color="000000"/>
              <w:bottom w:val="single" w:sz="4" w:space="0" w:color="auto"/>
              <w:right w:val="single" w:sz="4" w:space="0" w:color="auto"/>
            </w:tcBorders>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500" w:type="dxa"/>
            <w:tcBorders>
              <w:top w:val="single" w:sz="4" w:space="0" w:color="000000"/>
              <w:left w:val="single" w:sz="4" w:space="0" w:color="auto"/>
              <w:bottom w:val="single" w:sz="4" w:space="0" w:color="auto"/>
              <w:right w:val="single" w:sz="4" w:space="0" w:color="000000"/>
            </w:tcBorders>
          </w:tcPr>
          <w:p w:rsidR="003247EF" w:rsidRPr="003247EF" w:rsidRDefault="003247EF" w:rsidP="003247EF">
            <w:pPr>
              <w:ind w:left="720"/>
              <w:contextualSpacing/>
              <w:rPr>
                <w:rFonts w:ascii="Times New Roman" w:eastAsia="Calibri" w:hAnsi="Times New Roman"/>
                <w:sz w:val="24"/>
                <w:lang w:eastAsia="en-US"/>
              </w:rPr>
            </w:pPr>
            <w:r w:rsidRPr="003247EF">
              <w:rPr>
                <w:rFonts w:ascii="Times New Roman" w:eastAsia="Calibri" w:hAnsi="Times New Roman"/>
                <w:sz w:val="24"/>
                <w:lang w:eastAsia="en-US"/>
              </w:rPr>
              <w:t>-</w:t>
            </w:r>
          </w:p>
        </w:tc>
        <w:tc>
          <w:tcPr>
            <w:tcW w:w="492" w:type="dxa"/>
            <w:tcBorders>
              <w:top w:val="single" w:sz="4" w:space="0" w:color="000000"/>
              <w:left w:val="single" w:sz="4" w:space="0" w:color="000000"/>
              <w:bottom w:val="single" w:sz="4" w:space="0" w:color="auto"/>
              <w:right w:val="single" w:sz="4" w:space="0" w:color="auto"/>
            </w:tcBorders>
            <w:hideMark/>
          </w:tcPr>
          <w:p w:rsidR="003247EF" w:rsidRPr="003247EF" w:rsidRDefault="003247EF" w:rsidP="003247EF">
            <w:pPr>
              <w:tabs>
                <w:tab w:val="left" w:pos="1335"/>
              </w:tabs>
              <w:contextualSpacing/>
              <w:rPr>
                <w:rFonts w:ascii="Times New Roman" w:eastAsia="Calibri" w:hAnsi="Times New Roman"/>
                <w:lang w:eastAsia="en-US"/>
              </w:rPr>
            </w:pPr>
            <w:r w:rsidRPr="003247EF">
              <w:rPr>
                <w:rFonts w:ascii="Times New Roman" w:eastAsia="Calibri" w:hAnsi="Times New Roman"/>
                <w:lang w:eastAsia="en-US"/>
              </w:rPr>
              <w:t>1</w:t>
            </w:r>
          </w:p>
        </w:tc>
        <w:tc>
          <w:tcPr>
            <w:tcW w:w="567" w:type="dxa"/>
            <w:tcBorders>
              <w:top w:val="single" w:sz="4" w:space="0" w:color="000000"/>
              <w:left w:val="single" w:sz="4" w:space="0" w:color="auto"/>
              <w:bottom w:val="single" w:sz="4" w:space="0" w:color="auto"/>
              <w:right w:val="single" w:sz="4" w:space="0" w:color="000000"/>
            </w:tcBorders>
          </w:tcPr>
          <w:p w:rsidR="003247EF" w:rsidRPr="003247EF" w:rsidRDefault="003247EF" w:rsidP="003247EF">
            <w:pPr>
              <w:tabs>
                <w:tab w:val="left" w:pos="1335"/>
              </w:tabs>
              <w:contextualSpacing/>
              <w:rPr>
                <w:rFonts w:ascii="Times New Roman" w:eastAsia="Calibri" w:hAnsi="Times New Roman"/>
                <w:lang w:eastAsia="en-US"/>
              </w:rPr>
            </w:pPr>
            <w:r w:rsidRPr="003247EF">
              <w:rPr>
                <w:rFonts w:ascii="Times New Roman" w:eastAsia="Calibri" w:hAnsi="Times New Roman"/>
                <w:lang w:eastAsia="en-US"/>
              </w:rPr>
              <w:t>-</w:t>
            </w:r>
          </w:p>
        </w:tc>
        <w:tc>
          <w:tcPr>
            <w:tcW w:w="567" w:type="dxa"/>
            <w:tcBorders>
              <w:top w:val="single" w:sz="4" w:space="0" w:color="000000"/>
              <w:left w:val="single" w:sz="4" w:space="0" w:color="000000"/>
              <w:bottom w:val="single" w:sz="4" w:space="0" w:color="auto"/>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567" w:type="dxa"/>
            <w:tcBorders>
              <w:top w:val="single" w:sz="4" w:space="0" w:color="000000"/>
              <w:left w:val="single" w:sz="4" w:space="0" w:color="000000"/>
              <w:bottom w:val="single" w:sz="4" w:space="0" w:color="auto"/>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567" w:type="dxa"/>
            <w:tcBorders>
              <w:top w:val="single" w:sz="4" w:space="0" w:color="000000"/>
              <w:left w:val="single" w:sz="4" w:space="0" w:color="000000"/>
              <w:bottom w:val="single" w:sz="4" w:space="0" w:color="auto"/>
              <w:right w:val="single" w:sz="4" w:space="0" w:color="auto"/>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522" w:type="dxa"/>
            <w:tcBorders>
              <w:top w:val="single" w:sz="4" w:space="0" w:color="000000"/>
              <w:left w:val="single" w:sz="4" w:space="0" w:color="auto"/>
              <w:bottom w:val="single" w:sz="4" w:space="0" w:color="auto"/>
              <w:right w:val="single" w:sz="4" w:space="0" w:color="000000"/>
            </w:tcBorders>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469" w:type="dxa"/>
            <w:tcBorders>
              <w:top w:val="single" w:sz="4" w:space="0" w:color="000000"/>
              <w:left w:val="single" w:sz="4" w:space="0" w:color="000000"/>
              <w:bottom w:val="single" w:sz="4" w:space="0" w:color="auto"/>
              <w:right w:val="single" w:sz="4" w:space="0" w:color="auto"/>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568" w:type="dxa"/>
            <w:tcBorders>
              <w:top w:val="single" w:sz="4" w:space="0" w:color="000000"/>
              <w:left w:val="single" w:sz="4" w:space="0" w:color="auto"/>
              <w:bottom w:val="single" w:sz="4" w:space="0" w:color="auto"/>
              <w:right w:val="single" w:sz="4" w:space="0" w:color="000000"/>
            </w:tcBorders>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992" w:type="dxa"/>
            <w:tcBorders>
              <w:top w:val="single" w:sz="4" w:space="0" w:color="000000"/>
              <w:left w:val="single" w:sz="4" w:space="0" w:color="000000"/>
              <w:bottom w:val="single" w:sz="4" w:space="0" w:color="auto"/>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1</w:t>
            </w:r>
          </w:p>
        </w:tc>
        <w:tc>
          <w:tcPr>
            <w:tcW w:w="888" w:type="dxa"/>
            <w:tcBorders>
              <w:top w:val="single" w:sz="4" w:space="0" w:color="000000"/>
              <w:left w:val="single" w:sz="4" w:space="0" w:color="000000"/>
              <w:bottom w:val="single" w:sz="4" w:space="0" w:color="auto"/>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0</w:t>
            </w:r>
          </w:p>
        </w:tc>
        <w:tc>
          <w:tcPr>
            <w:tcW w:w="902" w:type="dxa"/>
            <w:tcBorders>
              <w:top w:val="single" w:sz="4" w:space="0" w:color="000000"/>
              <w:left w:val="single" w:sz="4" w:space="0" w:color="000000"/>
              <w:bottom w:val="single" w:sz="4" w:space="0" w:color="auto"/>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1</w:t>
            </w:r>
          </w:p>
        </w:tc>
      </w:tr>
      <w:tr w:rsidR="003247EF" w:rsidRPr="003247EF" w:rsidTr="003247EF">
        <w:trPr>
          <w:trHeight w:val="459"/>
        </w:trPr>
        <w:tc>
          <w:tcPr>
            <w:tcW w:w="556" w:type="dxa"/>
            <w:tcBorders>
              <w:top w:val="single" w:sz="4" w:space="0" w:color="000000"/>
              <w:left w:val="single" w:sz="4" w:space="0" w:color="000000"/>
              <w:bottom w:val="single" w:sz="4" w:space="0" w:color="000000"/>
              <w:right w:val="single" w:sz="4" w:space="0" w:color="000000"/>
            </w:tcBorders>
          </w:tcPr>
          <w:p w:rsidR="003247EF" w:rsidRPr="003247EF" w:rsidRDefault="003247EF" w:rsidP="003247EF">
            <w:pPr>
              <w:spacing w:after="160" w:line="256" w:lineRule="auto"/>
              <w:rPr>
                <w:rFonts w:eastAsia="Calibri"/>
                <w:lang w:eastAsia="en-US"/>
              </w:rPr>
            </w:pPr>
          </w:p>
        </w:tc>
        <w:tc>
          <w:tcPr>
            <w:tcW w:w="2218" w:type="dxa"/>
            <w:tcBorders>
              <w:top w:val="single" w:sz="4" w:space="0" w:color="000000"/>
              <w:left w:val="single" w:sz="4" w:space="0" w:color="000000"/>
              <w:bottom w:val="single" w:sz="4" w:space="0" w:color="000000"/>
              <w:right w:val="single" w:sz="4" w:space="0" w:color="auto"/>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Всего</w:t>
            </w:r>
          </w:p>
        </w:tc>
        <w:tc>
          <w:tcPr>
            <w:tcW w:w="567" w:type="dxa"/>
            <w:tcBorders>
              <w:top w:val="single" w:sz="4" w:space="0" w:color="000000"/>
              <w:left w:val="single" w:sz="4" w:space="0" w:color="000000"/>
              <w:bottom w:val="single" w:sz="4" w:space="0" w:color="000000"/>
              <w:right w:val="single" w:sz="4" w:space="0" w:color="auto"/>
            </w:tcBorders>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8</w:t>
            </w:r>
          </w:p>
        </w:tc>
        <w:tc>
          <w:tcPr>
            <w:tcW w:w="500" w:type="dxa"/>
            <w:tcBorders>
              <w:top w:val="single" w:sz="4" w:space="0" w:color="000000"/>
              <w:left w:val="single" w:sz="4" w:space="0" w:color="auto"/>
              <w:bottom w:val="single" w:sz="4" w:space="0" w:color="000000"/>
              <w:right w:val="single" w:sz="4" w:space="0" w:color="000000"/>
            </w:tcBorders>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8</w:t>
            </w:r>
          </w:p>
        </w:tc>
        <w:tc>
          <w:tcPr>
            <w:tcW w:w="492" w:type="dxa"/>
            <w:tcBorders>
              <w:top w:val="single" w:sz="4" w:space="0" w:color="000000"/>
              <w:left w:val="single" w:sz="4" w:space="0" w:color="000000"/>
              <w:bottom w:val="single" w:sz="4" w:space="0" w:color="000000"/>
              <w:right w:val="single" w:sz="4" w:space="0" w:color="auto"/>
            </w:tcBorders>
            <w:hideMark/>
          </w:tcPr>
          <w:p w:rsidR="003247EF" w:rsidRPr="003247EF" w:rsidRDefault="003247EF" w:rsidP="003247EF">
            <w:pPr>
              <w:tabs>
                <w:tab w:val="left" w:pos="1335"/>
              </w:tabs>
              <w:contextualSpacing/>
              <w:rPr>
                <w:rFonts w:ascii="Times New Roman" w:eastAsia="Calibri" w:hAnsi="Times New Roman"/>
                <w:lang w:eastAsia="en-US"/>
              </w:rPr>
            </w:pPr>
            <w:r w:rsidRPr="003247EF">
              <w:rPr>
                <w:rFonts w:ascii="Times New Roman" w:eastAsia="Calibri" w:hAnsi="Times New Roman"/>
                <w:lang w:eastAsia="en-US"/>
              </w:rPr>
              <w:t>9</w:t>
            </w:r>
          </w:p>
        </w:tc>
        <w:tc>
          <w:tcPr>
            <w:tcW w:w="567" w:type="dxa"/>
            <w:tcBorders>
              <w:top w:val="single" w:sz="4" w:space="0" w:color="000000"/>
              <w:left w:val="single" w:sz="4" w:space="0" w:color="auto"/>
              <w:bottom w:val="single" w:sz="4" w:space="0" w:color="000000"/>
              <w:right w:val="single" w:sz="4" w:space="0" w:color="000000"/>
            </w:tcBorders>
          </w:tcPr>
          <w:p w:rsidR="003247EF" w:rsidRPr="003247EF" w:rsidRDefault="003247EF" w:rsidP="003247EF">
            <w:pPr>
              <w:tabs>
                <w:tab w:val="left" w:pos="1335"/>
              </w:tabs>
              <w:contextualSpacing/>
              <w:rPr>
                <w:rFonts w:ascii="Times New Roman" w:eastAsia="Calibri" w:hAnsi="Times New Roman"/>
                <w:lang w:eastAsia="en-US"/>
              </w:rPr>
            </w:pPr>
            <w:r w:rsidRPr="003247EF">
              <w:rPr>
                <w:rFonts w:ascii="Times New Roman" w:eastAsia="Calibri" w:hAnsi="Times New Roman"/>
                <w:lang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2</w:t>
            </w:r>
          </w:p>
        </w:tc>
        <w:tc>
          <w:tcPr>
            <w:tcW w:w="567" w:type="dxa"/>
            <w:tcBorders>
              <w:top w:val="single" w:sz="4" w:space="0" w:color="000000"/>
              <w:left w:val="single" w:sz="4" w:space="0" w:color="000000"/>
              <w:bottom w:val="single" w:sz="4" w:space="0" w:color="000000"/>
              <w:right w:val="single" w:sz="4" w:space="0" w:color="auto"/>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5</w:t>
            </w:r>
          </w:p>
        </w:tc>
        <w:tc>
          <w:tcPr>
            <w:tcW w:w="522" w:type="dxa"/>
            <w:tcBorders>
              <w:top w:val="single" w:sz="4" w:space="0" w:color="000000"/>
              <w:left w:val="single" w:sz="4" w:space="0" w:color="auto"/>
              <w:bottom w:val="single" w:sz="4" w:space="0" w:color="000000"/>
              <w:right w:val="single" w:sz="4" w:space="0" w:color="000000"/>
            </w:tcBorders>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w:t>
            </w:r>
          </w:p>
        </w:tc>
        <w:tc>
          <w:tcPr>
            <w:tcW w:w="469" w:type="dxa"/>
            <w:tcBorders>
              <w:top w:val="single" w:sz="4" w:space="0" w:color="000000"/>
              <w:left w:val="single" w:sz="4" w:space="0" w:color="000000"/>
              <w:bottom w:val="single" w:sz="4" w:space="0" w:color="000000"/>
              <w:right w:val="single" w:sz="4" w:space="0" w:color="auto"/>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3</w:t>
            </w:r>
          </w:p>
        </w:tc>
        <w:tc>
          <w:tcPr>
            <w:tcW w:w="568" w:type="dxa"/>
            <w:tcBorders>
              <w:top w:val="single" w:sz="4" w:space="0" w:color="000000"/>
              <w:left w:val="single" w:sz="4" w:space="0" w:color="auto"/>
              <w:bottom w:val="single" w:sz="4" w:space="0" w:color="000000"/>
              <w:right w:val="single" w:sz="4" w:space="0" w:color="000000"/>
            </w:tcBorders>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4</w:t>
            </w:r>
          </w:p>
        </w:tc>
        <w:tc>
          <w:tcPr>
            <w:tcW w:w="992"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38</w:t>
            </w:r>
          </w:p>
        </w:tc>
        <w:tc>
          <w:tcPr>
            <w:tcW w:w="888"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2</w:t>
            </w:r>
          </w:p>
        </w:tc>
        <w:tc>
          <w:tcPr>
            <w:tcW w:w="902" w:type="dxa"/>
            <w:tcBorders>
              <w:top w:val="single" w:sz="4" w:space="0" w:color="000000"/>
              <w:left w:val="single" w:sz="4" w:space="0" w:color="000000"/>
              <w:bottom w:val="single" w:sz="4" w:space="0" w:color="000000"/>
              <w:right w:val="single" w:sz="4" w:space="0" w:color="000000"/>
            </w:tcBorders>
            <w:hideMark/>
          </w:tcPr>
          <w:p w:rsidR="003247EF" w:rsidRPr="003247EF" w:rsidRDefault="003247EF" w:rsidP="003247EF">
            <w:pPr>
              <w:tabs>
                <w:tab w:val="left" w:pos="1335"/>
              </w:tabs>
              <w:spacing w:after="0" w:line="240" w:lineRule="auto"/>
              <w:contextualSpacing/>
              <w:rPr>
                <w:rFonts w:ascii="Times New Roman" w:eastAsia="Calibri" w:hAnsi="Times New Roman"/>
                <w:lang w:eastAsia="en-US"/>
              </w:rPr>
            </w:pPr>
            <w:r w:rsidRPr="003247EF">
              <w:rPr>
                <w:rFonts w:ascii="Times New Roman" w:eastAsia="Calibri" w:hAnsi="Times New Roman"/>
                <w:lang w:eastAsia="en-US"/>
              </w:rPr>
              <w:t>5</w:t>
            </w:r>
          </w:p>
        </w:tc>
      </w:tr>
    </w:tbl>
    <w:p w:rsidR="003247EF" w:rsidRPr="003247EF" w:rsidRDefault="003247EF" w:rsidP="003247EF">
      <w:pPr>
        <w:spacing w:after="0" w:line="240" w:lineRule="auto"/>
        <w:ind w:left="-426" w:right="57" w:firstLine="426"/>
        <w:rPr>
          <w:rFonts w:ascii="Times New Roman" w:hAnsi="Times New Roman"/>
          <w:sz w:val="24"/>
          <w:szCs w:val="24"/>
        </w:rPr>
      </w:pPr>
    </w:p>
    <w:p w:rsidR="003247EF" w:rsidRPr="003247EF" w:rsidRDefault="003247EF" w:rsidP="003247EF">
      <w:pPr>
        <w:spacing w:after="0" w:line="240" w:lineRule="auto"/>
        <w:ind w:left="-426" w:right="57" w:firstLine="426"/>
        <w:rPr>
          <w:rFonts w:ascii="Times New Roman" w:hAnsi="Times New Roman"/>
          <w:sz w:val="24"/>
          <w:szCs w:val="24"/>
        </w:rPr>
      </w:pPr>
    </w:p>
    <w:p w:rsidR="003247EF" w:rsidRPr="003247EF" w:rsidRDefault="003247EF" w:rsidP="003247EF">
      <w:pPr>
        <w:spacing w:after="0" w:line="240" w:lineRule="auto"/>
        <w:ind w:left="-426" w:right="57" w:firstLine="426"/>
        <w:jc w:val="both"/>
        <w:rPr>
          <w:rFonts w:ascii="Times New Roman" w:hAnsi="Times New Roman"/>
          <w:sz w:val="24"/>
          <w:szCs w:val="24"/>
        </w:rPr>
      </w:pPr>
    </w:p>
    <w:p w:rsidR="003247EF" w:rsidRPr="003247EF" w:rsidRDefault="003247EF" w:rsidP="003247EF">
      <w:pPr>
        <w:spacing w:after="0" w:line="240" w:lineRule="auto"/>
        <w:ind w:left="-426" w:right="57" w:firstLine="426"/>
        <w:jc w:val="center"/>
        <w:rPr>
          <w:rFonts w:ascii="Times New Roman" w:hAnsi="Times New Roman"/>
          <w:b/>
          <w:sz w:val="24"/>
          <w:szCs w:val="24"/>
          <w:lang w:eastAsia="en-US" w:bidi="en-US"/>
        </w:rPr>
      </w:pPr>
      <w:r w:rsidRPr="003247EF">
        <w:rPr>
          <w:rFonts w:ascii="Times New Roman" w:eastAsia="Calibri" w:hAnsi="Times New Roman"/>
          <w:sz w:val="24"/>
          <w:szCs w:val="24"/>
          <w:lang w:eastAsia="en-US" w:bidi="en-US"/>
        </w:rPr>
        <w:t>Участие в районных, республиканских, всероссийских конкурсах, семинарах</w:t>
      </w:r>
      <w:r w:rsidRPr="003247EF">
        <w:rPr>
          <w:rFonts w:ascii="Times New Roman" w:eastAsia="Calibri" w:hAnsi="Times New Roman"/>
          <w:b/>
          <w:sz w:val="24"/>
          <w:szCs w:val="24"/>
          <w:lang w:eastAsia="en-US" w:bidi="en-US"/>
        </w:rPr>
        <w:t>, конференциях</w:t>
      </w:r>
      <w:r>
        <w:rPr>
          <w:rFonts w:ascii="Times New Roman" w:eastAsia="Calibri" w:hAnsi="Times New Roman"/>
          <w:b/>
          <w:sz w:val="24"/>
          <w:szCs w:val="24"/>
          <w:lang w:eastAsia="en-US" w:bidi="en-US"/>
        </w:rPr>
        <w:t xml:space="preserve"> </w:t>
      </w:r>
      <w:r w:rsidRPr="003247EF">
        <w:rPr>
          <w:rFonts w:ascii="Times New Roman" w:hAnsi="Times New Roman"/>
          <w:b/>
          <w:sz w:val="24"/>
          <w:szCs w:val="24"/>
          <w:lang w:eastAsia="en-US" w:bidi="en-US"/>
        </w:rPr>
        <w:t>обучающихся и педагогов  2018-2019 учебного года</w:t>
      </w:r>
    </w:p>
    <w:p w:rsidR="003247EF" w:rsidRPr="003247EF" w:rsidRDefault="003247EF" w:rsidP="003247EF">
      <w:pPr>
        <w:spacing w:after="0" w:line="240" w:lineRule="auto"/>
        <w:ind w:left="-426" w:right="57" w:firstLine="426"/>
        <w:jc w:val="center"/>
        <w:rPr>
          <w:rFonts w:ascii="Times New Roman" w:hAnsi="Times New Roman"/>
          <w:sz w:val="24"/>
          <w:szCs w:val="24"/>
        </w:rPr>
      </w:pPr>
    </w:p>
    <w:tbl>
      <w:tblPr>
        <w:tblStyle w:val="2"/>
        <w:tblpPr w:leftFromText="180" w:rightFromText="180" w:vertAnchor="text" w:tblpX="3369" w:tblpY="1"/>
        <w:tblOverlap w:val="never"/>
        <w:tblW w:w="10456" w:type="dxa"/>
        <w:tblLayout w:type="fixed"/>
        <w:tblLook w:val="04A0" w:firstRow="1" w:lastRow="0" w:firstColumn="1" w:lastColumn="0" w:noHBand="0" w:noVBand="1"/>
      </w:tblPr>
      <w:tblGrid>
        <w:gridCol w:w="1101"/>
        <w:gridCol w:w="7037"/>
        <w:gridCol w:w="2318"/>
      </w:tblGrid>
      <w:tr w:rsidR="008B7A08" w:rsidRPr="003247EF" w:rsidTr="008B7A08">
        <w:tc>
          <w:tcPr>
            <w:tcW w:w="1101" w:type="dxa"/>
          </w:tcPr>
          <w:p w:rsidR="008B7A08" w:rsidRPr="003247EF" w:rsidRDefault="008B7A08" w:rsidP="008B7A08">
            <w:pPr>
              <w:rPr>
                <w:rFonts w:ascii="Times New Roman" w:hAnsi="Times New Roman"/>
                <w:b/>
                <w:sz w:val="24"/>
                <w:szCs w:val="24"/>
              </w:rPr>
            </w:pPr>
            <w:r w:rsidRPr="003247EF">
              <w:rPr>
                <w:rFonts w:ascii="Times New Roman" w:hAnsi="Times New Roman"/>
                <w:b/>
                <w:sz w:val="24"/>
                <w:szCs w:val="24"/>
              </w:rPr>
              <w:t>№</w:t>
            </w:r>
          </w:p>
        </w:tc>
        <w:tc>
          <w:tcPr>
            <w:tcW w:w="7037"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Название конкурса, семинара, конференции</w:t>
            </w:r>
          </w:p>
        </w:tc>
        <w:tc>
          <w:tcPr>
            <w:tcW w:w="2318" w:type="dxa"/>
          </w:tcPr>
          <w:p w:rsidR="008B7A08" w:rsidRPr="003247EF" w:rsidRDefault="008B7A08" w:rsidP="008B7A08">
            <w:pPr>
              <w:jc w:val="center"/>
              <w:rPr>
                <w:rFonts w:ascii="Times New Roman" w:hAnsi="Times New Roman"/>
                <w:sz w:val="24"/>
                <w:szCs w:val="24"/>
              </w:rPr>
            </w:pPr>
            <w:r w:rsidRPr="003247EF">
              <w:rPr>
                <w:rFonts w:ascii="Times New Roman" w:hAnsi="Times New Roman"/>
                <w:sz w:val="24"/>
                <w:szCs w:val="24"/>
              </w:rPr>
              <w:t>Результат</w:t>
            </w:r>
          </w:p>
        </w:tc>
      </w:tr>
      <w:tr w:rsidR="008B7A08" w:rsidRPr="003247EF" w:rsidTr="008B7A08">
        <w:tc>
          <w:tcPr>
            <w:tcW w:w="10456" w:type="dxa"/>
            <w:gridSpan w:val="3"/>
          </w:tcPr>
          <w:p w:rsidR="008B7A08" w:rsidRPr="008B7A08" w:rsidRDefault="008B7A08" w:rsidP="008B7A08">
            <w:pPr>
              <w:tabs>
                <w:tab w:val="left" w:pos="4101"/>
              </w:tabs>
              <w:jc w:val="center"/>
              <w:rPr>
                <w:rFonts w:ascii="Times New Roman" w:hAnsi="Times New Roman"/>
                <w:b/>
                <w:sz w:val="24"/>
                <w:szCs w:val="24"/>
              </w:rPr>
            </w:pPr>
            <w:r w:rsidRPr="008B7A08">
              <w:rPr>
                <w:rFonts w:ascii="Times New Roman" w:hAnsi="Times New Roman"/>
                <w:b/>
                <w:sz w:val="24"/>
                <w:szCs w:val="24"/>
              </w:rPr>
              <w:t>Районные</w:t>
            </w:r>
          </w:p>
        </w:tc>
      </w:tr>
      <w:tr w:rsidR="008B7A08" w:rsidRPr="003247EF" w:rsidTr="008B7A08">
        <w:tc>
          <w:tcPr>
            <w:tcW w:w="1101"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1</w:t>
            </w:r>
          </w:p>
        </w:tc>
        <w:tc>
          <w:tcPr>
            <w:tcW w:w="7037"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НПК «Мои первые шаги в науку»</w:t>
            </w:r>
          </w:p>
        </w:tc>
        <w:tc>
          <w:tcPr>
            <w:tcW w:w="2318"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1 место</w:t>
            </w:r>
          </w:p>
        </w:tc>
      </w:tr>
      <w:tr w:rsidR="008B7A08" w:rsidRPr="003247EF" w:rsidTr="008B7A08">
        <w:tc>
          <w:tcPr>
            <w:tcW w:w="1101"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2</w:t>
            </w:r>
          </w:p>
        </w:tc>
        <w:tc>
          <w:tcPr>
            <w:tcW w:w="7037"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Интеллектуальная игра «Что? Где? Когда?»</w:t>
            </w:r>
          </w:p>
        </w:tc>
        <w:tc>
          <w:tcPr>
            <w:tcW w:w="2318"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Сертификат за участие</w:t>
            </w:r>
          </w:p>
        </w:tc>
      </w:tr>
      <w:tr w:rsidR="008B7A08" w:rsidRPr="003247EF" w:rsidTr="008B7A08">
        <w:tc>
          <w:tcPr>
            <w:tcW w:w="1101"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3</w:t>
            </w:r>
          </w:p>
        </w:tc>
        <w:tc>
          <w:tcPr>
            <w:tcW w:w="7037"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Конкурс стихов на удмуртском языке «</w:t>
            </w:r>
            <w:proofErr w:type="spellStart"/>
            <w:r w:rsidRPr="003247EF">
              <w:rPr>
                <w:rFonts w:ascii="Times New Roman" w:hAnsi="Times New Roman"/>
                <w:sz w:val="24"/>
                <w:szCs w:val="24"/>
              </w:rPr>
              <w:t>Зарни</w:t>
            </w:r>
            <w:proofErr w:type="spellEnd"/>
            <w:r w:rsidRPr="003247EF">
              <w:rPr>
                <w:rFonts w:ascii="Times New Roman" w:hAnsi="Times New Roman"/>
                <w:sz w:val="24"/>
                <w:szCs w:val="24"/>
              </w:rPr>
              <w:t xml:space="preserve"> </w:t>
            </w:r>
            <w:proofErr w:type="spellStart"/>
            <w:r w:rsidRPr="003247EF">
              <w:rPr>
                <w:rFonts w:ascii="Times New Roman" w:hAnsi="Times New Roman"/>
                <w:sz w:val="24"/>
                <w:szCs w:val="24"/>
              </w:rPr>
              <w:t>тугоко</w:t>
            </w:r>
            <w:proofErr w:type="spellEnd"/>
            <w:r w:rsidRPr="003247EF">
              <w:rPr>
                <w:rFonts w:ascii="Times New Roman" w:hAnsi="Times New Roman"/>
                <w:sz w:val="24"/>
                <w:szCs w:val="24"/>
              </w:rPr>
              <w:t>»</w:t>
            </w:r>
          </w:p>
        </w:tc>
        <w:tc>
          <w:tcPr>
            <w:tcW w:w="2318"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грамота</w:t>
            </w:r>
          </w:p>
        </w:tc>
      </w:tr>
      <w:tr w:rsidR="008B7A08" w:rsidRPr="003247EF" w:rsidTr="008B7A08">
        <w:tc>
          <w:tcPr>
            <w:tcW w:w="1101"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4</w:t>
            </w:r>
          </w:p>
        </w:tc>
        <w:tc>
          <w:tcPr>
            <w:tcW w:w="7037"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Конкурс «По родным просторам»</w:t>
            </w:r>
          </w:p>
        </w:tc>
        <w:tc>
          <w:tcPr>
            <w:tcW w:w="2318"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1 место</w:t>
            </w:r>
          </w:p>
        </w:tc>
      </w:tr>
      <w:tr w:rsidR="008B7A08" w:rsidRPr="003247EF" w:rsidTr="008B7A08">
        <w:tc>
          <w:tcPr>
            <w:tcW w:w="1101"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5</w:t>
            </w:r>
          </w:p>
        </w:tc>
        <w:tc>
          <w:tcPr>
            <w:tcW w:w="7037"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Конкурс «Живая классика»</w:t>
            </w:r>
          </w:p>
        </w:tc>
        <w:tc>
          <w:tcPr>
            <w:tcW w:w="2318"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Сертификат за участие</w:t>
            </w:r>
          </w:p>
        </w:tc>
      </w:tr>
      <w:tr w:rsidR="008B7A08" w:rsidRPr="003247EF" w:rsidTr="008B7A08">
        <w:tc>
          <w:tcPr>
            <w:tcW w:w="1101"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6</w:t>
            </w:r>
          </w:p>
        </w:tc>
        <w:tc>
          <w:tcPr>
            <w:tcW w:w="7037"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Конкурс знатоков немецкого языка</w:t>
            </w:r>
          </w:p>
        </w:tc>
        <w:tc>
          <w:tcPr>
            <w:tcW w:w="2318"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Сертификат за участие</w:t>
            </w:r>
          </w:p>
        </w:tc>
      </w:tr>
      <w:tr w:rsidR="008B7A08" w:rsidRPr="003247EF" w:rsidTr="008B7A08">
        <w:tc>
          <w:tcPr>
            <w:tcW w:w="1101"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7</w:t>
            </w:r>
          </w:p>
        </w:tc>
        <w:tc>
          <w:tcPr>
            <w:tcW w:w="7037"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Игра «Инфознайка-2019»</w:t>
            </w:r>
          </w:p>
        </w:tc>
        <w:tc>
          <w:tcPr>
            <w:tcW w:w="2318"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Сертификат за участие</w:t>
            </w:r>
          </w:p>
        </w:tc>
      </w:tr>
      <w:tr w:rsidR="008B7A08" w:rsidRPr="003247EF" w:rsidTr="008B7A08">
        <w:tc>
          <w:tcPr>
            <w:tcW w:w="1101"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8</w:t>
            </w:r>
          </w:p>
        </w:tc>
        <w:tc>
          <w:tcPr>
            <w:tcW w:w="7037"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Фестиваль «</w:t>
            </w:r>
            <w:proofErr w:type="spellStart"/>
            <w:r w:rsidRPr="003247EF">
              <w:rPr>
                <w:rFonts w:ascii="Times New Roman" w:hAnsi="Times New Roman"/>
                <w:sz w:val="24"/>
                <w:szCs w:val="24"/>
              </w:rPr>
              <w:t>Шундыпиос</w:t>
            </w:r>
            <w:proofErr w:type="spellEnd"/>
            <w:r w:rsidRPr="003247EF">
              <w:rPr>
                <w:rFonts w:ascii="Times New Roman" w:hAnsi="Times New Roman"/>
                <w:sz w:val="24"/>
                <w:szCs w:val="24"/>
              </w:rPr>
              <w:t>»</w:t>
            </w:r>
          </w:p>
        </w:tc>
        <w:tc>
          <w:tcPr>
            <w:tcW w:w="2318" w:type="dxa"/>
          </w:tcPr>
          <w:p w:rsidR="008B7A08" w:rsidRPr="003247EF" w:rsidRDefault="008B7A08" w:rsidP="008B7A08">
            <w:pPr>
              <w:rPr>
                <w:rFonts w:ascii="Times New Roman" w:hAnsi="Times New Roman"/>
                <w:sz w:val="24"/>
                <w:szCs w:val="24"/>
              </w:rPr>
            </w:pPr>
          </w:p>
        </w:tc>
      </w:tr>
      <w:tr w:rsidR="008B7A08" w:rsidRPr="003247EF" w:rsidTr="008B7A08">
        <w:tc>
          <w:tcPr>
            <w:tcW w:w="1101"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9</w:t>
            </w:r>
          </w:p>
        </w:tc>
        <w:tc>
          <w:tcPr>
            <w:tcW w:w="7037"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Лучшее портфолио ученика - 2019</w:t>
            </w:r>
          </w:p>
        </w:tc>
        <w:tc>
          <w:tcPr>
            <w:tcW w:w="2318"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Сертификат за участие</w:t>
            </w:r>
          </w:p>
        </w:tc>
      </w:tr>
      <w:tr w:rsidR="008B7A08" w:rsidRPr="003247EF" w:rsidTr="008B7A08">
        <w:tc>
          <w:tcPr>
            <w:tcW w:w="1101"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10</w:t>
            </w:r>
          </w:p>
        </w:tc>
        <w:tc>
          <w:tcPr>
            <w:tcW w:w="7037"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Конкурс «</w:t>
            </w:r>
            <w:proofErr w:type="gramStart"/>
            <w:r w:rsidRPr="003247EF">
              <w:rPr>
                <w:rFonts w:ascii="Times New Roman" w:hAnsi="Times New Roman"/>
                <w:sz w:val="24"/>
                <w:szCs w:val="24"/>
              </w:rPr>
              <w:t>Неопалимая</w:t>
            </w:r>
            <w:proofErr w:type="gramEnd"/>
            <w:r w:rsidRPr="003247EF">
              <w:rPr>
                <w:rFonts w:ascii="Times New Roman" w:hAnsi="Times New Roman"/>
                <w:sz w:val="24"/>
                <w:szCs w:val="24"/>
              </w:rPr>
              <w:t xml:space="preserve"> Купина-2019»</w:t>
            </w:r>
          </w:p>
        </w:tc>
        <w:tc>
          <w:tcPr>
            <w:tcW w:w="2318"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Сертификат за участие</w:t>
            </w:r>
          </w:p>
        </w:tc>
      </w:tr>
      <w:tr w:rsidR="008B7A08" w:rsidRPr="003247EF" w:rsidTr="008B7A08">
        <w:tc>
          <w:tcPr>
            <w:tcW w:w="1101"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11</w:t>
            </w:r>
          </w:p>
        </w:tc>
        <w:tc>
          <w:tcPr>
            <w:tcW w:w="7037"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Межнациональный конкурс «</w:t>
            </w:r>
            <w:proofErr w:type="spellStart"/>
            <w:r w:rsidRPr="003247EF">
              <w:rPr>
                <w:rFonts w:ascii="Times New Roman" w:hAnsi="Times New Roman"/>
                <w:sz w:val="24"/>
                <w:szCs w:val="24"/>
              </w:rPr>
              <w:t>Дэмен</w:t>
            </w:r>
            <w:proofErr w:type="spellEnd"/>
            <w:r w:rsidRPr="003247EF">
              <w:rPr>
                <w:rFonts w:ascii="Times New Roman" w:hAnsi="Times New Roman"/>
                <w:sz w:val="24"/>
                <w:szCs w:val="24"/>
              </w:rPr>
              <w:t>»</w:t>
            </w:r>
          </w:p>
        </w:tc>
        <w:tc>
          <w:tcPr>
            <w:tcW w:w="2318" w:type="dxa"/>
          </w:tcPr>
          <w:p w:rsidR="008B7A08" w:rsidRPr="003247EF" w:rsidRDefault="008B7A08" w:rsidP="008B7A08">
            <w:pPr>
              <w:rPr>
                <w:rFonts w:ascii="Times New Roman" w:hAnsi="Times New Roman"/>
                <w:sz w:val="24"/>
                <w:szCs w:val="24"/>
              </w:rPr>
            </w:pPr>
          </w:p>
        </w:tc>
      </w:tr>
      <w:tr w:rsidR="008B7A08" w:rsidRPr="003247EF" w:rsidTr="008B7A08">
        <w:tc>
          <w:tcPr>
            <w:tcW w:w="1101"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12</w:t>
            </w:r>
          </w:p>
        </w:tc>
        <w:tc>
          <w:tcPr>
            <w:tcW w:w="7037"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 xml:space="preserve">Конкурс исследовательских работ по краеведению </w:t>
            </w:r>
            <w:proofErr w:type="spellStart"/>
            <w:r w:rsidRPr="003247EF">
              <w:rPr>
                <w:rFonts w:ascii="Times New Roman" w:hAnsi="Times New Roman"/>
                <w:sz w:val="24"/>
                <w:szCs w:val="24"/>
              </w:rPr>
              <w:t>им.Д.Шулятьева</w:t>
            </w:r>
            <w:proofErr w:type="spellEnd"/>
          </w:p>
        </w:tc>
        <w:tc>
          <w:tcPr>
            <w:tcW w:w="2318"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3 место Сертификат за участие</w:t>
            </w:r>
          </w:p>
        </w:tc>
      </w:tr>
      <w:tr w:rsidR="008B7A08" w:rsidRPr="003247EF" w:rsidTr="008B7A08">
        <w:tc>
          <w:tcPr>
            <w:tcW w:w="1101"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13</w:t>
            </w:r>
          </w:p>
        </w:tc>
        <w:tc>
          <w:tcPr>
            <w:tcW w:w="7037"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Военизированная эстафета конкурса «Родные места»</w:t>
            </w:r>
          </w:p>
        </w:tc>
        <w:tc>
          <w:tcPr>
            <w:tcW w:w="2318"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Сертификат за участие</w:t>
            </w:r>
          </w:p>
        </w:tc>
      </w:tr>
      <w:tr w:rsidR="008B7A08" w:rsidRPr="003247EF" w:rsidTr="008B7A08">
        <w:tc>
          <w:tcPr>
            <w:tcW w:w="1101"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14</w:t>
            </w:r>
          </w:p>
        </w:tc>
        <w:tc>
          <w:tcPr>
            <w:tcW w:w="7037"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Конкурс патриотической песни «Родные места»</w:t>
            </w:r>
          </w:p>
        </w:tc>
        <w:tc>
          <w:tcPr>
            <w:tcW w:w="2318"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1 место</w:t>
            </w:r>
          </w:p>
        </w:tc>
      </w:tr>
      <w:tr w:rsidR="008B7A08" w:rsidRPr="003247EF" w:rsidTr="008B7A08">
        <w:tc>
          <w:tcPr>
            <w:tcW w:w="1101"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15</w:t>
            </w:r>
          </w:p>
        </w:tc>
        <w:tc>
          <w:tcPr>
            <w:tcW w:w="7037"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Методический семинар по книге «Азбука Балезинского района»</w:t>
            </w:r>
          </w:p>
        </w:tc>
        <w:tc>
          <w:tcPr>
            <w:tcW w:w="2318" w:type="dxa"/>
          </w:tcPr>
          <w:p w:rsidR="008B7A08" w:rsidRPr="003247EF" w:rsidRDefault="008B7A08" w:rsidP="008B7A08">
            <w:pPr>
              <w:rPr>
                <w:rFonts w:ascii="Times New Roman" w:hAnsi="Times New Roman"/>
                <w:sz w:val="24"/>
                <w:szCs w:val="24"/>
              </w:rPr>
            </w:pPr>
          </w:p>
        </w:tc>
      </w:tr>
      <w:tr w:rsidR="008B7A08" w:rsidRPr="003247EF" w:rsidTr="008B7A08">
        <w:tc>
          <w:tcPr>
            <w:tcW w:w="1101"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16</w:t>
            </w:r>
          </w:p>
        </w:tc>
        <w:tc>
          <w:tcPr>
            <w:tcW w:w="7037"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«Лес – наш дом»</w:t>
            </w:r>
          </w:p>
        </w:tc>
        <w:tc>
          <w:tcPr>
            <w:tcW w:w="2318"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2 место</w:t>
            </w:r>
          </w:p>
        </w:tc>
      </w:tr>
      <w:tr w:rsidR="008B7A08" w:rsidRPr="003247EF" w:rsidTr="008B7A08">
        <w:tc>
          <w:tcPr>
            <w:tcW w:w="1101"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17</w:t>
            </w:r>
          </w:p>
        </w:tc>
        <w:tc>
          <w:tcPr>
            <w:tcW w:w="7037"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Интеллектуально-творческий конкурс «</w:t>
            </w:r>
            <w:proofErr w:type="spellStart"/>
            <w:r w:rsidRPr="003247EF">
              <w:rPr>
                <w:rFonts w:ascii="Times New Roman" w:hAnsi="Times New Roman"/>
                <w:sz w:val="24"/>
                <w:szCs w:val="24"/>
              </w:rPr>
              <w:t>Шудом</w:t>
            </w:r>
            <w:proofErr w:type="spellEnd"/>
            <w:r w:rsidRPr="003247EF">
              <w:rPr>
                <w:rFonts w:ascii="Times New Roman" w:hAnsi="Times New Roman"/>
                <w:sz w:val="24"/>
                <w:szCs w:val="24"/>
              </w:rPr>
              <w:t>»</w:t>
            </w:r>
          </w:p>
        </w:tc>
        <w:tc>
          <w:tcPr>
            <w:tcW w:w="2318"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3 место</w:t>
            </w:r>
          </w:p>
        </w:tc>
      </w:tr>
      <w:tr w:rsidR="008B7A08" w:rsidRPr="003247EF" w:rsidTr="008B7A08">
        <w:tc>
          <w:tcPr>
            <w:tcW w:w="1101"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18</w:t>
            </w:r>
          </w:p>
        </w:tc>
        <w:tc>
          <w:tcPr>
            <w:tcW w:w="7037"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Фестиваль «Добрых дел» по немецкому языку</w:t>
            </w:r>
          </w:p>
        </w:tc>
        <w:tc>
          <w:tcPr>
            <w:tcW w:w="2318" w:type="dxa"/>
          </w:tcPr>
          <w:p w:rsidR="008B7A08" w:rsidRPr="003247EF" w:rsidRDefault="008B7A08" w:rsidP="008B7A08">
            <w:pPr>
              <w:rPr>
                <w:rFonts w:ascii="Times New Roman" w:hAnsi="Times New Roman"/>
                <w:sz w:val="24"/>
                <w:szCs w:val="24"/>
              </w:rPr>
            </w:pPr>
          </w:p>
        </w:tc>
      </w:tr>
      <w:tr w:rsidR="008B7A08" w:rsidRPr="003247EF" w:rsidTr="008B7A08">
        <w:tc>
          <w:tcPr>
            <w:tcW w:w="10456" w:type="dxa"/>
            <w:gridSpan w:val="3"/>
          </w:tcPr>
          <w:p w:rsidR="008B7A08" w:rsidRPr="008B7A08" w:rsidRDefault="008B7A08" w:rsidP="008B7A08">
            <w:pPr>
              <w:jc w:val="center"/>
              <w:rPr>
                <w:rFonts w:ascii="Times New Roman" w:hAnsi="Times New Roman"/>
                <w:b/>
                <w:sz w:val="24"/>
                <w:szCs w:val="24"/>
              </w:rPr>
            </w:pPr>
            <w:r w:rsidRPr="008B7A08">
              <w:rPr>
                <w:rFonts w:ascii="Times New Roman" w:hAnsi="Times New Roman"/>
                <w:b/>
                <w:sz w:val="24"/>
                <w:szCs w:val="24"/>
              </w:rPr>
              <w:lastRenderedPageBreak/>
              <w:t>Республиканские</w:t>
            </w:r>
          </w:p>
        </w:tc>
      </w:tr>
      <w:tr w:rsidR="008B7A08" w:rsidRPr="003247EF" w:rsidTr="008B7A08">
        <w:tc>
          <w:tcPr>
            <w:tcW w:w="1101"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1</w:t>
            </w:r>
          </w:p>
        </w:tc>
        <w:tc>
          <w:tcPr>
            <w:tcW w:w="7037"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НПК «Мои первые шаги в науку»</w:t>
            </w:r>
          </w:p>
        </w:tc>
        <w:tc>
          <w:tcPr>
            <w:tcW w:w="2318"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1 место</w:t>
            </w:r>
          </w:p>
        </w:tc>
      </w:tr>
      <w:tr w:rsidR="008B7A08" w:rsidRPr="003247EF" w:rsidTr="008B7A08">
        <w:tc>
          <w:tcPr>
            <w:tcW w:w="1101"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2</w:t>
            </w:r>
          </w:p>
        </w:tc>
        <w:tc>
          <w:tcPr>
            <w:tcW w:w="7037"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Астрономический диктант</w:t>
            </w:r>
          </w:p>
        </w:tc>
        <w:tc>
          <w:tcPr>
            <w:tcW w:w="2318"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 xml:space="preserve">Участие </w:t>
            </w:r>
          </w:p>
        </w:tc>
      </w:tr>
      <w:tr w:rsidR="008B7A08" w:rsidRPr="003247EF" w:rsidTr="008B7A08">
        <w:tc>
          <w:tcPr>
            <w:tcW w:w="1101"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3</w:t>
            </w:r>
          </w:p>
        </w:tc>
        <w:tc>
          <w:tcPr>
            <w:tcW w:w="7037"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Сетевой проект «</w:t>
            </w:r>
            <w:proofErr w:type="spellStart"/>
            <w:r w:rsidRPr="003247EF">
              <w:rPr>
                <w:rFonts w:ascii="Times New Roman" w:hAnsi="Times New Roman"/>
                <w:sz w:val="24"/>
                <w:szCs w:val="24"/>
              </w:rPr>
              <w:t>Вай</w:t>
            </w:r>
            <w:proofErr w:type="spellEnd"/>
            <w:r w:rsidRPr="003247EF">
              <w:rPr>
                <w:rFonts w:ascii="Times New Roman" w:hAnsi="Times New Roman"/>
                <w:sz w:val="24"/>
                <w:szCs w:val="24"/>
              </w:rPr>
              <w:t xml:space="preserve"> </w:t>
            </w:r>
            <w:proofErr w:type="spellStart"/>
            <w:r w:rsidRPr="003247EF">
              <w:rPr>
                <w:rFonts w:ascii="Times New Roman" w:hAnsi="Times New Roman"/>
                <w:sz w:val="24"/>
                <w:szCs w:val="24"/>
              </w:rPr>
              <w:t>кырзалом</w:t>
            </w:r>
            <w:proofErr w:type="spellEnd"/>
            <w:r w:rsidRPr="003247EF">
              <w:rPr>
                <w:rFonts w:ascii="Times New Roman" w:hAnsi="Times New Roman"/>
                <w:sz w:val="24"/>
                <w:szCs w:val="24"/>
              </w:rPr>
              <w:t xml:space="preserve">, </w:t>
            </w:r>
            <w:proofErr w:type="spellStart"/>
            <w:r w:rsidRPr="003247EF">
              <w:rPr>
                <w:rFonts w:ascii="Times New Roman" w:hAnsi="Times New Roman"/>
                <w:sz w:val="24"/>
                <w:szCs w:val="24"/>
              </w:rPr>
              <w:t>вай</w:t>
            </w:r>
            <w:proofErr w:type="spellEnd"/>
            <w:r w:rsidRPr="003247EF">
              <w:rPr>
                <w:rFonts w:ascii="Times New Roman" w:hAnsi="Times New Roman"/>
                <w:sz w:val="24"/>
                <w:szCs w:val="24"/>
              </w:rPr>
              <w:t xml:space="preserve"> </w:t>
            </w:r>
            <w:proofErr w:type="spellStart"/>
            <w:r w:rsidRPr="003247EF">
              <w:rPr>
                <w:rFonts w:ascii="Times New Roman" w:hAnsi="Times New Roman"/>
                <w:sz w:val="24"/>
                <w:szCs w:val="24"/>
              </w:rPr>
              <w:t>вералом</w:t>
            </w:r>
            <w:proofErr w:type="spellEnd"/>
            <w:r w:rsidRPr="003247EF">
              <w:rPr>
                <w:rFonts w:ascii="Times New Roman" w:hAnsi="Times New Roman"/>
                <w:sz w:val="24"/>
                <w:szCs w:val="24"/>
              </w:rPr>
              <w:t>»</w:t>
            </w:r>
          </w:p>
        </w:tc>
        <w:tc>
          <w:tcPr>
            <w:tcW w:w="2318"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2 место</w:t>
            </w:r>
          </w:p>
        </w:tc>
      </w:tr>
      <w:tr w:rsidR="008B7A08" w:rsidRPr="003247EF" w:rsidTr="008B7A08">
        <w:tc>
          <w:tcPr>
            <w:tcW w:w="1101"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4</w:t>
            </w:r>
          </w:p>
        </w:tc>
        <w:tc>
          <w:tcPr>
            <w:tcW w:w="7037" w:type="dxa"/>
          </w:tcPr>
          <w:p w:rsidR="008B7A08" w:rsidRPr="003247EF" w:rsidRDefault="008B7A08" w:rsidP="008B7A08">
            <w:pPr>
              <w:rPr>
                <w:rFonts w:ascii="Times New Roman" w:hAnsi="Times New Roman"/>
                <w:sz w:val="24"/>
                <w:szCs w:val="24"/>
              </w:rPr>
            </w:pPr>
            <w:proofErr w:type="spellStart"/>
            <w:r w:rsidRPr="003247EF">
              <w:rPr>
                <w:rFonts w:ascii="Times New Roman" w:hAnsi="Times New Roman"/>
                <w:sz w:val="24"/>
                <w:szCs w:val="24"/>
              </w:rPr>
              <w:t>Бадзым</w:t>
            </w:r>
            <w:proofErr w:type="spellEnd"/>
            <w:r w:rsidRPr="003247EF">
              <w:rPr>
                <w:rFonts w:ascii="Times New Roman" w:hAnsi="Times New Roman"/>
                <w:sz w:val="24"/>
                <w:szCs w:val="24"/>
              </w:rPr>
              <w:t xml:space="preserve"> удмурт диктант</w:t>
            </w:r>
          </w:p>
        </w:tc>
        <w:tc>
          <w:tcPr>
            <w:tcW w:w="2318" w:type="dxa"/>
          </w:tcPr>
          <w:p w:rsidR="008B7A08" w:rsidRPr="003247EF" w:rsidRDefault="008B7A08" w:rsidP="008B7A08">
            <w:pPr>
              <w:rPr>
                <w:rFonts w:ascii="Times New Roman" w:hAnsi="Times New Roman"/>
                <w:sz w:val="24"/>
                <w:szCs w:val="24"/>
              </w:rPr>
            </w:pPr>
          </w:p>
        </w:tc>
      </w:tr>
      <w:tr w:rsidR="008B7A08" w:rsidRPr="003247EF" w:rsidTr="008B7A08">
        <w:tc>
          <w:tcPr>
            <w:tcW w:w="1101"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 xml:space="preserve">5 </w:t>
            </w:r>
          </w:p>
        </w:tc>
        <w:tc>
          <w:tcPr>
            <w:tcW w:w="7037"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Большой немецкий диктант</w:t>
            </w:r>
          </w:p>
        </w:tc>
        <w:tc>
          <w:tcPr>
            <w:tcW w:w="2318" w:type="dxa"/>
          </w:tcPr>
          <w:p w:rsidR="008B7A08" w:rsidRPr="003247EF" w:rsidRDefault="008B7A08" w:rsidP="008B7A08">
            <w:pPr>
              <w:rPr>
                <w:rFonts w:ascii="Times New Roman" w:hAnsi="Times New Roman"/>
                <w:sz w:val="24"/>
                <w:szCs w:val="24"/>
              </w:rPr>
            </w:pPr>
          </w:p>
        </w:tc>
      </w:tr>
      <w:tr w:rsidR="008B7A08" w:rsidRPr="003247EF" w:rsidTr="008B7A08">
        <w:tc>
          <w:tcPr>
            <w:tcW w:w="1101"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6</w:t>
            </w:r>
          </w:p>
        </w:tc>
        <w:tc>
          <w:tcPr>
            <w:tcW w:w="7037"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Сетевой проект «</w:t>
            </w:r>
            <w:proofErr w:type="spellStart"/>
            <w:proofErr w:type="gramStart"/>
            <w:r w:rsidRPr="003247EF">
              <w:rPr>
                <w:rFonts w:ascii="Times New Roman" w:hAnsi="Times New Roman"/>
                <w:sz w:val="24"/>
                <w:szCs w:val="24"/>
              </w:rPr>
              <w:t>Мусо</w:t>
            </w:r>
            <w:proofErr w:type="spellEnd"/>
            <w:proofErr w:type="gramEnd"/>
            <w:r w:rsidRPr="003247EF">
              <w:rPr>
                <w:rFonts w:ascii="Times New Roman" w:hAnsi="Times New Roman"/>
                <w:sz w:val="24"/>
                <w:szCs w:val="24"/>
              </w:rPr>
              <w:t xml:space="preserve"> но </w:t>
            </w:r>
            <w:proofErr w:type="spellStart"/>
            <w:r w:rsidRPr="003247EF">
              <w:rPr>
                <w:rFonts w:ascii="Times New Roman" w:hAnsi="Times New Roman"/>
                <w:sz w:val="24"/>
                <w:szCs w:val="24"/>
              </w:rPr>
              <w:t>дуно</w:t>
            </w:r>
            <w:proofErr w:type="spellEnd"/>
            <w:r w:rsidRPr="003247EF">
              <w:rPr>
                <w:rFonts w:ascii="Times New Roman" w:hAnsi="Times New Roman"/>
                <w:sz w:val="24"/>
                <w:szCs w:val="24"/>
              </w:rPr>
              <w:t xml:space="preserve"> удмурт </w:t>
            </w:r>
            <w:proofErr w:type="spellStart"/>
            <w:r w:rsidRPr="003247EF">
              <w:rPr>
                <w:rFonts w:ascii="Times New Roman" w:hAnsi="Times New Roman"/>
                <w:sz w:val="24"/>
                <w:szCs w:val="24"/>
              </w:rPr>
              <w:t>кылмы</w:t>
            </w:r>
            <w:proofErr w:type="spellEnd"/>
            <w:r w:rsidRPr="003247EF">
              <w:rPr>
                <w:rFonts w:ascii="Times New Roman" w:hAnsi="Times New Roman"/>
                <w:sz w:val="24"/>
                <w:szCs w:val="24"/>
              </w:rPr>
              <w:t>»</w:t>
            </w:r>
          </w:p>
        </w:tc>
        <w:tc>
          <w:tcPr>
            <w:tcW w:w="2318"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3 место</w:t>
            </w:r>
          </w:p>
        </w:tc>
      </w:tr>
      <w:tr w:rsidR="008B7A08" w:rsidRPr="003247EF" w:rsidTr="008B7A08">
        <w:tc>
          <w:tcPr>
            <w:tcW w:w="1101"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7</w:t>
            </w:r>
          </w:p>
        </w:tc>
        <w:tc>
          <w:tcPr>
            <w:tcW w:w="7037"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Сетевой проект: Веб-</w:t>
            </w:r>
            <w:proofErr w:type="spellStart"/>
            <w:r w:rsidRPr="003247EF">
              <w:rPr>
                <w:rFonts w:ascii="Times New Roman" w:hAnsi="Times New Roman"/>
                <w:sz w:val="24"/>
                <w:szCs w:val="24"/>
              </w:rPr>
              <w:t>квест</w:t>
            </w:r>
            <w:proofErr w:type="spellEnd"/>
            <w:r w:rsidRPr="003247EF">
              <w:rPr>
                <w:rFonts w:ascii="Times New Roman" w:hAnsi="Times New Roman"/>
                <w:sz w:val="24"/>
                <w:szCs w:val="24"/>
              </w:rPr>
              <w:t xml:space="preserve"> по творчеству </w:t>
            </w:r>
            <w:proofErr w:type="spellStart"/>
            <w:r w:rsidRPr="003247EF">
              <w:rPr>
                <w:rFonts w:ascii="Times New Roman" w:hAnsi="Times New Roman"/>
                <w:sz w:val="24"/>
                <w:szCs w:val="24"/>
              </w:rPr>
              <w:t>Ф.Васильева</w:t>
            </w:r>
            <w:proofErr w:type="spellEnd"/>
          </w:p>
        </w:tc>
        <w:tc>
          <w:tcPr>
            <w:tcW w:w="2318"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2 место</w:t>
            </w:r>
          </w:p>
        </w:tc>
      </w:tr>
      <w:tr w:rsidR="008B7A08" w:rsidRPr="003247EF" w:rsidTr="008B7A08">
        <w:tc>
          <w:tcPr>
            <w:tcW w:w="1101"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8</w:t>
            </w:r>
          </w:p>
        </w:tc>
        <w:tc>
          <w:tcPr>
            <w:tcW w:w="7037"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Конкурс рисунков «</w:t>
            </w:r>
            <w:proofErr w:type="spellStart"/>
            <w:r w:rsidRPr="003247EF">
              <w:rPr>
                <w:rFonts w:ascii="Times New Roman" w:hAnsi="Times New Roman"/>
                <w:sz w:val="24"/>
                <w:szCs w:val="24"/>
              </w:rPr>
              <w:t>Парсьпилэн</w:t>
            </w:r>
            <w:proofErr w:type="spellEnd"/>
            <w:r w:rsidRPr="003247EF">
              <w:rPr>
                <w:rFonts w:ascii="Times New Roman" w:hAnsi="Times New Roman"/>
                <w:sz w:val="24"/>
                <w:szCs w:val="24"/>
              </w:rPr>
              <w:t xml:space="preserve"> </w:t>
            </w:r>
            <w:proofErr w:type="spellStart"/>
            <w:r w:rsidRPr="003247EF">
              <w:rPr>
                <w:rFonts w:ascii="Times New Roman" w:hAnsi="Times New Roman"/>
                <w:sz w:val="24"/>
                <w:szCs w:val="24"/>
              </w:rPr>
              <w:t>улон</w:t>
            </w:r>
            <w:proofErr w:type="spellEnd"/>
            <w:r w:rsidRPr="003247EF">
              <w:rPr>
                <w:rFonts w:ascii="Times New Roman" w:hAnsi="Times New Roman"/>
                <w:sz w:val="24"/>
                <w:szCs w:val="24"/>
              </w:rPr>
              <w:t xml:space="preserve"> </w:t>
            </w:r>
            <w:proofErr w:type="spellStart"/>
            <w:r w:rsidRPr="003247EF">
              <w:rPr>
                <w:rFonts w:ascii="Times New Roman" w:hAnsi="Times New Roman"/>
                <w:sz w:val="24"/>
                <w:szCs w:val="24"/>
              </w:rPr>
              <w:t>шулдыр</w:t>
            </w:r>
            <w:proofErr w:type="spellEnd"/>
            <w:r w:rsidRPr="003247EF">
              <w:rPr>
                <w:rFonts w:ascii="Times New Roman" w:hAnsi="Times New Roman"/>
                <w:sz w:val="24"/>
                <w:szCs w:val="24"/>
              </w:rPr>
              <w:t>» («</w:t>
            </w:r>
            <w:proofErr w:type="spellStart"/>
            <w:r w:rsidRPr="003247EF">
              <w:rPr>
                <w:rFonts w:ascii="Times New Roman" w:hAnsi="Times New Roman"/>
                <w:sz w:val="24"/>
                <w:szCs w:val="24"/>
              </w:rPr>
              <w:t>Зечбур</w:t>
            </w:r>
            <w:proofErr w:type="spellEnd"/>
            <w:r w:rsidRPr="003247EF">
              <w:rPr>
                <w:rFonts w:ascii="Times New Roman" w:hAnsi="Times New Roman"/>
                <w:sz w:val="24"/>
                <w:szCs w:val="24"/>
              </w:rPr>
              <w:t>»)</w:t>
            </w:r>
          </w:p>
        </w:tc>
        <w:tc>
          <w:tcPr>
            <w:tcW w:w="2318" w:type="dxa"/>
          </w:tcPr>
          <w:p w:rsidR="008B7A08" w:rsidRPr="003247EF" w:rsidRDefault="008B7A08" w:rsidP="008B7A08">
            <w:pPr>
              <w:rPr>
                <w:rFonts w:ascii="Times New Roman" w:hAnsi="Times New Roman"/>
                <w:sz w:val="24"/>
                <w:szCs w:val="24"/>
              </w:rPr>
            </w:pPr>
          </w:p>
        </w:tc>
      </w:tr>
      <w:tr w:rsidR="008B7A08" w:rsidRPr="003247EF" w:rsidTr="008B7A08">
        <w:tc>
          <w:tcPr>
            <w:tcW w:w="1101"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9</w:t>
            </w:r>
          </w:p>
        </w:tc>
        <w:tc>
          <w:tcPr>
            <w:tcW w:w="7037"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Конкурс о деревьях нашего края» («</w:t>
            </w:r>
            <w:proofErr w:type="spellStart"/>
            <w:r w:rsidRPr="003247EF">
              <w:rPr>
                <w:rFonts w:ascii="Times New Roman" w:hAnsi="Times New Roman"/>
                <w:sz w:val="24"/>
                <w:szCs w:val="24"/>
              </w:rPr>
              <w:t>Зечбур</w:t>
            </w:r>
            <w:proofErr w:type="spellEnd"/>
            <w:r w:rsidRPr="003247EF">
              <w:rPr>
                <w:rFonts w:ascii="Times New Roman" w:hAnsi="Times New Roman"/>
                <w:sz w:val="24"/>
                <w:szCs w:val="24"/>
              </w:rPr>
              <w:t>»)</w:t>
            </w:r>
          </w:p>
        </w:tc>
        <w:tc>
          <w:tcPr>
            <w:tcW w:w="2318" w:type="dxa"/>
          </w:tcPr>
          <w:p w:rsidR="008B7A08" w:rsidRPr="003247EF" w:rsidRDefault="008B7A08" w:rsidP="008B7A08">
            <w:pPr>
              <w:rPr>
                <w:rFonts w:ascii="Times New Roman" w:hAnsi="Times New Roman"/>
                <w:sz w:val="24"/>
                <w:szCs w:val="24"/>
              </w:rPr>
            </w:pPr>
          </w:p>
        </w:tc>
      </w:tr>
      <w:tr w:rsidR="008B7A08" w:rsidRPr="003247EF" w:rsidTr="008B7A08">
        <w:tc>
          <w:tcPr>
            <w:tcW w:w="1101"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10</w:t>
            </w:r>
          </w:p>
        </w:tc>
        <w:tc>
          <w:tcPr>
            <w:tcW w:w="7037"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 xml:space="preserve">Конференция по творчеству </w:t>
            </w:r>
            <w:proofErr w:type="spellStart"/>
            <w:r w:rsidRPr="003247EF">
              <w:rPr>
                <w:rFonts w:ascii="Times New Roman" w:hAnsi="Times New Roman"/>
                <w:sz w:val="24"/>
                <w:szCs w:val="24"/>
              </w:rPr>
              <w:t>И.В.Тараканова</w:t>
            </w:r>
            <w:proofErr w:type="spellEnd"/>
            <w:r w:rsidRPr="003247EF">
              <w:rPr>
                <w:rFonts w:ascii="Times New Roman" w:hAnsi="Times New Roman"/>
                <w:sz w:val="24"/>
                <w:szCs w:val="24"/>
              </w:rPr>
              <w:t xml:space="preserve"> и </w:t>
            </w:r>
            <w:proofErr w:type="spellStart"/>
            <w:r w:rsidRPr="003247EF">
              <w:rPr>
                <w:rFonts w:ascii="Times New Roman" w:hAnsi="Times New Roman"/>
                <w:sz w:val="24"/>
                <w:szCs w:val="24"/>
              </w:rPr>
              <w:t>С.В.Соколова</w:t>
            </w:r>
            <w:proofErr w:type="spellEnd"/>
          </w:p>
        </w:tc>
        <w:tc>
          <w:tcPr>
            <w:tcW w:w="2318"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Благодарственное письмо</w:t>
            </w:r>
          </w:p>
        </w:tc>
      </w:tr>
      <w:tr w:rsidR="008B7A08" w:rsidRPr="003247EF" w:rsidTr="008B7A08">
        <w:tc>
          <w:tcPr>
            <w:tcW w:w="1101"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11</w:t>
            </w:r>
          </w:p>
        </w:tc>
        <w:tc>
          <w:tcPr>
            <w:tcW w:w="7037"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НПК «Гагаринские чтения»</w:t>
            </w:r>
          </w:p>
        </w:tc>
        <w:tc>
          <w:tcPr>
            <w:tcW w:w="2318" w:type="dxa"/>
          </w:tcPr>
          <w:p w:rsidR="008B7A08" w:rsidRPr="003247EF" w:rsidRDefault="008B7A08" w:rsidP="008B7A08">
            <w:pPr>
              <w:rPr>
                <w:rFonts w:ascii="Times New Roman" w:hAnsi="Times New Roman"/>
                <w:sz w:val="24"/>
                <w:szCs w:val="24"/>
              </w:rPr>
            </w:pPr>
          </w:p>
        </w:tc>
      </w:tr>
      <w:tr w:rsidR="008B7A08" w:rsidRPr="003247EF" w:rsidTr="008B7A08">
        <w:tc>
          <w:tcPr>
            <w:tcW w:w="1101"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12</w:t>
            </w:r>
          </w:p>
        </w:tc>
        <w:tc>
          <w:tcPr>
            <w:tcW w:w="7037" w:type="dxa"/>
          </w:tcPr>
          <w:p w:rsidR="008B7A08" w:rsidRPr="003247EF" w:rsidRDefault="008B7A08" w:rsidP="008B7A08">
            <w:pPr>
              <w:rPr>
                <w:rFonts w:ascii="Times New Roman" w:hAnsi="Times New Roman"/>
                <w:sz w:val="24"/>
                <w:szCs w:val="24"/>
              </w:rPr>
            </w:pPr>
            <w:proofErr w:type="spellStart"/>
            <w:r w:rsidRPr="003247EF">
              <w:rPr>
                <w:rFonts w:ascii="Times New Roman" w:hAnsi="Times New Roman"/>
                <w:sz w:val="24"/>
                <w:szCs w:val="24"/>
              </w:rPr>
              <w:t>Политоринг</w:t>
            </w:r>
            <w:proofErr w:type="spellEnd"/>
            <w:r w:rsidRPr="003247EF">
              <w:rPr>
                <w:rFonts w:ascii="Times New Roman" w:hAnsi="Times New Roman"/>
                <w:sz w:val="24"/>
                <w:szCs w:val="24"/>
              </w:rPr>
              <w:t xml:space="preserve"> </w:t>
            </w:r>
          </w:p>
        </w:tc>
        <w:tc>
          <w:tcPr>
            <w:tcW w:w="2318" w:type="dxa"/>
          </w:tcPr>
          <w:p w:rsidR="008B7A08" w:rsidRPr="003247EF" w:rsidRDefault="008B7A08" w:rsidP="008B7A08">
            <w:pPr>
              <w:rPr>
                <w:rFonts w:ascii="Times New Roman" w:hAnsi="Times New Roman"/>
                <w:sz w:val="24"/>
                <w:szCs w:val="24"/>
              </w:rPr>
            </w:pPr>
          </w:p>
        </w:tc>
      </w:tr>
      <w:tr w:rsidR="008B7A08" w:rsidRPr="003247EF" w:rsidTr="008B7A08">
        <w:tc>
          <w:tcPr>
            <w:tcW w:w="1101"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13</w:t>
            </w:r>
          </w:p>
        </w:tc>
        <w:tc>
          <w:tcPr>
            <w:tcW w:w="7037"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Фестиваль «Крепкая семья – гордость села»</w:t>
            </w:r>
          </w:p>
        </w:tc>
        <w:tc>
          <w:tcPr>
            <w:tcW w:w="2318" w:type="dxa"/>
          </w:tcPr>
          <w:p w:rsidR="008B7A08" w:rsidRPr="003247EF" w:rsidRDefault="008B7A08" w:rsidP="008B7A08">
            <w:pPr>
              <w:rPr>
                <w:rFonts w:ascii="Times New Roman" w:hAnsi="Times New Roman"/>
                <w:sz w:val="24"/>
                <w:szCs w:val="24"/>
              </w:rPr>
            </w:pPr>
          </w:p>
        </w:tc>
      </w:tr>
      <w:tr w:rsidR="008B7A08" w:rsidRPr="003247EF" w:rsidTr="008B7A08">
        <w:tc>
          <w:tcPr>
            <w:tcW w:w="1101" w:type="dxa"/>
          </w:tcPr>
          <w:p w:rsidR="008B7A08" w:rsidRPr="003247EF" w:rsidRDefault="008B7A08" w:rsidP="008B7A08">
            <w:pPr>
              <w:jc w:val="center"/>
              <w:rPr>
                <w:rFonts w:ascii="Times New Roman" w:hAnsi="Times New Roman"/>
                <w:sz w:val="24"/>
                <w:szCs w:val="24"/>
              </w:rPr>
            </w:pPr>
          </w:p>
        </w:tc>
        <w:tc>
          <w:tcPr>
            <w:tcW w:w="7037" w:type="dxa"/>
          </w:tcPr>
          <w:p w:rsidR="008B7A08" w:rsidRPr="008B7A08" w:rsidRDefault="008B7A08" w:rsidP="008B7A08">
            <w:pPr>
              <w:jc w:val="center"/>
              <w:rPr>
                <w:rFonts w:ascii="Times New Roman" w:hAnsi="Times New Roman"/>
                <w:b/>
                <w:sz w:val="24"/>
                <w:szCs w:val="24"/>
              </w:rPr>
            </w:pPr>
            <w:r w:rsidRPr="008B7A08">
              <w:rPr>
                <w:rFonts w:ascii="Times New Roman" w:hAnsi="Times New Roman"/>
                <w:b/>
                <w:sz w:val="24"/>
                <w:szCs w:val="24"/>
              </w:rPr>
              <w:t>Всероссийские</w:t>
            </w:r>
          </w:p>
        </w:tc>
        <w:tc>
          <w:tcPr>
            <w:tcW w:w="2318" w:type="dxa"/>
          </w:tcPr>
          <w:p w:rsidR="008B7A08" w:rsidRPr="003247EF" w:rsidRDefault="008B7A08" w:rsidP="008B7A08">
            <w:pPr>
              <w:jc w:val="center"/>
              <w:rPr>
                <w:rFonts w:ascii="Times New Roman" w:hAnsi="Times New Roman"/>
                <w:sz w:val="24"/>
                <w:szCs w:val="24"/>
              </w:rPr>
            </w:pPr>
          </w:p>
        </w:tc>
      </w:tr>
      <w:tr w:rsidR="008B7A08" w:rsidRPr="003247EF" w:rsidTr="008B7A08">
        <w:tc>
          <w:tcPr>
            <w:tcW w:w="1101"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1</w:t>
            </w:r>
          </w:p>
        </w:tc>
        <w:tc>
          <w:tcPr>
            <w:tcW w:w="7037"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Золотое руно</w:t>
            </w:r>
          </w:p>
        </w:tc>
        <w:tc>
          <w:tcPr>
            <w:tcW w:w="2318" w:type="dxa"/>
          </w:tcPr>
          <w:p w:rsidR="008B7A08" w:rsidRPr="003247EF" w:rsidRDefault="008B7A08" w:rsidP="008B7A08">
            <w:pPr>
              <w:rPr>
                <w:rFonts w:ascii="Times New Roman" w:hAnsi="Times New Roman"/>
                <w:sz w:val="24"/>
                <w:szCs w:val="24"/>
              </w:rPr>
            </w:pPr>
          </w:p>
        </w:tc>
      </w:tr>
      <w:tr w:rsidR="008B7A08" w:rsidRPr="003247EF" w:rsidTr="008B7A08">
        <w:tc>
          <w:tcPr>
            <w:tcW w:w="1101"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2</w:t>
            </w:r>
          </w:p>
        </w:tc>
        <w:tc>
          <w:tcPr>
            <w:tcW w:w="7037"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«Кенгуру»</w:t>
            </w:r>
          </w:p>
        </w:tc>
        <w:tc>
          <w:tcPr>
            <w:tcW w:w="2318" w:type="dxa"/>
          </w:tcPr>
          <w:p w:rsidR="008B7A08" w:rsidRPr="003247EF" w:rsidRDefault="008B7A08" w:rsidP="008B7A08">
            <w:pPr>
              <w:rPr>
                <w:rFonts w:ascii="Times New Roman" w:hAnsi="Times New Roman"/>
                <w:sz w:val="24"/>
                <w:szCs w:val="24"/>
              </w:rPr>
            </w:pPr>
          </w:p>
        </w:tc>
      </w:tr>
      <w:tr w:rsidR="008B7A08" w:rsidRPr="003247EF" w:rsidTr="008B7A08">
        <w:tc>
          <w:tcPr>
            <w:tcW w:w="1101"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3</w:t>
            </w:r>
          </w:p>
        </w:tc>
        <w:tc>
          <w:tcPr>
            <w:tcW w:w="7037"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Викторина «Моя любимая Россия»</w:t>
            </w:r>
          </w:p>
        </w:tc>
        <w:tc>
          <w:tcPr>
            <w:tcW w:w="2318"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 xml:space="preserve">1 место </w:t>
            </w:r>
          </w:p>
          <w:p w:rsidR="008B7A08" w:rsidRPr="003247EF" w:rsidRDefault="008B7A08" w:rsidP="008B7A08">
            <w:pPr>
              <w:rPr>
                <w:rFonts w:ascii="Times New Roman" w:hAnsi="Times New Roman"/>
                <w:sz w:val="24"/>
                <w:szCs w:val="24"/>
              </w:rPr>
            </w:pPr>
            <w:r w:rsidRPr="003247EF">
              <w:rPr>
                <w:rFonts w:ascii="Times New Roman" w:hAnsi="Times New Roman"/>
                <w:sz w:val="24"/>
                <w:szCs w:val="24"/>
              </w:rPr>
              <w:t>2 место</w:t>
            </w:r>
          </w:p>
        </w:tc>
      </w:tr>
      <w:tr w:rsidR="008B7A08" w:rsidRPr="003247EF" w:rsidTr="008B7A08">
        <w:tc>
          <w:tcPr>
            <w:tcW w:w="1101"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4</w:t>
            </w:r>
          </w:p>
        </w:tc>
        <w:tc>
          <w:tcPr>
            <w:tcW w:w="7037"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Онлайн-олимпиада «Я люблю математику»</w:t>
            </w:r>
          </w:p>
        </w:tc>
        <w:tc>
          <w:tcPr>
            <w:tcW w:w="2318"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призер</w:t>
            </w:r>
          </w:p>
        </w:tc>
      </w:tr>
      <w:tr w:rsidR="008B7A08" w:rsidRPr="003247EF" w:rsidTr="008B7A08">
        <w:tc>
          <w:tcPr>
            <w:tcW w:w="1101"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 xml:space="preserve">5 </w:t>
            </w:r>
          </w:p>
        </w:tc>
        <w:tc>
          <w:tcPr>
            <w:tcW w:w="7037"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Этнографический диктант</w:t>
            </w:r>
          </w:p>
        </w:tc>
        <w:tc>
          <w:tcPr>
            <w:tcW w:w="2318" w:type="dxa"/>
          </w:tcPr>
          <w:p w:rsidR="008B7A08" w:rsidRPr="003247EF" w:rsidRDefault="008B7A08" w:rsidP="008B7A08">
            <w:pPr>
              <w:rPr>
                <w:rFonts w:ascii="Times New Roman" w:hAnsi="Times New Roman"/>
                <w:sz w:val="24"/>
                <w:szCs w:val="24"/>
              </w:rPr>
            </w:pPr>
          </w:p>
        </w:tc>
      </w:tr>
      <w:tr w:rsidR="008B7A08" w:rsidRPr="003247EF" w:rsidTr="008B7A08">
        <w:tc>
          <w:tcPr>
            <w:tcW w:w="1101"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6</w:t>
            </w:r>
          </w:p>
        </w:tc>
        <w:tc>
          <w:tcPr>
            <w:tcW w:w="7037"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 xml:space="preserve">Всероссийский НПК и чтение школьников на языках народов РФ </w:t>
            </w:r>
            <w:proofErr w:type="spellStart"/>
            <w:r w:rsidRPr="003247EF">
              <w:rPr>
                <w:rFonts w:ascii="Times New Roman" w:hAnsi="Times New Roman"/>
                <w:sz w:val="24"/>
                <w:szCs w:val="24"/>
              </w:rPr>
              <w:t>г</w:t>
            </w:r>
            <w:proofErr w:type="gramStart"/>
            <w:r w:rsidRPr="003247EF">
              <w:rPr>
                <w:rFonts w:ascii="Times New Roman" w:hAnsi="Times New Roman"/>
                <w:sz w:val="24"/>
                <w:szCs w:val="24"/>
              </w:rPr>
              <w:t>.К</w:t>
            </w:r>
            <w:proofErr w:type="gramEnd"/>
            <w:r w:rsidRPr="003247EF">
              <w:rPr>
                <w:rFonts w:ascii="Times New Roman" w:hAnsi="Times New Roman"/>
                <w:sz w:val="24"/>
                <w:szCs w:val="24"/>
              </w:rPr>
              <w:t>азань</w:t>
            </w:r>
            <w:proofErr w:type="spellEnd"/>
          </w:p>
        </w:tc>
        <w:tc>
          <w:tcPr>
            <w:tcW w:w="2318"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 xml:space="preserve">2 место </w:t>
            </w:r>
          </w:p>
        </w:tc>
      </w:tr>
      <w:tr w:rsidR="008B7A08" w:rsidRPr="003247EF" w:rsidTr="008B7A08">
        <w:tc>
          <w:tcPr>
            <w:tcW w:w="1101"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7</w:t>
            </w:r>
          </w:p>
        </w:tc>
        <w:tc>
          <w:tcPr>
            <w:tcW w:w="7037" w:type="dxa"/>
          </w:tcPr>
          <w:p w:rsidR="008B7A08" w:rsidRPr="003247EF" w:rsidRDefault="008B7A08" w:rsidP="008B7A08">
            <w:pPr>
              <w:rPr>
                <w:rFonts w:ascii="Times New Roman" w:hAnsi="Times New Roman"/>
                <w:sz w:val="24"/>
                <w:szCs w:val="24"/>
              </w:rPr>
            </w:pPr>
            <w:r w:rsidRPr="003247EF">
              <w:rPr>
                <w:rFonts w:ascii="Times New Roman" w:hAnsi="Times New Roman"/>
                <w:sz w:val="24"/>
                <w:szCs w:val="24"/>
              </w:rPr>
              <w:t>КИТ</w:t>
            </w:r>
          </w:p>
        </w:tc>
        <w:tc>
          <w:tcPr>
            <w:tcW w:w="2318" w:type="dxa"/>
          </w:tcPr>
          <w:p w:rsidR="008B7A08" w:rsidRPr="003247EF" w:rsidRDefault="008B7A08" w:rsidP="008B7A08">
            <w:pPr>
              <w:rPr>
                <w:rFonts w:ascii="Times New Roman" w:hAnsi="Times New Roman"/>
                <w:sz w:val="24"/>
                <w:szCs w:val="24"/>
              </w:rPr>
            </w:pPr>
          </w:p>
        </w:tc>
      </w:tr>
    </w:tbl>
    <w:p w:rsidR="003247EF" w:rsidRPr="003247EF" w:rsidRDefault="008B7A08" w:rsidP="008B7A08">
      <w:pPr>
        <w:spacing w:after="0" w:line="240" w:lineRule="auto"/>
        <w:ind w:right="57"/>
        <w:jc w:val="center"/>
        <w:rPr>
          <w:rFonts w:ascii="Times New Roman" w:hAnsi="Times New Roman"/>
          <w:bCs/>
          <w:sz w:val="24"/>
          <w:szCs w:val="24"/>
        </w:rPr>
      </w:pPr>
      <w:r>
        <w:rPr>
          <w:rFonts w:ascii="Times New Roman" w:hAnsi="Times New Roman"/>
          <w:bCs/>
          <w:sz w:val="24"/>
          <w:szCs w:val="24"/>
        </w:rPr>
        <w:br w:type="textWrapping" w:clear="all"/>
      </w:r>
    </w:p>
    <w:p w:rsidR="003247EF" w:rsidRPr="003247EF" w:rsidRDefault="003247EF" w:rsidP="003247EF">
      <w:pPr>
        <w:spacing w:after="0" w:line="240" w:lineRule="auto"/>
        <w:ind w:left="170" w:right="57"/>
        <w:jc w:val="both"/>
        <w:rPr>
          <w:rFonts w:ascii="Times New Roman" w:hAnsi="Times New Roman"/>
          <w:sz w:val="24"/>
          <w:szCs w:val="24"/>
        </w:rPr>
      </w:pPr>
      <w:r w:rsidRPr="003247EF">
        <w:rPr>
          <w:rFonts w:ascii="Times New Roman" w:hAnsi="Times New Roman"/>
          <w:sz w:val="24"/>
          <w:szCs w:val="24"/>
        </w:rPr>
        <w:t xml:space="preserve">   Традиционно участвуют наши ученики во всероссийских  конкурсах «</w:t>
      </w:r>
      <w:proofErr w:type="spellStart"/>
      <w:r w:rsidRPr="003247EF">
        <w:rPr>
          <w:rFonts w:ascii="Times New Roman" w:hAnsi="Times New Roman"/>
          <w:sz w:val="24"/>
          <w:szCs w:val="24"/>
        </w:rPr>
        <w:t>Политоринг</w:t>
      </w:r>
      <w:proofErr w:type="spellEnd"/>
      <w:r w:rsidRPr="003247EF">
        <w:rPr>
          <w:rFonts w:ascii="Times New Roman" w:hAnsi="Times New Roman"/>
          <w:sz w:val="24"/>
          <w:szCs w:val="24"/>
        </w:rPr>
        <w:t>»,  «Кенгуру»,  «КИТ»,  «Зимние интеллектуальные игры», «Золотое руно», где ребята  занимают высокие  места на уровне района и региона.</w:t>
      </w:r>
    </w:p>
    <w:p w:rsidR="003247EF" w:rsidRPr="003247EF" w:rsidRDefault="003247EF" w:rsidP="003247EF">
      <w:pPr>
        <w:spacing w:after="0" w:line="240" w:lineRule="auto"/>
        <w:ind w:right="57"/>
        <w:jc w:val="both"/>
        <w:rPr>
          <w:rFonts w:ascii="Times New Roman" w:hAnsi="Times New Roman"/>
          <w:bCs/>
          <w:sz w:val="24"/>
          <w:szCs w:val="24"/>
        </w:rPr>
      </w:pPr>
    </w:p>
    <w:p w:rsidR="003247EF" w:rsidRDefault="003247EF" w:rsidP="008B7A08">
      <w:pPr>
        <w:spacing w:after="0" w:line="240" w:lineRule="auto"/>
        <w:ind w:left="-567" w:right="57" w:firstLine="737"/>
        <w:jc w:val="both"/>
        <w:rPr>
          <w:rFonts w:ascii="Times New Roman" w:hAnsi="Times New Roman"/>
          <w:sz w:val="24"/>
          <w:szCs w:val="24"/>
        </w:rPr>
      </w:pPr>
      <w:proofErr w:type="gramStart"/>
      <w:r w:rsidRPr="003247EF">
        <w:rPr>
          <w:rFonts w:ascii="Times New Roman" w:hAnsi="Times New Roman"/>
          <w:sz w:val="24"/>
          <w:szCs w:val="24"/>
        </w:rPr>
        <w:t xml:space="preserve">В мае учебного года провели фестиваль проектов с учащимися 1-4 классов, на котором были представлены работы на разнообразные темы по учебным предметам и внеурочной деятельности. </w:t>
      </w:r>
      <w:proofErr w:type="gramEnd"/>
    </w:p>
    <w:p w:rsidR="008B7A08" w:rsidRPr="003247EF" w:rsidRDefault="008B7A08" w:rsidP="008B7A08">
      <w:pPr>
        <w:spacing w:after="0" w:line="240" w:lineRule="auto"/>
        <w:ind w:left="-567" w:right="57" w:firstLine="737"/>
        <w:jc w:val="both"/>
        <w:rPr>
          <w:rFonts w:ascii="Times New Roman" w:hAnsi="Times New Roman"/>
          <w:sz w:val="24"/>
          <w:szCs w:val="24"/>
        </w:rPr>
      </w:pPr>
    </w:p>
    <w:p w:rsidR="003247EF" w:rsidRPr="003247EF" w:rsidRDefault="003247EF" w:rsidP="003247EF">
      <w:pPr>
        <w:spacing w:after="0" w:line="259" w:lineRule="auto"/>
        <w:ind w:left="1307" w:right="1464" w:hanging="10"/>
        <w:jc w:val="center"/>
        <w:rPr>
          <w:rFonts w:ascii="Times New Roman" w:hAnsi="Times New Roman"/>
          <w:b/>
          <w:color w:val="000000"/>
          <w:sz w:val="24"/>
          <w:szCs w:val="24"/>
        </w:rPr>
      </w:pPr>
      <w:r w:rsidRPr="003247EF">
        <w:rPr>
          <w:rFonts w:ascii="Times New Roman" w:hAnsi="Times New Roman"/>
          <w:b/>
          <w:color w:val="000000"/>
          <w:sz w:val="24"/>
          <w:szCs w:val="24"/>
        </w:rPr>
        <w:t xml:space="preserve">Методическая работа школы </w:t>
      </w:r>
    </w:p>
    <w:p w:rsidR="003247EF" w:rsidRPr="003247EF" w:rsidRDefault="003247EF" w:rsidP="003247EF">
      <w:pPr>
        <w:tabs>
          <w:tab w:val="left" w:pos="4990"/>
        </w:tabs>
        <w:spacing w:after="0" w:line="240" w:lineRule="auto"/>
        <w:rPr>
          <w:rFonts w:ascii="Times New Roman" w:eastAsia="Calibri" w:hAnsi="Times New Roman"/>
          <w:bCs/>
          <w:spacing w:val="-3"/>
          <w:lang w:eastAsia="en-US"/>
        </w:rPr>
      </w:pPr>
      <w:r w:rsidRPr="003247EF">
        <w:rPr>
          <w:rFonts w:ascii="Times New Roman" w:eastAsia="Calibri" w:hAnsi="Times New Roman"/>
          <w:bCs/>
          <w:spacing w:val="-3"/>
          <w:lang w:eastAsia="en-US"/>
        </w:rPr>
        <w:t>Методическая</w:t>
      </w:r>
      <w:r w:rsidRPr="003247EF">
        <w:rPr>
          <w:rFonts w:ascii="Times New Roman" w:eastAsia="Calibri" w:hAnsi="Times New Roman"/>
          <w:b/>
          <w:bCs/>
          <w:spacing w:val="-3"/>
          <w:lang w:eastAsia="en-US"/>
        </w:rPr>
        <w:t xml:space="preserve"> тема</w:t>
      </w:r>
      <w:r w:rsidRPr="003247EF">
        <w:rPr>
          <w:rFonts w:ascii="Times New Roman" w:eastAsia="Calibri" w:hAnsi="Times New Roman"/>
          <w:bCs/>
          <w:spacing w:val="-3"/>
          <w:lang w:eastAsia="en-US"/>
        </w:rPr>
        <w:t xml:space="preserve"> школы:</w:t>
      </w:r>
      <w:r w:rsidRPr="003247EF">
        <w:rPr>
          <w:rFonts w:ascii="Times New Roman" w:eastAsia="Calibri" w:hAnsi="Times New Roman"/>
          <w:bCs/>
          <w:spacing w:val="-3"/>
          <w:lang w:eastAsia="en-US"/>
        </w:rPr>
        <w:tab/>
      </w:r>
    </w:p>
    <w:p w:rsidR="003247EF" w:rsidRPr="003247EF" w:rsidRDefault="003247EF" w:rsidP="003247EF">
      <w:pPr>
        <w:spacing w:after="0" w:line="240" w:lineRule="auto"/>
        <w:jc w:val="center"/>
        <w:rPr>
          <w:rFonts w:ascii="Times New Roman" w:eastAsia="Calibri" w:hAnsi="Times New Roman"/>
          <w:bCs/>
          <w:i/>
          <w:iCs/>
          <w:lang w:eastAsia="en-US"/>
        </w:rPr>
      </w:pPr>
      <w:r w:rsidRPr="003247EF">
        <w:rPr>
          <w:rFonts w:ascii="Times New Roman" w:eastAsia="Calibri" w:hAnsi="Times New Roman"/>
          <w:bCs/>
          <w:lang w:eastAsia="en-US"/>
        </w:rPr>
        <w:t>«Совершенствование качества образования, обновление содержания и педагогических технологий в условиях реализации ФГОС»</w:t>
      </w:r>
    </w:p>
    <w:p w:rsidR="003247EF" w:rsidRPr="003247EF" w:rsidRDefault="003247EF" w:rsidP="003247EF">
      <w:pPr>
        <w:spacing w:after="0" w:line="240" w:lineRule="auto"/>
        <w:jc w:val="both"/>
        <w:rPr>
          <w:rFonts w:ascii="Times New Roman" w:eastAsia="Calibri" w:hAnsi="Times New Roman"/>
          <w:b/>
          <w:bCs/>
          <w:sz w:val="20"/>
          <w:lang w:eastAsia="en-US"/>
        </w:rPr>
      </w:pPr>
      <w:r w:rsidRPr="003247EF">
        <w:rPr>
          <w:rFonts w:ascii="Times New Roman" w:eastAsia="Calibri" w:hAnsi="Times New Roman"/>
          <w:bCs/>
          <w:sz w:val="23"/>
          <w:lang w:eastAsia="en-US"/>
        </w:rPr>
        <w:lastRenderedPageBreak/>
        <w:t xml:space="preserve">       Цель:</w:t>
      </w:r>
      <w:r w:rsidRPr="003247EF">
        <w:rPr>
          <w:rFonts w:ascii="Times New Roman" w:eastAsia="Calibri" w:hAnsi="Times New Roman"/>
          <w:sz w:val="23"/>
          <w:szCs w:val="23"/>
          <w:lang w:eastAsia="en-US"/>
        </w:rPr>
        <w:t> повышение качества образования через непрерывное  развитие учительского потенциала,  повышение уровня профессионального мастерства и профессиональной компетентности педагогов   для успешной реализации ФГОС и воспитания  личности, подготовленной  к жизни в высокотехнологичном, конкурентном мире.</w:t>
      </w:r>
    </w:p>
    <w:p w:rsidR="003247EF" w:rsidRPr="003247EF" w:rsidRDefault="003247EF" w:rsidP="003247EF">
      <w:pPr>
        <w:spacing w:after="0" w:line="240" w:lineRule="auto"/>
        <w:rPr>
          <w:rFonts w:ascii="Times New Roman" w:hAnsi="Times New Roman"/>
          <w:sz w:val="24"/>
          <w:szCs w:val="24"/>
        </w:rPr>
      </w:pPr>
    </w:p>
    <w:p w:rsidR="003247EF" w:rsidRPr="003247EF" w:rsidRDefault="003247EF" w:rsidP="003247EF">
      <w:pPr>
        <w:spacing w:after="0" w:line="240" w:lineRule="auto"/>
        <w:rPr>
          <w:rFonts w:ascii="Times New Roman" w:hAnsi="Times New Roman"/>
          <w:sz w:val="24"/>
          <w:szCs w:val="24"/>
        </w:rPr>
      </w:pPr>
      <w:r w:rsidRPr="003247EF">
        <w:rPr>
          <w:rFonts w:ascii="Times New Roman" w:hAnsi="Times New Roman"/>
          <w:sz w:val="24"/>
          <w:szCs w:val="24"/>
        </w:rPr>
        <w:t>Ежегодно одним из важнейших направлений деятельности методической работы является работа по повышению квалификации педагогических работников.</w:t>
      </w:r>
    </w:p>
    <w:p w:rsidR="003247EF" w:rsidRPr="003247EF" w:rsidRDefault="003247EF" w:rsidP="003247EF">
      <w:pPr>
        <w:spacing w:after="0" w:line="240" w:lineRule="auto"/>
        <w:ind w:left="786"/>
        <w:jc w:val="both"/>
        <w:rPr>
          <w:rFonts w:ascii="Times New Roman" w:hAnsi="Times New Roman"/>
          <w:sz w:val="24"/>
          <w:szCs w:val="24"/>
        </w:rPr>
      </w:pPr>
      <w:r w:rsidRPr="003247EF">
        <w:rPr>
          <w:rFonts w:ascii="Times New Roman" w:hAnsi="Times New Roman"/>
          <w:sz w:val="24"/>
          <w:szCs w:val="24"/>
        </w:rPr>
        <w:t>Аттестация педагогических  работников  в  ОУ проходила  по  плану. В этом году повысили свой профессиональный уровень 2 учителя-предметника:</w:t>
      </w:r>
    </w:p>
    <w:p w:rsidR="003247EF" w:rsidRPr="003247EF" w:rsidRDefault="003247EF" w:rsidP="003247EF">
      <w:pPr>
        <w:spacing w:after="0" w:line="240" w:lineRule="auto"/>
        <w:ind w:left="786"/>
        <w:jc w:val="both"/>
        <w:rPr>
          <w:rFonts w:ascii="Times New Roman" w:hAnsi="Times New Roman"/>
          <w:sz w:val="24"/>
          <w:szCs w:val="24"/>
        </w:rPr>
      </w:pPr>
    </w:p>
    <w:p w:rsidR="003247EF" w:rsidRPr="003247EF" w:rsidRDefault="003247EF" w:rsidP="003247EF">
      <w:pPr>
        <w:spacing w:after="0" w:line="240" w:lineRule="auto"/>
        <w:ind w:left="786"/>
        <w:jc w:val="both"/>
        <w:rPr>
          <w:rFonts w:ascii="Times New Roman" w:hAnsi="Times New Roman"/>
          <w:sz w:val="24"/>
          <w:szCs w:val="24"/>
        </w:rPr>
      </w:pPr>
    </w:p>
    <w:p w:rsidR="003247EF" w:rsidRPr="003247EF" w:rsidRDefault="003247EF" w:rsidP="003247EF">
      <w:pPr>
        <w:spacing w:after="0" w:line="240" w:lineRule="auto"/>
        <w:ind w:left="360" w:firstLine="708"/>
        <w:jc w:val="both"/>
        <w:rPr>
          <w:rFonts w:ascii="Times New Roman" w:hAnsi="Times New Roman"/>
          <w:sz w:val="24"/>
          <w:szCs w:val="24"/>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904"/>
        <w:gridCol w:w="1134"/>
        <w:gridCol w:w="1843"/>
        <w:gridCol w:w="1417"/>
        <w:gridCol w:w="1985"/>
        <w:gridCol w:w="1353"/>
      </w:tblGrid>
      <w:tr w:rsidR="003247EF" w:rsidRPr="003247EF" w:rsidTr="003247EF">
        <w:tc>
          <w:tcPr>
            <w:tcW w:w="1189" w:type="dxa"/>
            <w:vMerge w:val="restart"/>
            <w:tcBorders>
              <w:top w:val="single" w:sz="4" w:space="0" w:color="auto"/>
              <w:left w:val="single" w:sz="4" w:space="0" w:color="auto"/>
              <w:bottom w:val="single" w:sz="4" w:space="0" w:color="auto"/>
              <w:right w:val="single" w:sz="4" w:space="0" w:color="auto"/>
            </w:tcBorders>
            <w:hideMark/>
          </w:tcPr>
          <w:p w:rsidR="003247EF" w:rsidRPr="003247EF" w:rsidRDefault="003247EF" w:rsidP="003247EF">
            <w:pPr>
              <w:spacing w:after="0" w:line="360" w:lineRule="auto"/>
              <w:jc w:val="both"/>
              <w:rPr>
                <w:rFonts w:ascii="Times New Roman" w:hAnsi="Times New Roman"/>
                <w:sz w:val="24"/>
                <w:szCs w:val="24"/>
              </w:rPr>
            </w:pPr>
            <w:r w:rsidRPr="003247EF">
              <w:rPr>
                <w:rFonts w:ascii="Times New Roman" w:hAnsi="Times New Roman"/>
                <w:sz w:val="24"/>
                <w:szCs w:val="24"/>
              </w:rPr>
              <w:t>Учебный год</w:t>
            </w:r>
          </w:p>
        </w:tc>
        <w:tc>
          <w:tcPr>
            <w:tcW w:w="904" w:type="dxa"/>
            <w:vMerge w:val="restart"/>
            <w:tcBorders>
              <w:top w:val="single" w:sz="4" w:space="0" w:color="auto"/>
              <w:left w:val="single" w:sz="4" w:space="0" w:color="auto"/>
              <w:bottom w:val="single" w:sz="4" w:space="0" w:color="auto"/>
              <w:right w:val="single" w:sz="4" w:space="0" w:color="auto"/>
            </w:tcBorders>
            <w:hideMark/>
          </w:tcPr>
          <w:p w:rsidR="003247EF" w:rsidRPr="003247EF" w:rsidRDefault="003247EF" w:rsidP="003247EF">
            <w:pPr>
              <w:spacing w:after="0" w:line="360" w:lineRule="auto"/>
              <w:jc w:val="both"/>
              <w:rPr>
                <w:rFonts w:ascii="Times New Roman" w:hAnsi="Times New Roman"/>
                <w:sz w:val="24"/>
                <w:szCs w:val="24"/>
              </w:rPr>
            </w:pPr>
            <w:r w:rsidRPr="003247EF">
              <w:rPr>
                <w:rFonts w:ascii="Times New Roman" w:hAnsi="Times New Roman"/>
                <w:sz w:val="24"/>
                <w:szCs w:val="24"/>
              </w:rPr>
              <w:t>Всего педагогов</w:t>
            </w:r>
          </w:p>
        </w:tc>
        <w:tc>
          <w:tcPr>
            <w:tcW w:w="7732" w:type="dxa"/>
            <w:gridSpan w:val="5"/>
            <w:tcBorders>
              <w:top w:val="single" w:sz="4" w:space="0" w:color="auto"/>
              <w:left w:val="single" w:sz="4" w:space="0" w:color="auto"/>
              <w:bottom w:val="single" w:sz="4" w:space="0" w:color="auto"/>
              <w:right w:val="single" w:sz="4" w:space="0" w:color="auto"/>
            </w:tcBorders>
            <w:hideMark/>
          </w:tcPr>
          <w:p w:rsidR="003247EF" w:rsidRPr="003247EF" w:rsidRDefault="003247EF" w:rsidP="003247EF">
            <w:pPr>
              <w:spacing w:after="0" w:line="360" w:lineRule="auto"/>
              <w:jc w:val="center"/>
              <w:rPr>
                <w:rFonts w:ascii="Times New Roman" w:hAnsi="Times New Roman"/>
                <w:sz w:val="24"/>
                <w:szCs w:val="24"/>
              </w:rPr>
            </w:pPr>
            <w:r w:rsidRPr="003247EF">
              <w:rPr>
                <w:rFonts w:ascii="Times New Roman" w:hAnsi="Times New Roman"/>
                <w:sz w:val="24"/>
                <w:szCs w:val="24"/>
              </w:rPr>
              <w:t>Аттестовалось педагогов за год</w:t>
            </w:r>
          </w:p>
        </w:tc>
      </w:tr>
      <w:tr w:rsidR="003247EF" w:rsidRPr="003247EF" w:rsidTr="003247EF">
        <w:tc>
          <w:tcPr>
            <w:tcW w:w="1189" w:type="dxa"/>
            <w:vMerge/>
            <w:tcBorders>
              <w:top w:val="single" w:sz="4" w:space="0" w:color="auto"/>
              <w:left w:val="single" w:sz="4" w:space="0" w:color="auto"/>
              <w:bottom w:val="single" w:sz="4" w:space="0" w:color="auto"/>
              <w:right w:val="single" w:sz="4" w:space="0" w:color="auto"/>
            </w:tcBorders>
            <w:vAlign w:val="center"/>
            <w:hideMark/>
          </w:tcPr>
          <w:p w:rsidR="003247EF" w:rsidRPr="003247EF" w:rsidRDefault="003247EF" w:rsidP="003247EF">
            <w:pPr>
              <w:spacing w:after="0" w:line="240" w:lineRule="auto"/>
              <w:rPr>
                <w:rFonts w:ascii="Times New Roman" w:hAnsi="Times New Roman"/>
                <w:sz w:val="24"/>
                <w:szCs w:val="24"/>
              </w:rPr>
            </w:pPr>
          </w:p>
        </w:tc>
        <w:tc>
          <w:tcPr>
            <w:tcW w:w="904" w:type="dxa"/>
            <w:vMerge/>
            <w:tcBorders>
              <w:top w:val="single" w:sz="4" w:space="0" w:color="auto"/>
              <w:left w:val="single" w:sz="4" w:space="0" w:color="auto"/>
              <w:bottom w:val="single" w:sz="4" w:space="0" w:color="auto"/>
              <w:right w:val="single" w:sz="4" w:space="0" w:color="auto"/>
            </w:tcBorders>
            <w:vAlign w:val="center"/>
            <w:hideMark/>
          </w:tcPr>
          <w:p w:rsidR="003247EF" w:rsidRPr="003247EF" w:rsidRDefault="003247EF" w:rsidP="003247EF">
            <w:pPr>
              <w:spacing w:after="0" w:line="240" w:lineRule="auto"/>
              <w:rPr>
                <w:rFonts w:ascii="Times New Roman" w:hAnsi="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hideMark/>
          </w:tcPr>
          <w:p w:rsidR="003247EF" w:rsidRPr="003247EF" w:rsidRDefault="003247EF" w:rsidP="003247EF">
            <w:pPr>
              <w:spacing w:after="0" w:line="360" w:lineRule="auto"/>
              <w:jc w:val="both"/>
              <w:rPr>
                <w:rFonts w:ascii="Times New Roman" w:hAnsi="Times New Roman"/>
                <w:sz w:val="24"/>
                <w:szCs w:val="24"/>
              </w:rPr>
            </w:pPr>
            <w:r w:rsidRPr="003247EF">
              <w:rPr>
                <w:rFonts w:ascii="Times New Roman" w:hAnsi="Times New Roman"/>
                <w:sz w:val="24"/>
                <w:szCs w:val="24"/>
              </w:rPr>
              <w:t>Высшая категория</w:t>
            </w:r>
          </w:p>
        </w:tc>
        <w:tc>
          <w:tcPr>
            <w:tcW w:w="3402" w:type="dxa"/>
            <w:gridSpan w:val="2"/>
            <w:tcBorders>
              <w:top w:val="single" w:sz="4" w:space="0" w:color="auto"/>
              <w:left w:val="single" w:sz="4" w:space="0" w:color="auto"/>
              <w:bottom w:val="single" w:sz="4" w:space="0" w:color="auto"/>
              <w:right w:val="single" w:sz="4" w:space="0" w:color="auto"/>
            </w:tcBorders>
            <w:hideMark/>
          </w:tcPr>
          <w:p w:rsidR="003247EF" w:rsidRPr="003247EF" w:rsidRDefault="003247EF" w:rsidP="003247EF">
            <w:pPr>
              <w:spacing w:after="0" w:line="360" w:lineRule="auto"/>
              <w:jc w:val="both"/>
              <w:rPr>
                <w:rFonts w:ascii="Times New Roman" w:hAnsi="Times New Roman"/>
                <w:sz w:val="24"/>
                <w:szCs w:val="24"/>
              </w:rPr>
            </w:pPr>
            <w:r w:rsidRPr="003247EF">
              <w:rPr>
                <w:rFonts w:ascii="Times New Roman" w:hAnsi="Times New Roman"/>
                <w:sz w:val="24"/>
                <w:szCs w:val="24"/>
              </w:rPr>
              <w:t>Первая        категория</w:t>
            </w:r>
          </w:p>
        </w:tc>
        <w:tc>
          <w:tcPr>
            <w:tcW w:w="1353" w:type="dxa"/>
            <w:tcBorders>
              <w:top w:val="single" w:sz="4" w:space="0" w:color="auto"/>
              <w:left w:val="single" w:sz="4" w:space="0" w:color="auto"/>
              <w:bottom w:val="single" w:sz="4" w:space="0" w:color="auto"/>
              <w:right w:val="single" w:sz="4" w:space="0" w:color="auto"/>
            </w:tcBorders>
            <w:hideMark/>
          </w:tcPr>
          <w:p w:rsidR="003247EF" w:rsidRPr="003247EF" w:rsidRDefault="003247EF" w:rsidP="003247EF">
            <w:pPr>
              <w:spacing w:after="0" w:line="360" w:lineRule="auto"/>
              <w:jc w:val="both"/>
              <w:rPr>
                <w:rFonts w:ascii="Times New Roman" w:hAnsi="Times New Roman"/>
                <w:sz w:val="24"/>
                <w:szCs w:val="24"/>
              </w:rPr>
            </w:pPr>
            <w:r w:rsidRPr="003247EF">
              <w:rPr>
                <w:rFonts w:ascii="Times New Roman" w:hAnsi="Times New Roman"/>
                <w:sz w:val="24"/>
                <w:szCs w:val="24"/>
              </w:rPr>
              <w:t>Соответствие</w:t>
            </w:r>
          </w:p>
        </w:tc>
      </w:tr>
      <w:tr w:rsidR="003247EF" w:rsidRPr="003247EF" w:rsidTr="003247EF">
        <w:tc>
          <w:tcPr>
            <w:tcW w:w="1189" w:type="dxa"/>
            <w:vMerge/>
            <w:tcBorders>
              <w:top w:val="single" w:sz="4" w:space="0" w:color="auto"/>
              <w:left w:val="single" w:sz="4" w:space="0" w:color="auto"/>
              <w:bottom w:val="single" w:sz="4" w:space="0" w:color="auto"/>
              <w:right w:val="single" w:sz="4" w:space="0" w:color="auto"/>
            </w:tcBorders>
            <w:vAlign w:val="center"/>
            <w:hideMark/>
          </w:tcPr>
          <w:p w:rsidR="003247EF" w:rsidRPr="003247EF" w:rsidRDefault="003247EF" w:rsidP="003247EF">
            <w:pPr>
              <w:spacing w:after="0" w:line="240" w:lineRule="auto"/>
              <w:rPr>
                <w:rFonts w:ascii="Times New Roman" w:hAnsi="Times New Roman"/>
                <w:sz w:val="24"/>
                <w:szCs w:val="24"/>
              </w:rPr>
            </w:pPr>
          </w:p>
        </w:tc>
        <w:tc>
          <w:tcPr>
            <w:tcW w:w="904" w:type="dxa"/>
            <w:vMerge/>
            <w:tcBorders>
              <w:top w:val="single" w:sz="4" w:space="0" w:color="auto"/>
              <w:left w:val="single" w:sz="4" w:space="0" w:color="auto"/>
              <w:bottom w:val="single" w:sz="4" w:space="0" w:color="auto"/>
              <w:right w:val="single" w:sz="4" w:space="0" w:color="auto"/>
            </w:tcBorders>
            <w:vAlign w:val="center"/>
            <w:hideMark/>
          </w:tcPr>
          <w:p w:rsidR="003247EF" w:rsidRPr="003247EF" w:rsidRDefault="003247EF" w:rsidP="003247EF">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247EF" w:rsidRPr="003247EF" w:rsidRDefault="003247EF" w:rsidP="003247EF">
            <w:pPr>
              <w:spacing w:after="0" w:line="360" w:lineRule="auto"/>
              <w:jc w:val="both"/>
              <w:rPr>
                <w:rFonts w:ascii="Times New Roman" w:hAnsi="Times New Roman"/>
                <w:sz w:val="24"/>
                <w:szCs w:val="24"/>
              </w:rPr>
            </w:pPr>
            <w:r w:rsidRPr="003247EF">
              <w:rPr>
                <w:rFonts w:ascii="Times New Roman" w:hAnsi="Times New Roman"/>
                <w:sz w:val="24"/>
                <w:szCs w:val="24"/>
              </w:rPr>
              <w:t>Впервые</w:t>
            </w:r>
          </w:p>
        </w:tc>
        <w:tc>
          <w:tcPr>
            <w:tcW w:w="1843" w:type="dxa"/>
            <w:tcBorders>
              <w:top w:val="single" w:sz="4" w:space="0" w:color="auto"/>
              <w:left w:val="single" w:sz="4" w:space="0" w:color="auto"/>
              <w:bottom w:val="single" w:sz="4" w:space="0" w:color="auto"/>
              <w:right w:val="single" w:sz="4" w:space="0" w:color="auto"/>
            </w:tcBorders>
            <w:hideMark/>
          </w:tcPr>
          <w:p w:rsidR="003247EF" w:rsidRPr="003247EF" w:rsidRDefault="003247EF" w:rsidP="003247EF">
            <w:pPr>
              <w:spacing w:after="0" w:line="360" w:lineRule="auto"/>
              <w:jc w:val="both"/>
              <w:rPr>
                <w:rFonts w:ascii="Times New Roman" w:hAnsi="Times New Roman"/>
                <w:sz w:val="24"/>
                <w:szCs w:val="24"/>
              </w:rPr>
            </w:pPr>
            <w:r w:rsidRPr="003247EF">
              <w:rPr>
                <w:rFonts w:ascii="Times New Roman" w:hAnsi="Times New Roman"/>
                <w:sz w:val="24"/>
                <w:szCs w:val="24"/>
              </w:rPr>
              <w:t>Подтверждение</w:t>
            </w:r>
          </w:p>
        </w:tc>
        <w:tc>
          <w:tcPr>
            <w:tcW w:w="1417" w:type="dxa"/>
            <w:tcBorders>
              <w:top w:val="single" w:sz="4" w:space="0" w:color="auto"/>
              <w:left w:val="single" w:sz="4" w:space="0" w:color="auto"/>
              <w:bottom w:val="single" w:sz="4" w:space="0" w:color="auto"/>
              <w:right w:val="single" w:sz="4" w:space="0" w:color="auto"/>
            </w:tcBorders>
            <w:hideMark/>
          </w:tcPr>
          <w:p w:rsidR="003247EF" w:rsidRPr="003247EF" w:rsidRDefault="003247EF" w:rsidP="003247EF">
            <w:pPr>
              <w:spacing w:after="0" w:line="360" w:lineRule="auto"/>
              <w:jc w:val="both"/>
              <w:rPr>
                <w:rFonts w:ascii="Times New Roman" w:hAnsi="Times New Roman"/>
                <w:sz w:val="24"/>
                <w:szCs w:val="24"/>
              </w:rPr>
            </w:pPr>
            <w:r w:rsidRPr="003247EF">
              <w:rPr>
                <w:rFonts w:ascii="Times New Roman" w:hAnsi="Times New Roman"/>
                <w:sz w:val="24"/>
                <w:szCs w:val="24"/>
              </w:rPr>
              <w:t>Впервые</w:t>
            </w:r>
          </w:p>
        </w:tc>
        <w:tc>
          <w:tcPr>
            <w:tcW w:w="1985" w:type="dxa"/>
            <w:tcBorders>
              <w:top w:val="single" w:sz="4" w:space="0" w:color="auto"/>
              <w:left w:val="single" w:sz="4" w:space="0" w:color="auto"/>
              <w:bottom w:val="single" w:sz="4" w:space="0" w:color="auto"/>
              <w:right w:val="single" w:sz="4" w:space="0" w:color="auto"/>
            </w:tcBorders>
            <w:hideMark/>
          </w:tcPr>
          <w:p w:rsidR="003247EF" w:rsidRPr="003247EF" w:rsidRDefault="003247EF" w:rsidP="003247EF">
            <w:pPr>
              <w:spacing w:after="0" w:line="240" w:lineRule="auto"/>
              <w:jc w:val="both"/>
              <w:rPr>
                <w:rFonts w:ascii="Times New Roman" w:hAnsi="Times New Roman"/>
                <w:sz w:val="24"/>
                <w:szCs w:val="24"/>
              </w:rPr>
            </w:pPr>
            <w:r w:rsidRPr="003247EF">
              <w:rPr>
                <w:rFonts w:ascii="Times New Roman" w:hAnsi="Times New Roman"/>
                <w:sz w:val="24"/>
                <w:szCs w:val="24"/>
              </w:rPr>
              <w:t>Подтверждение</w:t>
            </w:r>
          </w:p>
        </w:tc>
        <w:tc>
          <w:tcPr>
            <w:tcW w:w="1353" w:type="dxa"/>
            <w:tcBorders>
              <w:top w:val="single" w:sz="4" w:space="0" w:color="auto"/>
              <w:left w:val="single" w:sz="4" w:space="0" w:color="auto"/>
              <w:bottom w:val="single" w:sz="4" w:space="0" w:color="auto"/>
              <w:right w:val="single" w:sz="4" w:space="0" w:color="auto"/>
            </w:tcBorders>
          </w:tcPr>
          <w:p w:rsidR="003247EF" w:rsidRPr="003247EF" w:rsidRDefault="003247EF" w:rsidP="003247EF">
            <w:pPr>
              <w:spacing w:after="0" w:line="360" w:lineRule="auto"/>
              <w:jc w:val="both"/>
              <w:rPr>
                <w:rFonts w:ascii="Times New Roman" w:hAnsi="Times New Roman"/>
                <w:sz w:val="24"/>
                <w:szCs w:val="24"/>
              </w:rPr>
            </w:pPr>
          </w:p>
        </w:tc>
      </w:tr>
      <w:tr w:rsidR="003247EF" w:rsidRPr="003247EF" w:rsidTr="003247EF">
        <w:tc>
          <w:tcPr>
            <w:tcW w:w="1189" w:type="dxa"/>
            <w:tcBorders>
              <w:top w:val="single" w:sz="4" w:space="0" w:color="auto"/>
              <w:left w:val="single" w:sz="4" w:space="0" w:color="auto"/>
              <w:bottom w:val="single" w:sz="4" w:space="0" w:color="auto"/>
              <w:right w:val="single" w:sz="4" w:space="0" w:color="auto"/>
            </w:tcBorders>
            <w:hideMark/>
          </w:tcPr>
          <w:p w:rsidR="003247EF" w:rsidRPr="003247EF" w:rsidRDefault="003247EF" w:rsidP="003247EF">
            <w:pPr>
              <w:spacing w:after="0" w:line="360" w:lineRule="auto"/>
              <w:jc w:val="both"/>
              <w:rPr>
                <w:rFonts w:ascii="Times New Roman" w:hAnsi="Times New Roman"/>
                <w:sz w:val="24"/>
                <w:szCs w:val="24"/>
              </w:rPr>
            </w:pPr>
            <w:r w:rsidRPr="003247EF">
              <w:rPr>
                <w:rFonts w:ascii="Times New Roman" w:hAnsi="Times New Roman"/>
                <w:sz w:val="24"/>
                <w:szCs w:val="24"/>
              </w:rPr>
              <w:t>2018-2019</w:t>
            </w:r>
          </w:p>
        </w:tc>
        <w:tc>
          <w:tcPr>
            <w:tcW w:w="904" w:type="dxa"/>
            <w:tcBorders>
              <w:top w:val="single" w:sz="4" w:space="0" w:color="auto"/>
              <w:left w:val="single" w:sz="4" w:space="0" w:color="auto"/>
              <w:bottom w:val="single" w:sz="4" w:space="0" w:color="auto"/>
              <w:right w:val="single" w:sz="4" w:space="0" w:color="auto"/>
            </w:tcBorders>
            <w:hideMark/>
          </w:tcPr>
          <w:p w:rsidR="003247EF" w:rsidRPr="003247EF" w:rsidRDefault="003247EF" w:rsidP="003247EF">
            <w:pPr>
              <w:spacing w:after="0" w:line="360" w:lineRule="auto"/>
              <w:jc w:val="both"/>
              <w:rPr>
                <w:rFonts w:ascii="Times New Roman" w:hAnsi="Times New Roman"/>
                <w:sz w:val="24"/>
                <w:szCs w:val="24"/>
              </w:rPr>
            </w:pPr>
            <w:r w:rsidRPr="003247EF">
              <w:rPr>
                <w:rFonts w:ascii="Times New Roman" w:hAnsi="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hideMark/>
          </w:tcPr>
          <w:p w:rsidR="003247EF" w:rsidRPr="003247EF" w:rsidRDefault="003247EF" w:rsidP="003247EF">
            <w:pPr>
              <w:spacing w:after="0" w:line="240" w:lineRule="auto"/>
              <w:jc w:val="both"/>
              <w:rPr>
                <w:rFonts w:ascii="Times New Roman" w:hAnsi="Times New Roman"/>
                <w:sz w:val="24"/>
                <w:szCs w:val="24"/>
              </w:rPr>
            </w:pPr>
            <w:r w:rsidRPr="003247EF">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3247EF" w:rsidRPr="003247EF" w:rsidRDefault="003247EF" w:rsidP="00A96F0D">
            <w:pPr>
              <w:spacing w:after="0" w:line="240" w:lineRule="auto"/>
              <w:jc w:val="both"/>
              <w:rPr>
                <w:rFonts w:ascii="Times New Roman" w:hAnsi="Times New Roman"/>
                <w:sz w:val="24"/>
                <w:szCs w:val="24"/>
              </w:rPr>
            </w:pPr>
            <w:r w:rsidRPr="003247EF">
              <w:rPr>
                <w:rFonts w:ascii="Times New Roman" w:hAnsi="Times New Roman"/>
                <w:sz w:val="24"/>
                <w:szCs w:val="24"/>
              </w:rPr>
              <w:t xml:space="preserve"> </w:t>
            </w:r>
            <w:r w:rsidR="00A96F0D">
              <w:rPr>
                <w:rFonts w:ascii="Times New Roman" w:hAnsi="Times New Roman"/>
                <w:sz w:val="24"/>
                <w:szCs w:val="24"/>
              </w:rPr>
              <w:t>1 чел.</w:t>
            </w:r>
          </w:p>
        </w:tc>
        <w:tc>
          <w:tcPr>
            <w:tcW w:w="1417" w:type="dxa"/>
            <w:tcBorders>
              <w:top w:val="single" w:sz="4" w:space="0" w:color="auto"/>
              <w:left w:val="single" w:sz="4" w:space="0" w:color="auto"/>
              <w:bottom w:val="single" w:sz="4" w:space="0" w:color="auto"/>
              <w:right w:val="single" w:sz="4" w:space="0" w:color="auto"/>
            </w:tcBorders>
            <w:hideMark/>
          </w:tcPr>
          <w:p w:rsidR="003247EF" w:rsidRPr="003247EF" w:rsidRDefault="003247EF" w:rsidP="003247EF">
            <w:pPr>
              <w:spacing w:after="0" w:line="240" w:lineRule="auto"/>
              <w:jc w:val="both"/>
              <w:rPr>
                <w:rFonts w:ascii="Times New Roman" w:hAnsi="Times New Roman"/>
                <w:sz w:val="24"/>
                <w:szCs w:val="24"/>
              </w:rPr>
            </w:pPr>
            <w:r w:rsidRPr="003247EF">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3247EF" w:rsidRPr="003247EF" w:rsidRDefault="00A96F0D" w:rsidP="003247EF">
            <w:pPr>
              <w:spacing w:after="0" w:line="240" w:lineRule="auto"/>
              <w:jc w:val="both"/>
              <w:rPr>
                <w:rFonts w:ascii="Times New Roman" w:hAnsi="Times New Roman"/>
                <w:sz w:val="24"/>
                <w:szCs w:val="24"/>
              </w:rPr>
            </w:pPr>
            <w:r>
              <w:rPr>
                <w:rFonts w:ascii="Times New Roman" w:hAnsi="Times New Roman"/>
                <w:sz w:val="24"/>
                <w:szCs w:val="24"/>
              </w:rPr>
              <w:t>1 чел.</w:t>
            </w:r>
          </w:p>
        </w:tc>
        <w:tc>
          <w:tcPr>
            <w:tcW w:w="1353" w:type="dxa"/>
            <w:tcBorders>
              <w:top w:val="single" w:sz="4" w:space="0" w:color="auto"/>
              <w:left w:val="single" w:sz="4" w:space="0" w:color="auto"/>
              <w:bottom w:val="single" w:sz="4" w:space="0" w:color="auto"/>
              <w:right w:val="single" w:sz="4" w:space="0" w:color="auto"/>
            </w:tcBorders>
            <w:hideMark/>
          </w:tcPr>
          <w:p w:rsidR="003247EF" w:rsidRPr="003247EF" w:rsidRDefault="003247EF" w:rsidP="003247EF">
            <w:pPr>
              <w:spacing w:after="0" w:line="360" w:lineRule="auto"/>
              <w:jc w:val="both"/>
              <w:rPr>
                <w:rFonts w:ascii="Times New Roman" w:hAnsi="Times New Roman"/>
                <w:sz w:val="24"/>
                <w:szCs w:val="24"/>
              </w:rPr>
            </w:pPr>
            <w:r w:rsidRPr="003247EF">
              <w:rPr>
                <w:rFonts w:ascii="Times New Roman" w:hAnsi="Times New Roman"/>
                <w:sz w:val="24"/>
                <w:szCs w:val="24"/>
              </w:rPr>
              <w:t>3</w:t>
            </w:r>
          </w:p>
        </w:tc>
      </w:tr>
    </w:tbl>
    <w:p w:rsidR="003247EF" w:rsidRPr="003247EF" w:rsidRDefault="003247EF" w:rsidP="003247EF">
      <w:pPr>
        <w:suppressAutoHyphens/>
        <w:spacing w:after="0" w:line="240" w:lineRule="auto"/>
        <w:jc w:val="both"/>
        <w:rPr>
          <w:rFonts w:ascii="Times New Roman" w:hAnsi="Times New Roman"/>
          <w:sz w:val="24"/>
          <w:szCs w:val="24"/>
          <w:lang w:eastAsia="ar-SA"/>
        </w:rPr>
      </w:pPr>
    </w:p>
    <w:p w:rsidR="003247EF" w:rsidRPr="003247EF" w:rsidRDefault="003247EF" w:rsidP="003247EF">
      <w:pPr>
        <w:spacing w:before="100" w:beforeAutospacing="1" w:after="100" w:afterAutospacing="1" w:line="240" w:lineRule="auto"/>
        <w:ind w:left="-567" w:firstLine="567"/>
        <w:jc w:val="both"/>
        <w:rPr>
          <w:rFonts w:ascii="Tahoma" w:hAnsi="Tahoma" w:cs="Tahoma"/>
          <w:sz w:val="24"/>
          <w:szCs w:val="24"/>
        </w:rPr>
      </w:pPr>
      <w:r w:rsidRPr="003247EF">
        <w:rPr>
          <w:rFonts w:ascii="Times New Roman" w:hAnsi="Times New Roman"/>
          <w:bCs/>
          <w:sz w:val="24"/>
          <w:szCs w:val="24"/>
        </w:rPr>
        <w:t>Важнейшим направлением методической работы   является постоянное совершенствование педагогического мастерства учителей через курсовую систему повышения квалификации.</w:t>
      </w:r>
      <w:r w:rsidR="00A96F0D">
        <w:rPr>
          <w:rFonts w:ascii="Times New Roman" w:hAnsi="Times New Roman"/>
          <w:bCs/>
          <w:sz w:val="24"/>
          <w:szCs w:val="24"/>
        </w:rPr>
        <w:t xml:space="preserve"> </w:t>
      </w:r>
      <w:r w:rsidRPr="003247EF">
        <w:rPr>
          <w:rFonts w:ascii="Times New Roman" w:hAnsi="Times New Roman"/>
          <w:bCs/>
          <w:sz w:val="24"/>
          <w:szCs w:val="24"/>
        </w:rPr>
        <w:t xml:space="preserve">Педагоги ежегодно проходят курсы повышения квалификации.  </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4031"/>
        <w:gridCol w:w="1498"/>
        <w:gridCol w:w="2100"/>
      </w:tblGrid>
      <w:tr w:rsidR="003247EF" w:rsidRPr="003247EF" w:rsidTr="003247EF">
        <w:trPr>
          <w:trHeight w:val="373"/>
        </w:trPr>
        <w:tc>
          <w:tcPr>
            <w:tcW w:w="534" w:type="dxa"/>
            <w:tcBorders>
              <w:top w:val="single" w:sz="4" w:space="0" w:color="auto"/>
              <w:left w:val="single" w:sz="4" w:space="0" w:color="auto"/>
              <w:bottom w:val="single" w:sz="4" w:space="0" w:color="auto"/>
              <w:right w:val="single" w:sz="4" w:space="0" w:color="auto"/>
            </w:tcBorders>
            <w:hideMark/>
          </w:tcPr>
          <w:p w:rsidR="003247EF" w:rsidRPr="003247EF" w:rsidRDefault="003247EF" w:rsidP="003247EF">
            <w:pPr>
              <w:autoSpaceDE w:val="0"/>
              <w:autoSpaceDN w:val="0"/>
              <w:adjustRightInd w:val="0"/>
              <w:spacing w:after="0" w:line="240" w:lineRule="auto"/>
              <w:jc w:val="both"/>
              <w:rPr>
                <w:rFonts w:ascii="Times New Roman" w:hAnsi="Times New Roman"/>
                <w:sz w:val="24"/>
                <w:szCs w:val="24"/>
              </w:rPr>
            </w:pPr>
            <w:proofErr w:type="spellStart"/>
            <w:r w:rsidRPr="003247EF">
              <w:rPr>
                <w:rFonts w:ascii="Times New Roman" w:hAnsi="Times New Roman"/>
                <w:sz w:val="24"/>
                <w:szCs w:val="24"/>
              </w:rPr>
              <w:t>пп</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3247EF" w:rsidRPr="003247EF" w:rsidRDefault="00A96F0D" w:rsidP="003247E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Кол-во</w:t>
            </w:r>
          </w:p>
        </w:tc>
        <w:tc>
          <w:tcPr>
            <w:tcW w:w="4031" w:type="dxa"/>
            <w:tcBorders>
              <w:top w:val="single" w:sz="4" w:space="0" w:color="auto"/>
              <w:left w:val="single" w:sz="4" w:space="0" w:color="auto"/>
              <w:bottom w:val="single" w:sz="4" w:space="0" w:color="auto"/>
              <w:right w:val="single" w:sz="4" w:space="0" w:color="auto"/>
            </w:tcBorders>
            <w:hideMark/>
          </w:tcPr>
          <w:p w:rsidR="003247EF" w:rsidRPr="003247EF" w:rsidRDefault="003247EF" w:rsidP="003247EF">
            <w:pPr>
              <w:spacing w:before="100" w:beforeAutospacing="1" w:after="100" w:afterAutospacing="1" w:line="240" w:lineRule="auto"/>
              <w:rPr>
                <w:rFonts w:ascii="Times New Roman" w:hAnsi="Times New Roman"/>
                <w:bCs/>
                <w:sz w:val="24"/>
                <w:szCs w:val="24"/>
              </w:rPr>
            </w:pPr>
            <w:r w:rsidRPr="003247EF">
              <w:rPr>
                <w:rFonts w:ascii="Times New Roman" w:hAnsi="Times New Roman"/>
                <w:bCs/>
                <w:sz w:val="24"/>
                <w:szCs w:val="24"/>
              </w:rPr>
              <w:t xml:space="preserve">Наименование программы повышения квалификации </w:t>
            </w:r>
          </w:p>
        </w:tc>
        <w:tc>
          <w:tcPr>
            <w:tcW w:w="1498" w:type="dxa"/>
            <w:tcBorders>
              <w:top w:val="single" w:sz="4" w:space="0" w:color="auto"/>
              <w:left w:val="single" w:sz="4" w:space="0" w:color="auto"/>
              <w:bottom w:val="single" w:sz="4" w:space="0" w:color="auto"/>
              <w:right w:val="single" w:sz="4" w:space="0" w:color="auto"/>
            </w:tcBorders>
            <w:hideMark/>
          </w:tcPr>
          <w:p w:rsidR="003247EF" w:rsidRPr="003247EF" w:rsidRDefault="003247EF" w:rsidP="003247EF">
            <w:pPr>
              <w:autoSpaceDE w:val="0"/>
              <w:autoSpaceDN w:val="0"/>
              <w:adjustRightInd w:val="0"/>
              <w:spacing w:after="0" w:line="240" w:lineRule="auto"/>
              <w:jc w:val="center"/>
              <w:rPr>
                <w:rFonts w:ascii="Times New Roman" w:hAnsi="Times New Roman"/>
                <w:sz w:val="24"/>
                <w:szCs w:val="24"/>
              </w:rPr>
            </w:pPr>
            <w:r w:rsidRPr="003247EF">
              <w:rPr>
                <w:rFonts w:ascii="Times New Roman" w:hAnsi="Times New Roman"/>
                <w:sz w:val="24"/>
                <w:szCs w:val="24"/>
              </w:rPr>
              <w:t>Место повышения квалификации</w:t>
            </w:r>
          </w:p>
        </w:tc>
        <w:tc>
          <w:tcPr>
            <w:tcW w:w="2100" w:type="dxa"/>
            <w:tcBorders>
              <w:top w:val="single" w:sz="4" w:space="0" w:color="auto"/>
              <w:left w:val="single" w:sz="4" w:space="0" w:color="auto"/>
              <w:bottom w:val="single" w:sz="4" w:space="0" w:color="auto"/>
              <w:right w:val="single" w:sz="4" w:space="0" w:color="auto"/>
            </w:tcBorders>
            <w:hideMark/>
          </w:tcPr>
          <w:p w:rsidR="003247EF" w:rsidRPr="003247EF" w:rsidRDefault="003247EF" w:rsidP="003247EF">
            <w:pPr>
              <w:autoSpaceDE w:val="0"/>
              <w:autoSpaceDN w:val="0"/>
              <w:adjustRightInd w:val="0"/>
              <w:spacing w:after="0" w:line="240" w:lineRule="auto"/>
              <w:jc w:val="center"/>
              <w:rPr>
                <w:rFonts w:ascii="Times New Roman" w:hAnsi="Times New Roman"/>
                <w:sz w:val="24"/>
                <w:szCs w:val="24"/>
              </w:rPr>
            </w:pPr>
            <w:r w:rsidRPr="003247EF">
              <w:rPr>
                <w:rFonts w:ascii="Times New Roman" w:hAnsi="Times New Roman"/>
                <w:sz w:val="24"/>
                <w:szCs w:val="24"/>
              </w:rPr>
              <w:t>Время прохождения, продолжительность</w:t>
            </w:r>
          </w:p>
        </w:tc>
      </w:tr>
      <w:tr w:rsidR="003247EF" w:rsidRPr="003247EF" w:rsidTr="003247EF">
        <w:trPr>
          <w:trHeight w:val="373"/>
        </w:trPr>
        <w:tc>
          <w:tcPr>
            <w:tcW w:w="534" w:type="dxa"/>
            <w:tcBorders>
              <w:top w:val="single" w:sz="4" w:space="0" w:color="auto"/>
              <w:left w:val="single" w:sz="4" w:space="0" w:color="auto"/>
              <w:bottom w:val="single" w:sz="4" w:space="0" w:color="auto"/>
              <w:right w:val="single" w:sz="4" w:space="0" w:color="auto"/>
            </w:tcBorders>
            <w:hideMark/>
          </w:tcPr>
          <w:p w:rsidR="003247EF" w:rsidRPr="003247EF" w:rsidRDefault="003247EF" w:rsidP="003247EF">
            <w:pPr>
              <w:autoSpaceDE w:val="0"/>
              <w:autoSpaceDN w:val="0"/>
              <w:adjustRightInd w:val="0"/>
              <w:spacing w:after="0" w:line="240" w:lineRule="auto"/>
              <w:jc w:val="both"/>
              <w:rPr>
                <w:rFonts w:ascii="Times New Roman" w:hAnsi="Times New Roman"/>
                <w:sz w:val="24"/>
                <w:szCs w:val="24"/>
              </w:rPr>
            </w:pPr>
            <w:r w:rsidRPr="003247EF">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3247EF" w:rsidRPr="003247EF" w:rsidRDefault="00A96F0D" w:rsidP="003247E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чел.</w:t>
            </w:r>
          </w:p>
        </w:tc>
        <w:tc>
          <w:tcPr>
            <w:tcW w:w="4031" w:type="dxa"/>
            <w:tcBorders>
              <w:top w:val="single" w:sz="4" w:space="0" w:color="auto"/>
              <w:left w:val="single" w:sz="4" w:space="0" w:color="auto"/>
              <w:bottom w:val="single" w:sz="4" w:space="0" w:color="auto"/>
              <w:right w:val="single" w:sz="4" w:space="0" w:color="auto"/>
            </w:tcBorders>
            <w:hideMark/>
          </w:tcPr>
          <w:p w:rsidR="003247EF" w:rsidRPr="003247EF" w:rsidRDefault="003247EF" w:rsidP="003247EF">
            <w:pPr>
              <w:spacing w:before="100" w:beforeAutospacing="1" w:after="100" w:afterAutospacing="1" w:line="240" w:lineRule="auto"/>
              <w:jc w:val="both"/>
              <w:rPr>
                <w:rFonts w:ascii="Times New Roman" w:hAnsi="Times New Roman"/>
                <w:bCs/>
                <w:sz w:val="24"/>
                <w:szCs w:val="24"/>
              </w:rPr>
            </w:pPr>
            <w:r w:rsidRPr="003247EF">
              <w:rPr>
                <w:rFonts w:ascii="Times New Roman" w:hAnsi="Times New Roman"/>
                <w:bCs/>
                <w:sz w:val="24"/>
                <w:szCs w:val="24"/>
              </w:rPr>
              <w:t>Формирование УУД в процессе преподавания физической культуры в соответствии с ФГОС</w:t>
            </w:r>
          </w:p>
        </w:tc>
        <w:tc>
          <w:tcPr>
            <w:tcW w:w="1498" w:type="dxa"/>
            <w:tcBorders>
              <w:top w:val="single" w:sz="4" w:space="0" w:color="auto"/>
              <w:left w:val="single" w:sz="4" w:space="0" w:color="auto"/>
              <w:bottom w:val="single" w:sz="4" w:space="0" w:color="auto"/>
              <w:right w:val="single" w:sz="4" w:space="0" w:color="auto"/>
            </w:tcBorders>
            <w:hideMark/>
          </w:tcPr>
          <w:p w:rsidR="003247EF" w:rsidRPr="003247EF" w:rsidRDefault="003247EF" w:rsidP="003247EF">
            <w:pPr>
              <w:autoSpaceDE w:val="0"/>
              <w:autoSpaceDN w:val="0"/>
              <w:adjustRightInd w:val="0"/>
              <w:spacing w:after="0" w:line="240" w:lineRule="auto"/>
              <w:jc w:val="center"/>
              <w:rPr>
                <w:rFonts w:ascii="Times New Roman" w:hAnsi="Times New Roman"/>
                <w:sz w:val="24"/>
                <w:szCs w:val="24"/>
              </w:rPr>
            </w:pPr>
            <w:r w:rsidRPr="003247EF">
              <w:rPr>
                <w:rFonts w:ascii="Times New Roman" w:hAnsi="Times New Roman"/>
                <w:sz w:val="24"/>
                <w:szCs w:val="24"/>
              </w:rPr>
              <w:t>ИРО</w:t>
            </w:r>
          </w:p>
          <w:p w:rsidR="003247EF" w:rsidRPr="003247EF" w:rsidRDefault="003247EF" w:rsidP="003247EF">
            <w:pPr>
              <w:autoSpaceDE w:val="0"/>
              <w:autoSpaceDN w:val="0"/>
              <w:adjustRightInd w:val="0"/>
              <w:spacing w:after="0" w:line="240" w:lineRule="auto"/>
              <w:jc w:val="center"/>
              <w:rPr>
                <w:rFonts w:ascii="Times New Roman" w:hAnsi="Times New Roman"/>
                <w:sz w:val="24"/>
                <w:szCs w:val="24"/>
              </w:rPr>
            </w:pPr>
          </w:p>
          <w:p w:rsidR="003247EF" w:rsidRPr="003247EF" w:rsidRDefault="003247EF" w:rsidP="003247EF">
            <w:pPr>
              <w:autoSpaceDE w:val="0"/>
              <w:autoSpaceDN w:val="0"/>
              <w:adjustRightInd w:val="0"/>
              <w:spacing w:after="0" w:line="240" w:lineRule="auto"/>
              <w:jc w:val="center"/>
              <w:rPr>
                <w:rFonts w:ascii="Times New Roman" w:hAnsi="Times New Roman"/>
                <w:sz w:val="24"/>
                <w:szCs w:val="24"/>
              </w:rPr>
            </w:pPr>
          </w:p>
        </w:tc>
        <w:tc>
          <w:tcPr>
            <w:tcW w:w="2100" w:type="dxa"/>
            <w:tcBorders>
              <w:top w:val="single" w:sz="4" w:space="0" w:color="auto"/>
              <w:left w:val="single" w:sz="4" w:space="0" w:color="auto"/>
              <w:bottom w:val="single" w:sz="4" w:space="0" w:color="auto"/>
              <w:right w:val="single" w:sz="4" w:space="0" w:color="auto"/>
            </w:tcBorders>
          </w:tcPr>
          <w:p w:rsidR="003247EF" w:rsidRPr="003247EF" w:rsidRDefault="003247EF" w:rsidP="003247EF">
            <w:pPr>
              <w:autoSpaceDE w:val="0"/>
              <w:autoSpaceDN w:val="0"/>
              <w:adjustRightInd w:val="0"/>
              <w:spacing w:after="0" w:line="240" w:lineRule="auto"/>
              <w:jc w:val="center"/>
              <w:rPr>
                <w:rFonts w:ascii="Times New Roman" w:hAnsi="Times New Roman"/>
                <w:sz w:val="24"/>
                <w:szCs w:val="24"/>
              </w:rPr>
            </w:pPr>
            <w:r w:rsidRPr="003247EF">
              <w:rPr>
                <w:rFonts w:ascii="Times New Roman" w:hAnsi="Times New Roman"/>
                <w:sz w:val="24"/>
                <w:szCs w:val="24"/>
              </w:rPr>
              <w:t>29.10.2018-02.11.2018</w:t>
            </w:r>
          </w:p>
          <w:p w:rsidR="003247EF" w:rsidRPr="003247EF" w:rsidRDefault="003247EF" w:rsidP="003247EF">
            <w:pPr>
              <w:autoSpaceDE w:val="0"/>
              <w:autoSpaceDN w:val="0"/>
              <w:adjustRightInd w:val="0"/>
              <w:spacing w:after="0" w:line="240" w:lineRule="auto"/>
              <w:jc w:val="center"/>
              <w:rPr>
                <w:rFonts w:ascii="Times New Roman" w:hAnsi="Times New Roman"/>
                <w:sz w:val="24"/>
                <w:szCs w:val="24"/>
              </w:rPr>
            </w:pPr>
            <w:r w:rsidRPr="003247EF">
              <w:rPr>
                <w:rFonts w:ascii="Times New Roman" w:hAnsi="Times New Roman"/>
                <w:sz w:val="24"/>
                <w:szCs w:val="24"/>
              </w:rPr>
              <w:t>36 ч</w:t>
            </w:r>
          </w:p>
          <w:p w:rsidR="003247EF" w:rsidRPr="003247EF" w:rsidRDefault="003247EF" w:rsidP="003247EF">
            <w:pPr>
              <w:autoSpaceDE w:val="0"/>
              <w:autoSpaceDN w:val="0"/>
              <w:adjustRightInd w:val="0"/>
              <w:spacing w:after="0" w:line="240" w:lineRule="auto"/>
              <w:jc w:val="center"/>
              <w:rPr>
                <w:rFonts w:ascii="Times New Roman" w:hAnsi="Times New Roman"/>
                <w:sz w:val="24"/>
                <w:szCs w:val="24"/>
              </w:rPr>
            </w:pPr>
            <w:r w:rsidRPr="003247EF">
              <w:rPr>
                <w:rFonts w:ascii="Times New Roman" w:hAnsi="Times New Roman"/>
                <w:sz w:val="24"/>
                <w:szCs w:val="24"/>
              </w:rPr>
              <w:t>ПСПК</w:t>
            </w:r>
          </w:p>
        </w:tc>
      </w:tr>
      <w:tr w:rsidR="003247EF" w:rsidRPr="003247EF" w:rsidTr="003247EF">
        <w:trPr>
          <w:trHeight w:val="373"/>
        </w:trPr>
        <w:tc>
          <w:tcPr>
            <w:tcW w:w="534" w:type="dxa"/>
            <w:tcBorders>
              <w:top w:val="single" w:sz="4" w:space="0" w:color="auto"/>
              <w:left w:val="single" w:sz="4" w:space="0" w:color="auto"/>
              <w:bottom w:val="single" w:sz="4" w:space="0" w:color="auto"/>
              <w:right w:val="single" w:sz="4" w:space="0" w:color="auto"/>
            </w:tcBorders>
            <w:hideMark/>
          </w:tcPr>
          <w:p w:rsidR="003247EF" w:rsidRPr="003247EF" w:rsidRDefault="003247EF" w:rsidP="003247EF">
            <w:pPr>
              <w:autoSpaceDE w:val="0"/>
              <w:autoSpaceDN w:val="0"/>
              <w:adjustRightInd w:val="0"/>
              <w:spacing w:after="0" w:line="240" w:lineRule="auto"/>
              <w:jc w:val="both"/>
              <w:rPr>
                <w:rFonts w:ascii="Times New Roman" w:hAnsi="Times New Roman"/>
                <w:sz w:val="24"/>
                <w:szCs w:val="24"/>
              </w:rPr>
            </w:pPr>
            <w:r w:rsidRPr="003247EF">
              <w:rPr>
                <w:rFonts w:ascii="Times New Roman" w:hAnsi="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hideMark/>
          </w:tcPr>
          <w:p w:rsidR="003247EF" w:rsidRPr="003247EF" w:rsidRDefault="00A96F0D" w:rsidP="003247E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p>
        </w:tc>
        <w:tc>
          <w:tcPr>
            <w:tcW w:w="4031" w:type="dxa"/>
            <w:tcBorders>
              <w:top w:val="single" w:sz="4" w:space="0" w:color="auto"/>
              <w:left w:val="single" w:sz="4" w:space="0" w:color="auto"/>
              <w:bottom w:val="single" w:sz="4" w:space="0" w:color="auto"/>
              <w:right w:val="single" w:sz="4" w:space="0" w:color="auto"/>
            </w:tcBorders>
            <w:hideMark/>
          </w:tcPr>
          <w:p w:rsidR="003247EF" w:rsidRPr="003247EF" w:rsidRDefault="003247EF" w:rsidP="003247EF">
            <w:pPr>
              <w:spacing w:before="100" w:beforeAutospacing="1" w:after="100" w:afterAutospacing="1" w:line="240" w:lineRule="auto"/>
              <w:jc w:val="both"/>
              <w:rPr>
                <w:rFonts w:ascii="Times New Roman" w:hAnsi="Times New Roman"/>
                <w:bCs/>
                <w:sz w:val="24"/>
                <w:szCs w:val="24"/>
              </w:rPr>
            </w:pPr>
            <w:r w:rsidRPr="003247EF">
              <w:rPr>
                <w:rFonts w:ascii="Times New Roman" w:hAnsi="Times New Roman"/>
                <w:bCs/>
                <w:sz w:val="24"/>
                <w:szCs w:val="24"/>
              </w:rPr>
              <w:t>Решение задач ЕГЭ по информатике и ИКТ</w:t>
            </w:r>
          </w:p>
        </w:tc>
        <w:tc>
          <w:tcPr>
            <w:tcW w:w="1498" w:type="dxa"/>
            <w:tcBorders>
              <w:top w:val="single" w:sz="4" w:space="0" w:color="auto"/>
              <w:left w:val="single" w:sz="4" w:space="0" w:color="auto"/>
              <w:bottom w:val="single" w:sz="4" w:space="0" w:color="auto"/>
              <w:right w:val="single" w:sz="4" w:space="0" w:color="auto"/>
            </w:tcBorders>
            <w:hideMark/>
          </w:tcPr>
          <w:p w:rsidR="003247EF" w:rsidRPr="003247EF" w:rsidRDefault="003247EF" w:rsidP="003247EF">
            <w:pPr>
              <w:autoSpaceDE w:val="0"/>
              <w:autoSpaceDN w:val="0"/>
              <w:adjustRightInd w:val="0"/>
              <w:spacing w:after="0" w:line="240" w:lineRule="auto"/>
              <w:jc w:val="center"/>
              <w:rPr>
                <w:rFonts w:ascii="Times New Roman" w:hAnsi="Times New Roman"/>
                <w:sz w:val="24"/>
                <w:szCs w:val="24"/>
              </w:rPr>
            </w:pPr>
            <w:r w:rsidRPr="003247EF">
              <w:rPr>
                <w:rFonts w:ascii="Times New Roman" w:hAnsi="Times New Roman"/>
                <w:sz w:val="24"/>
                <w:szCs w:val="24"/>
              </w:rPr>
              <w:t>ГГПИ</w:t>
            </w:r>
          </w:p>
        </w:tc>
        <w:tc>
          <w:tcPr>
            <w:tcW w:w="2100" w:type="dxa"/>
            <w:tcBorders>
              <w:top w:val="single" w:sz="4" w:space="0" w:color="auto"/>
              <w:left w:val="single" w:sz="4" w:space="0" w:color="auto"/>
              <w:bottom w:val="single" w:sz="4" w:space="0" w:color="auto"/>
              <w:right w:val="single" w:sz="4" w:space="0" w:color="auto"/>
            </w:tcBorders>
          </w:tcPr>
          <w:p w:rsidR="003247EF" w:rsidRPr="003247EF" w:rsidRDefault="003247EF" w:rsidP="003247EF">
            <w:pPr>
              <w:autoSpaceDE w:val="0"/>
              <w:autoSpaceDN w:val="0"/>
              <w:adjustRightInd w:val="0"/>
              <w:spacing w:after="0" w:line="240" w:lineRule="auto"/>
              <w:jc w:val="center"/>
              <w:rPr>
                <w:rFonts w:ascii="Times New Roman" w:hAnsi="Times New Roman"/>
                <w:sz w:val="24"/>
                <w:szCs w:val="24"/>
              </w:rPr>
            </w:pPr>
            <w:r w:rsidRPr="003247EF">
              <w:rPr>
                <w:rFonts w:ascii="Times New Roman" w:hAnsi="Times New Roman"/>
                <w:sz w:val="24"/>
                <w:szCs w:val="24"/>
              </w:rPr>
              <w:t>05.12.2018-11.12.2018</w:t>
            </w:r>
          </w:p>
          <w:p w:rsidR="003247EF" w:rsidRPr="003247EF" w:rsidRDefault="003247EF" w:rsidP="003247EF">
            <w:pPr>
              <w:autoSpaceDE w:val="0"/>
              <w:autoSpaceDN w:val="0"/>
              <w:adjustRightInd w:val="0"/>
              <w:spacing w:after="0" w:line="240" w:lineRule="auto"/>
              <w:jc w:val="center"/>
              <w:rPr>
                <w:rFonts w:ascii="Times New Roman" w:hAnsi="Times New Roman"/>
                <w:sz w:val="24"/>
                <w:szCs w:val="24"/>
              </w:rPr>
            </w:pPr>
            <w:r w:rsidRPr="003247EF">
              <w:rPr>
                <w:rFonts w:ascii="Times New Roman" w:hAnsi="Times New Roman"/>
                <w:sz w:val="24"/>
                <w:szCs w:val="24"/>
              </w:rPr>
              <w:t>36 ч</w:t>
            </w:r>
          </w:p>
          <w:p w:rsidR="003247EF" w:rsidRPr="003247EF" w:rsidRDefault="003247EF" w:rsidP="003247EF">
            <w:pPr>
              <w:autoSpaceDE w:val="0"/>
              <w:autoSpaceDN w:val="0"/>
              <w:adjustRightInd w:val="0"/>
              <w:spacing w:after="0" w:line="240" w:lineRule="auto"/>
              <w:jc w:val="center"/>
              <w:rPr>
                <w:rFonts w:ascii="Times New Roman" w:hAnsi="Times New Roman"/>
                <w:sz w:val="24"/>
                <w:szCs w:val="24"/>
              </w:rPr>
            </w:pPr>
            <w:r w:rsidRPr="003247EF">
              <w:rPr>
                <w:rFonts w:ascii="Times New Roman" w:hAnsi="Times New Roman"/>
                <w:sz w:val="24"/>
                <w:szCs w:val="24"/>
              </w:rPr>
              <w:t>ПСПК</w:t>
            </w:r>
          </w:p>
        </w:tc>
      </w:tr>
      <w:tr w:rsidR="003247EF" w:rsidRPr="003247EF" w:rsidTr="003247EF">
        <w:trPr>
          <w:trHeight w:val="373"/>
        </w:trPr>
        <w:tc>
          <w:tcPr>
            <w:tcW w:w="534" w:type="dxa"/>
            <w:tcBorders>
              <w:top w:val="single" w:sz="4" w:space="0" w:color="auto"/>
              <w:left w:val="single" w:sz="4" w:space="0" w:color="auto"/>
              <w:bottom w:val="single" w:sz="4" w:space="0" w:color="auto"/>
              <w:right w:val="single" w:sz="4" w:space="0" w:color="auto"/>
            </w:tcBorders>
            <w:hideMark/>
          </w:tcPr>
          <w:p w:rsidR="003247EF" w:rsidRPr="003247EF" w:rsidRDefault="003247EF" w:rsidP="003247EF">
            <w:pPr>
              <w:autoSpaceDE w:val="0"/>
              <w:autoSpaceDN w:val="0"/>
              <w:adjustRightInd w:val="0"/>
              <w:spacing w:after="0" w:line="240" w:lineRule="auto"/>
              <w:jc w:val="both"/>
              <w:rPr>
                <w:rFonts w:ascii="Times New Roman" w:hAnsi="Times New Roman"/>
                <w:sz w:val="24"/>
                <w:szCs w:val="24"/>
              </w:rPr>
            </w:pPr>
            <w:r w:rsidRPr="003247EF">
              <w:rPr>
                <w:rFonts w:ascii="Times New Roman" w:hAnsi="Times New Roman"/>
                <w:sz w:val="24"/>
                <w:szCs w:val="24"/>
              </w:rPr>
              <w:lastRenderedPageBreak/>
              <w:t>3</w:t>
            </w:r>
          </w:p>
        </w:tc>
        <w:tc>
          <w:tcPr>
            <w:tcW w:w="1842" w:type="dxa"/>
            <w:tcBorders>
              <w:top w:val="single" w:sz="4" w:space="0" w:color="auto"/>
              <w:left w:val="single" w:sz="4" w:space="0" w:color="auto"/>
              <w:bottom w:val="single" w:sz="4" w:space="0" w:color="auto"/>
              <w:right w:val="single" w:sz="4" w:space="0" w:color="auto"/>
            </w:tcBorders>
            <w:hideMark/>
          </w:tcPr>
          <w:p w:rsidR="003247EF" w:rsidRPr="003247EF" w:rsidRDefault="00A96F0D" w:rsidP="003247E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p>
        </w:tc>
        <w:tc>
          <w:tcPr>
            <w:tcW w:w="4031" w:type="dxa"/>
            <w:tcBorders>
              <w:top w:val="single" w:sz="4" w:space="0" w:color="auto"/>
              <w:left w:val="single" w:sz="4" w:space="0" w:color="auto"/>
              <w:bottom w:val="single" w:sz="4" w:space="0" w:color="auto"/>
              <w:right w:val="single" w:sz="4" w:space="0" w:color="auto"/>
            </w:tcBorders>
            <w:hideMark/>
          </w:tcPr>
          <w:p w:rsidR="003247EF" w:rsidRPr="003247EF" w:rsidRDefault="003247EF" w:rsidP="003247EF">
            <w:pPr>
              <w:spacing w:before="100" w:beforeAutospacing="1" w:after="100" w:afterAutospacing="1" w:line="240" w:lineRule="auto"/>
              <w:jc w:val="both"/>
              <w:rPr>
                <w:rFonts w:ascii="Times New Roman" w:hAnsi="Times New Roman"/>
                <w:bCs/>
                <w:sz w:val="24"/>
                <w:szCs w:val="24"/>
              </w:rPr>
            </w:pPr>
            <w:r w:rsidRPr="003247EF">
              <w:rPr>
                <w:rFonts w:ascii="Times New Roman" w:hAnsi="Times New Roman"/>
                <w:bCs/>
                <w:sz w:val="24"/>
                <w:szCs w:val="24"/>
              </w:rPr>
              <w:t>Профилактика нарушений письма и чтения</w:t>
            </w:r>
          </w:p>
        </w:tc>
        <w:tc>
          <w:tcPr>
            <w:tcW w:w="1498" w:type="dxa"/>
            <w:tcBorders>
              <w:top w:val="single" w:sz="4" w:space="0" w:color="auto"/>
              <w:left w:val="single" w:sz="4" w:space="0" w:color="auto"/>
              <w:bottom w:val="single" w:sz="4" w:space="0" w:color="auto"/>
              <w:right w:val="single" w:sz="4" w:space="0" w:color="auto"/>
            </w:tcBorders>
            <w:hideMark/>
          </w:tcPr>
          <w:p w:rsidR="003247EF" w:rsidRPr="003247EF" w:rsidRDefault="003247EF" w:rsidP="003247EF">
            <w:pPr>
              <w:autoSpaceDE w:val="0"/>
              <w:autoSpaceDN w:val="0"/>
              <w:adjustRightInd w:val="0"/>
              <w:spacing w:after="0" w:line="240" w:lineRule="auto"/>
              <w:jc w:val="center"/>
              <w:rPr>
                <w:rFonts w:ascii="Times New Roman" w:hAnsi="Times New Roman"/>
                <w:sz w:val="24"/>
                <w:szCs w:val="24"/>
              </w:rPr>
            </w:pPr>
            <w:r w:rsidRPr="003247EF">
              <w:rPr>
                <w:rFonts w:ascii="Times New Roman" w:hAnsi="Times New Roman"/>
                <w:sz w:val="24"/>
                <w:szCs w:val="24"/>
              </w:rPr>
              <w:t>ГГПИ</w:t>
            </w:r>
          </w:p>
        </w:tc>
        <w:tc>
          <w:tcPr>
            <w:tcW w:w="2100" w:type="dxa"/>
            <w:tcBorders>
              <w:top w:val="single" w:sz="4" w:space="0" w:color="auto"/>
              <w:left w:val="single" w:sz="4" w:space="0" w:color="auto"/>
              <w:bottom w:val="single" w:sz="4" w:space="0" w:color="auto"/>
              <w:right w:val="single" w:sz="4" w:space="0" w:color="auto"/>
            </w:tcBorders>
          </w:tcPr>
          <w:p w:rsidR="003247EF" w:rsidRPr="003247EF" w:rsidRDefault="003247EF" w:rsidP="003247EF">
            <w:pPr>
              <w:autoSpaceDE w:val="0"/>
              <w:autoSpaceDN w:val="0"/>
              <w:adjustRightInd w:val="0"/>
              <w:spacing w:after="0" w:line="240" w:lineRule="auto"/>
              <w:jc w:val="center"/>
              <w:rPr>
                <w:rFonts w:ascii="Times New Roman" w:hAnsi="Times New Roman"/>
                <w:sz w:val="24"/>
                <w:szCs w:val="24"/>
              </w:rPr>
            </w:pPr>
            <w:r w:rsidRPr="003247EF">
              <w:rPr>
                <w:rFonts w:ascii="Times New Roman" w:hAnsi="Times New Roman"/>
                <w:sz w:val="24"/>
                <w:szCs w:val="24"/>
              </w:rPr>
              <w:t>08.10.18-13.10.18</w:t>
            </w:r>
          </w:p>
          <w:p w:rsidR="003247EF" w:rsidRPr="003247EF" w:rsidRDefault="003247EF" w:rsidP="003247EF">
            <w:pPr>
              <w:autoSpaceDE w:val="0"/>
              <w:autoSpaceDN w:val="0"/>
              <w:adjustRightInd w:val="0"/>
              <w:spacing w:after="0" w:line="240" w:lineRule="auto"/>
              <w:jc w:val="center"/>
              <w:rPr>
                <w:rFonts w:ascii="Times New Roman" w:hAnsi="Times New Roman"/>
                <w:sz w:val="24"/>
                <w:szCs w:val="24"/>
              </w:rPr>
            </w:pPr>
            <w:r w:rsidRPr="003247EF">
              <w:rPr>
                <w:rFonts w:ascii="Times New Roman" w:hAnsi="Times New Roman"/>
                <w:sz w:val="24"/>
                <w:szCs w:val="24"/>
              </w:rPr>
              <w:t>36ч</w:t>
            </w:r>
          </w:p>
          <w:p w:rsidR="003247EF" w:rsidRPr="003247EF" w:rsidRDefault="003247EF" w:rsidP="003247EF">
            <w:pPr>
              <w:autoSpaceDE w:val="0"/>
              <w:autoSpaceDN w:val="0"/>
              <w:adjustRightInd w:val="0"/>
              <w:spacing w:after="0" w:line="240" w:lineRule="auto"/>
              <w:jc w:val="center"/>
              <w:rPr>
                <w:rFonts w:ascii="Times New Roman" w:hAnsi="Times New Roman"/>
                <w:sz w:val="24"/>
                <w:szCs w:val="24"/>
              </w:rPr>
            </w:pPr>
            <w:r w:rsidRPr="003247EF">
              <w:rPr>
                <w:rFonts w:ascii="Times New Roman" w:hAnsi="Times New Roman"/>
                <w:sz w:val="24"/>
                <w:szCs w:val="24"/>
              </w:rPr>
              <w:t>ПСПК</w:t>
            </w:r>
          </w:p>
        </w:tc>
      </w:tr>
      <w:tr w:rsidR="003247EF" w:rsidRPr="003247EF" w:rsidTr="00A96F0D">
        <w:trPr>
          <w:trHeight w:val="845"/>
        </w:trPr>
        <w:tc>
          <w:tcPr>
            <w:tcW w:w="534" w:type="dxa"/>
            <w:tcBorders>
              <w:top w:val="single" w:sz="4" w:space="0" w:color="auto"/>
              <w:left w:val="single" w:sz="4" w:space="0" w:color="auto"/>
              <w:bottom w:val="single" w:sz="4" w:space="0" w:color="auto"/>
              <w:right w:val="single" w:sz="4" w:space="0" w:color="auto"/>
            </w:tcBorders>
            <w:hideMark/>
          </w:tcPr>
          <w:p w:rsidR="003247EF" w:rsidRPr="003247EF" w:rsidRDefault="003247EF" w:rsidP="003247EF">
            <w:pPr>
              <w:autoSpaceDE w:val="0"/>
              <w:autoSpaceDN w:val="0"/>
              <w:adjustRightInd w:val="0"/>
              <w:spacing w:after="0" w:line="240" w:lineRule="auto"/>
              <w:jc w:val="both"/>
              <w:rPr>
                <w:rFonts w:ascii="Times New Roman" w:hAnsi="Times New Roman"/>
                <w:sz w:val="24"/>
                <w:szCs w:val="24"/>
              </w:rPr>
            </w:pPr>
            <w:r w:rsidRPr="003247EF">
              <w:rPr>
                <w:rFonts w:ascii="Times New Roman" w:hAnsi="Times New Roman"/>
                <w:sz w:val="24"/>
                <w:szCs w:val="24"/>
              </w:rPr>
              <w:t>4</w:t>
            </w:r>
          </w:p>
        </w:tc>
        <w:tc>
          <w:tcPr>
            <w:tcW w:w="1842" w:type="dxa"/>
            <w:tcBorders>
              <w:top w:val="single" w:sz="4" w:space="0" w:color="auto"/>
              <w:left w:val="single" w:sz="4" w:space="0" w:color="auto"/>
              <w:bottom w:val="single" w:sz="4" w:space="0" w:color="auto"/>
              <w:right w:val="single" w:sz="4" w:space="0" w:color="auto"/>
            </w:tcBorders>
            <w:hideMark/>
          </w:tcPr>
          <w:p w:rsidR="003247EF" w:rsidRPr="003247EF" w:rsidRDefault="00A96F0D" w:rsidP="003247EF">
            <w:pPr>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4031" w:type="dxa"/>
            <w:tcBorders>
              <w:top w:val="single" w:sz="4" w:space="0" w:color="auto"/>
              <w:left w:val="single" w:sz="4" w:space="0" w:color="auto"/>
              <w:bottom w:val="single" w:sz="4" w:space="0" w:color="auto"/>
              <w:right w:val="single" w:sz="4" w:space="0" w:color="auto"/>
            </w:tcBorders>
            <w:hideMark/>
          </w:tcPr>
          <w:p w:rsidR="003247EF" w:rsidRPr="003247EF" w:rsidRDefault="003247EF" w:rsidP="003247EF">
            <w:pPr>
              <w:spacing w:after="160" w:line="259" w:lineRule="auto"/>
              <w:jc w:val="both"/>
              <w:rPr>
                <w:rFonts w:ascii="Times New Roman" w:eastAsia="Calibri" w:hAnsi="Times New Roman"/>
                <w:sz w:val="24"/>
                <w:szCs w:val="24"/>
                <w:lang w:eastAsia="en-US"/>
              </w:rPr>
            </w:pPr>
            <w:r w:rsidRPr="003247EF">
              <w:rPr>
                <w:rFonts w:ascii="Times New Roman" w:eastAsia="Calibri" w:hAnsi="Times New Roman"/>
                <w:sz w:val="24"/>
                <w:szCs w:val="24"/>
                <w:lang w:eastAsia="en-US"/>
              </w:rPr>
              <w:t xml:space="preserve">Формирование </w:t>
            </w:r>
            <w:proofErr w:type="spellStart"/>
            <w:r w:rsidRPr="003247EF">
              <w:rPr>
                <w:rFonts w:ascii="Times New Roman" w:eastAsia="Calibri" w:hAnsi="Times New Roman"/>
                <w:sz w:val="24"/>
                <w:szCs w:val="24"/>
                <w:lang w:eastAsia="en-US"/>
              </w:rPr>
              <w:t>УУДв</w:t>
            </w:r>
            <w:proofErr w:type="spellEnd"/>
            <w:r w:rsidRPr="003247EF">
              <w:rPr>
                <w:rFonts w:ascii="Times New Roman" w:eastAsia="Calibri" w:hAnsi="Times New Roman"/>
                <w:sz w:val="24"/>
                <w:szCs w:val="24"/>
                <w:lang w:eastAsia="en-US"/>
              </w:rPr>
              <w:t xml:space="preserve"> начальной школе в условиях реализации ФГОС НОО</w:t>
            </w:r>
          </w:p>
        </w:tc>
        <w:tc>
          <w:tcPr>
            <w:tcW w:w="1498" w:type="dxa"/>
            <w:tcBorders>
              <w:top w:val="single" w:sz="4" w:space="0" w:color="auto"/>
              <w:left w:val="single" w:sz="4" w:space="0" w:color="auto"/>
              <w:bottom w:val="single" w:sz="4" w:space="0" w:color="auto"/>
              <w:right w:val="single" w:sz="4" w:space="0" w:color="auto"/>
            </w:tcBorders>
            <w:hideMark/>
          </w:tcPr>
          <w:p w:rsidR="003247EF" w:rsidRPr="003247EF" w:rsidRDefault="003247EF" w:rsidP="003247EF">
            <w:pPr>
              <w:autoSpaceDE w:val="0"/>
              <w:autoSpaceDN w:val="0"/>
              <w:adjustRightInd w:val="0"/>
              <w:spacing w:after="0" w:line="240" w:lineRule="auto"/>
              <w:jc w:val="center"/>
              <w:rPr>
                <w:rFonts w:ascii="Times New Roman" w:hAnsi="Times New Roman"/>
                <w:sz w:val="24"/>
                <w:szCs w:val="24"/>
              </w:rPr>
            </w:pPr>
            <w:r w:rsidRPr="003247EF">
              <w:rPr>
                <w:rFonts w:ascii="Times New Roman" w:hAnsi="Times New Roman"/>
                <w:sz w:val="24"/>
                <w:szCs w:val="24"/>
              </w:rPr>
              <w:t>ГГПИ</w:t>
            </w:r>
          </w:p>
        </w:tc>
        <w:tc>
          <w:tcPr>
            <w:tcW w:w="2100" w:type="dxa"/>
            <w:tcBorders>
              <w:top w:val="single" w:sz="4" w:space="0" w:color="auto"/>
              <w:left w:val="single" w:sz="4" w:space="0" w:color="auto"/>
              <w:bottom w:val="single" w:sz="4" w:space="0" w:color="auto"/>
              <w:right w:val="single" w:sz="4" w:space="0" w:color="auto"/>
            </w:tcBorders>
          </w:tcPr>
          <w:p w:rsidR="003247EF" w:rsidRPr="003247EF" w:rsidRDefault="003247EF" w:rsidP="003247EF">
            <w:pPr>
              <w:autoSpaceDE w:val="0"/>
              <w:autoSpaceDN w:val="0"/>
              <w:adjustRightInd w:val="0"/>
              <w:spacing w:after="0" w:line="240" w:lineRule="auto"/>
              <w:jc w:val="center"/>
              <w:rPr>
                <w:rFonts w:ascii="Times New Roman" w:eastAsia="Calibri" w:hAnsi="Times New Roman"/>
                <w:sz w:val="24"/>
                <w:szCs w:val="24"/>
                <w:lang w:eastAsia="en-US"/>
              </w:rPr>
            </w:pPr>
            <w:r w:rsidRPr="003247EF">
              <w:rPr>
                <w:rFonts w:ascii="Times New Roman" w:eastAsia="Calibri" w:hAnsi="Times New Roman"/>
                <w:sz w:val="24"/>
                <w:szCs w:val="24"/>
                <w:lang w:eastAsia="en-US"/>
              </w:rPr>
              <w:t>19.11.18-24.11.18</w:t>
            </w:r>
          </w:p>
          <w:p w:rsidR="003247EF" w:rsidRPr="003247EF" w:rsidRDefault="003247EF" w:rsidP="003247EF">
            <w:pPr>
              <w:autoSpaceDE w:val="0"/>
              <w:autoSpaceDN w:val="0"/>
              <w:adjustRightInd w:val="0"/>
              <w:spacing w:after="0" w:line="240" w:lineRule="auto"/>
              <w:jc w:val="center"/>
              <w:rPr>
                <w:rFonts w:ascii="Times New Roman" w:eastAsia="Calibri" w:hAnsi="Times New Roman"/>
                <w:sz w:val="24"/>
                <w:szCs w:val="24"/>
                <w:lang w:eastAsia="en-US"/>
              </w:rPr>
            </w:pPr>
            <w:r w:rsidRPr="003247EF">
              <w:rPr>
                <w:rFonts w:ascii="Times New Roman" w:eastAsia="Calibri" w:hAnsi="Times New Roman"/>
                <w:sz w:val="24"/>
                <w:szCs w:val="24"/>
                <w:lang w:eastAsia="en-US"/>
              </w:rPr>
              <w:t>36ч</w:t>
            </w:r>
          </w:p>
          <w:p w:rsidR="003247EF" w:rsidRPr="003247EF" w:rsidRDefault="003247EF" w:rsidP="003247EF">
            <w:pPr>
              <w:autoSpaceDE w:val="0"/>
              <w:autoSpaceDN w:val="0"/>
              <w:adjustRightInd w:val="0"/>
              <w:spacing w:after="0" w:line="240" w:lineRule="auto"/>
              <w:jc w:val="center"/>
              <w:rPr>
                <w:rFonts w:ascii="Times New Roman" w:eastAsia="Calibri" w:hAnsi="Times New Roman"/>
                <w:sz w:val="24"/>
                <w:szCs w:val="24"/>
                <w:lang w:eastAsia="en-US"/>
              </w:rPr>
            </w:pPr>
            <w:r w:rsidRPr="003247EF">
              <w:rPr>
                <w:rFonts w:ascii="Times New Roman" w:eastAsia="Calibri" w:hAnsi="Times New Roman"/>
                <w:sz w:val="24"/>
                <w:szCs w:val="24"/>
                <w:lang w:eastAsia="en-US"/>
              </w:rPr>
              <w:t>ПСПК</w:t>
            </w:r>
          </w:p>
        </w:tc>
      </w:tr>
      <w:tr w:rsidR="003247EF" w:rsidRPr="003247EF" w:rsidTr="003247EF">
        <w:trPr>
          <w:trHeight w:val="1358"/>
        </w:trPr>
        <w:tc>
          <w:tcPr>
            <w:tcW w:w="534" w:type="dxa"/>
            <w:tcBorders>
              <w:top w:val="single" w:sz="4" w:space="0" w:color="auto"/>
              <w:left w:val="single" w:sz="4" w:space="0" w:color="auto"/>
              <w:bottom w:val="single" w:sz="4" w:space="0" w:color="auto"/>
              <w:right w:val="single" w:sz="4" w:space="0" w:color="auto"/>
            </w:tcBorders>
            <w:hideMark/>
          </w:tcPr>
          <w:p w:rsidR="003247EF" w:rsidRPr="003247EF" w:rsidRDefault="003247EF" w:rsidP="003247EF">
            <w:pPr>
              <w:autoSpaceDE w:val="0"/>
              <w:autoSpaceDN w:val="0"/>
              <w:adjustRightInd w:val="0"/>
              <w:spacing w:after="0" w:line="240" w:lineRule="auto"/>
              <w:jc w:val="both"/>
              <w:rPr>
                <w:rFonts w:ascii="Times New Roman" w:hAnsi="Times New Roman"/>
                <w:sz w:val="24"/>
                <w:szCs w:val="24"/>
              </w:rPr>
            </w:pPr>
            <w:r w:rsidRPr="003247EF">
              <w:rPr>
                <w:rFonts w:ascii="Times New Roman" w:hAnsi="Times New Roman"/>
                <w:sz w:val="24"/>
                <w:szCs w:val="24"/>
              </w:rPr>
              <w:t>5</w:t>
            </w:r>
          </w:p>
        </w:tc>
        <w:tc>
          <w:tcPr>
            <w:tcW w:w="1842" w:type="dxa"/>
            <w:tcBorders>
              <w:top w:val="single" w:sz="4" w:space="0" w:color="auto"/>
              <w:left w:val="single" w:sz="4" w:space="0" w:color="auto"/>
              <w:bottom w:val="single" w:sz="4" w:space="0" w:color="auto"/>
              <w:right w:val="single" w:sz="4" w:space="0" w:color="auto"/>
            </w:tcBorders>
            <w:hideMark/>
          </w:tcPr>
          <w:p w:rsidR="003247EF" w:rsidRPr="003247EF" w:rsidRDefault="00A96F0D" w:rsidP="003247EF">
            <w:pPr>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w:t>
            </w:r>
            <w:r w:rsidR="003247EF" w:rsidRPr="003247EF">
              <w:rPr>
                <w:rFonts w:ascii="Times New Roman" w:eastAsia="Calibri" w:hAnsi="Times New Roman"/>
                <w:sz w:val="24"/>
                <w:szCs w:val="24"/>
                <w:lang w:eastAsia="en-US"/>
              </w:rPr>
              <w:t xml:space="preserve"> </w:t>
            </w:r>
          </w:p>
        </w:tc>
        <w:tc>
          <w:tcPr>
            <w:tcW w:w="4031" w:type="dxa"/>
            <w:tcBorders>
              <w:top w:val="single" w:sz="4" w:space="0" w:color="auto"/>
              <w:left w:val="single" w:sz="4" w:space="0" w:color="auto"/>
              <w:bottom w:val="single" w:sz="4" w:space="0" w:color="auto"/>
              <w:right w:val="single" w:sz="4" w:space="0" w:color="auto"/>
            </w:tcBorders>
            <w:hideMark/>
          </w:tcPr>
          <w:p w:rsidR="003247EF" w:rsidRPr="003247EF" w:rsidRDefault="003247EF" w:rsidP="003247EF">
            <w:pPr>
              <w:spacing w:after="160" w:line="259" w:lineRule="auto"/>
              <w:jc w:val="both"/>
              <w:rPr>
                <w:rFonts w:ascii="Times New Roman" w:eastAsia="Calibri" w:hAnsi="Times New Roman"/>
                <w:sz w:val="24"/>
                <w:szCs w:val="24"/>
                <w:lang w:eastAsia="en-US"/>
              </w:rPr>
            </w:pPr>
            <w:r w:rsidRPr="003247EF">
              <w:rPr>
                <w:rFonts w:ascii="Times New Roman" w:eastAsia="Calibri" w:hAnsi="Times New Roman"/>
                <w:sz w:val="24"/>
                <w:szCs w:val="24"/>
                <w:lang w:eastAsia="en-US"/>
              </w:rPr>
              <w:t>Оценивание образовательных результатов учащихся в рамках предметов «Удмуртский язык» и «Удмуртская литература» в условиях реализации ФГОС.</w:t>
            </w:r>
          </w:p>
        </w:tc>
        <w:tc>
          <w:tcPr>
            <w:tcW w:w="1498" w:type="dxa"/>
            <w:tcBorders>
              <w:top w:val="single" w:sz="4" w:space="0" w:color="auto"/>
              <w:left w:val="single" w:sz="4" w:space="0" w:color="auto"/>
              <w:bottom w:val="single" w:sz="4" w:space="0" w:color="auto"/>
              <w:right w:val="single" w:sz="4" w:space="0" w:color="auto"/>
            </w:tcBorders>
            <w:hideMark/>
          </w:tcPr>
          <w:p w:rsidR="003247EF" w:rsidRPr="003247EF" w:rsidRDefault="003247EF" w:rsidP="003247EF">
            <w:pPr>
              <w:autoSpaceDE w:val="0"/>
              <w:autoSpaceDN w:val="0"/>
              <w:adjustRightInd w:val="0"/>
              <w:spacing w:after="0" w:line="240" w:lineRule="auto"/>
              <w:jc w:val="center"/>
              <w:rPr>
                <w:rFonts w:ascii="Times New Roman" w:hAnsi="Times New Roman"/>
                <w:sz w:val="24"/>
                <w:szCs w:val="24"/>
              </w:rPr>
            </w:pPr>
            <w:r w:rsidRPr="003247EF">
              <w:rPr>
                <w:rFonts w:ascii="Times New Roman" w:hAnsi="Times New Roman"/>
                <w:sz w:val="24"/>
                <w:szCs w:val="24"/>
              </w:rPr>
              <w:t>ИРО</w:t>
            </w:r>
          </w:p>
        </w:tc>
        <w:tc>
          <w:tcPr>
            <w:tcW w:w="2100" w:type="dxa"/>
            <w:tcBorders>
              <w:top w:val="single" w:sz="4" w:space="0" w:color="auto"/>
              <w:left w:val="single" w:sz="4" w:space="0" w:color="auto"/>
              <w:bottom w:val="single" w:sz="4" w:space="0" w:color="auto"/>
              <w:right w:val="single" w:sz="4" w:space="0" w:color="auto"/>
            </w:tcBorders>
          </w:tcPr>
          <w:p w:rsidR="003247EF" w:rsidRPr="003247EF" w:rsidRDefault="003247EF" w:rsidP="003247EF">
            <w:pPr>
              <w:autoSpaceDE w:val="0"/>
              <w:autoSpaceDN w:val="0"/>
              <w:adjustRightInd w:val="0"/>
              <w:spacing w:after="0" w:line="240" w:lineRule="auto"/>
              <w:jc w:val="center"/>
              <w:rPr>
                <w:rFonts w:ascii="Times New Roman" w:eastAsia="Calibri" w:hAnsi="Times New Roman"/>
                <w:sz w:val="24"/>
                <w:szCs w:val="24"/>
                <w:lang w:eastAsia="en-US"/>
              </w:rPr>
            </w:pPr>
            <w:r w:rsidRPr="003247EF">
              <w:rPr>
                <w:rFonts w:ascii="Times New Roman" w:eastAsia="Calibri" w:hAnsi="Times New Roman"/>
                <w:sz w:val="24"/>
                <w:szCs w:val="24"/>
                <w:lang w:eastAsia="en-US"/>
              </w:rPr>
              <w:t>25.03.19-29.03.19</w:t>
            </w:r>
          </w:p>
          <w:p w:rsidR="003247EF" w:rsidRPr="003247EF" w:rsidRDefault="003247EF" w:rsidP="003247EF">
            <w:pPr>
              <w:autoSpaceDE w:val="0"/>
              <w:autoSpaceDN w:val="0"/>
              <w:adjustRightInd w:val="0"/>
              <w:spacing w:after="0" w:line="240" w:lineRule="auto"/>
              <w:jc w:val="center"/>
              <w:rPr>
                <w:rFonts w:ascii="Times New Roman" w:eastAsia="Calibri" w:hAnsi="Times New Roman"/>
                <w:sz w:val="24"/>
                <w:szCs w:val="24"/>
                <w:lang w:eastAsia="en-US"/>
              </w:rPr>
            </w:pPr>
            <w:r w:rsidRPr="003247EF">
              <w:rPr>
                <w:rFonts w:ascii="Times New Roman" w:eastAsia="Calibri" w:hAnsi="Times New Roman"/>
                <w:sz w:val="24"/>
                <w:szCs w:val="24"/>
                <w:lang w:eastAsia="en-US"/>
              </w:rPr>
              <w:t>36ч</w:t>
            </w:r>
          </w:p>
          <w:p w:rsidR="003247EF" w:rsidRPr="003247EF" w:rsidRDefault="003247EF" w:rsidP="003247EF">
            <w:pPr>
              <w:autoSpaceDE w:val="0"/>
              <w:autoSpaceDN w:val="0"/>
              <w:adjustRightInd w:val="0"/>
              <w:spacing w:after="0" w:line="240" w:lineRule="auto"/>
              <w:jc w:val="center"/>
              <w:rPr>
                <w:rFonts w:ascii="Times New Roman" w:eastAsia="Calibri" w:hAnsi="Times New Roman"/>
                <w:sz w:val="24"/>
                <w:szCs w:val="24"/>
                <w:lang w:eastAsia="en-US"/>
              </w:rPr>
            </w:pPr>
            <w:r w:rsidRPr="003247EF">
              <w:rPr>
                <w:rFonts w:ascii="Times New Roman" w:eastAsia="Calibri" w:hAnsi="Times New Roman"/>
                <w:sz w:val="24"/>
                <w:szCs w:val="24"/>
                <w:lang w:eastAsia="en-US"/>
              </w:rPr>
              <w:t>ПСПК</w:t>
            </w:r>
          </w:p>
        </w:tc>
      </w:tr>
      <w:tr w:rsidR="00A96F0D" w:rsidRPr="003247EF" w:rsidTr="00A96F0D">
        <w:trPr>
          <w:trHeight w:val="391"/>
        </w:trPr>
        <w:tc>
          <w:tcPr>
            <w:tcW w:w="10005" w:type="dxa"/>
            <w:gridSpan w:val="5"/>
            <w:tcBorders>
              <w:top w:val="single" w:sz="4" w:space="0" w:color="auto"/>
              <w:left w:val="single" w:sz="4" w:space="0" w:color="auto"/>
              <w:bottom w:val="single" w:sz="4" w:space="0" w:color="auto"/>
              <w:right w:val="single" w:sz="4" w:space="0" w:color="auto"/>
            </w:tcBorders>
          </w:tcPr>
          <w:p w:rsidR="00A96F0D" w:rsidRPr="003247EF" w:rsidRDefault="00A96F0D" w:rsidP="003247EF">
            <w:pPr>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ИТОГО: 5 чел.</w:t>
            </w:r>
          </w:p>
        </w:tc>
      </w:tr>
    </w:tbl>
    <w:p w:rsidR="003247EF" w:rsidRPr="003247EF" w:rsidRDefault="003247EF" w:rsidP="003247EF">
      <w:pPr>
        <w:spacing w:after="0" w:line="240" w:lineRule="auto"/>
        <w:jc w:val="both"/>
        <w:rPr>
          <w:rFonts w:ascii="Times New Roman" w:hAnsi="Times New Roman"/>
          <w:sz w:val="24"/>
          <w:szCs w:val="24"/>
        </w:rPr>
      </w:pPr>
    </w:p>
    <w:p w:rsidR="003247EF" w:rsidRPr="003247EF" w:rsidRDefault="003247EF" w:rsidP="003247EF">
      <w:pPr>
        <w:spacing w:after="0" w:line="240" w:lineRule="auto"/>
        <w:ind w:left="360"/>
        <w:jc w:val="both"/>
        <w:rPr>
          <w:rFonts w:ascii="Times New Roman" w:hAnsi="Times New Roman"/>
          <w:sz w:val="24"/>
          <w:szCs w:val="24"/>
        </w:rPr>
      </w:pPr>
      <w:r w:rsidRPr="003247EF">
        <w:rPr>
          <w:rFonts w:ascii="Times New Roman" w:hAnsi="Times New Roman"/>
          <w:sz w:val="24"/>
          <w:szCs w:val="24"/>
        </w:rPr>
        <w:t xml:space="preserve">   В течение года работали ШМО классных руководителей, ШМО учителей математики, информатики, физики,  ШМО учителей начальных классов. Каждое объединение имеет свой план работы, в соответствии с этим проводятся заседания. </w:t>
      </w:r>
    </w:p>
    <w:p w:rsidR="003247EF" w:rsidRPr="003247EF" w:rsidRDefault="003247EF" w:rsidP="003247EF">
      <w:pPr>
        <w:spacing w:after="0" w:line="240" w:lineRule="auto"/>
        <w:ind w:left="360"/>
        <w:jc w:val="both"/>
        <w:rPr>
          <w:rFonts w:ascii="Times New Roman" w:hAnsi="Times New Roman"/>
          <w:b/>
          <w:sz w:val="24"/>
          <w:szCs w:val="24"/>
          <w:u w:val="single"/>
        </w:rPr>
      </w:pPr>
      <w:r w:rsidRPr="003247EF">
        <w:rPr>
          <w:rFonts w:ascii="Times New Roman" w:hAnsi="Times New Roman"/>
          <w:b/>
          <w:sz w:val="24"/>
          <w:szCs w:val="24"/>
          <w:u w:val="single"/>
        </w:rPr>
        <w:t>ШМО классных руководителей</w:t>
      </w:r>
    </w:p>
    <w:p w:rsidR="003247EF" w:rsidRPr="003247EF" w:rsidRDefault="003247EF" w:rsidP="003247EF">
      <w:pPr>
        <w:widowControl w:val="0"/>
        <w:suppressAutoHyphens/>
        <w:spacing w:after="160" w:line="259" w:lineRule="auto"/>
        <w:jc w:val="both"/>
        <w:rPr>
          <w:rFonts w:ascii="Times New Roman" w:hAnsi="Times New Roman"/>
          <w:sz w:val="24"/>
          <w:szCs w:val="24"/>
        </w:rPr>
      </w:pPr>
      <w:r w:rsidRPr="003247EF">
        <w:rPr>
          <w:rFonts w:ascii="Times New Roman" w:hAnsi="Times New Roman"/>
          <w:sz w:val="24"/>
          <w:szCs w:val="24"/>
        </w:rPr>
        <w:t xml:space="preserve">Работа ШМО классных руководителей призвана содействовать повышению профессионального мастерства педагогов. Прошедший год не явился тому исключением. «Использование  </w:t>
      </w:r>
      <w:proofErr w:type="spellStart"/>
      <w:r w:rsidRPr="003247EF">
        <w:rPr>
          <w:rFonts w:ascii="Times New Roman" w:hAnsi="Times New Roman"/>
          <w:sz w:val="24"/>
          <w:szCs w:val="24"/>
        </w:rPr>
        <w:t>здоровьесберегающих</w:t>
      </w:r>
      <w:proofErr w:type="spellEnd"/>
      <w:r w:rsidRPr="003247EF">
        <w:rPr>
          <w:rFonts w:ascii="Times New Roman" w:hAnsi="Times New Roman"/>
          <w:sz w:val="24"/>
          <w:szCs w:val="24"/>
        </w:rPr>
        <w:t xml:space="preserve">  технологий» - тема, над которой трудились классные руководители в 2018-2019 учебном году. Руководствуясь целью непрерывного совершенствования форм и методов работы классного руководителя в воспитательном процессе, ШМО было ориентировано на решение следующих ключевых задач: </w:t>
      </w:r>
    </w:p>
    <w:p w:rsidR="003247EF" w:rsidRPr="003247EF" w:rsidRDefault="003247EF" w:rsidP="003247EF">
      <w:pPr>
        <w:widowControl w:val="0"/>
        <w:numPr>
          <w:ilvl w:val="0"/>
          <w:numId w:val="33"/>
        </w:numPr>
        <w:suppressAutoHyphens/>
        <w:spacing w:after="0" w:line="240" w:lineRule="auto"/>
        <w:jc w:val="both"/>
        <w:rPr>
          <w:rFonts w:ascii="Times New Roman" w:hAnsi="Times New Roman"/>
          <w:sz w:val="24"/>
          <w:szCs w:val="24"/>
        </w:rPr>
      </w:pPr>
      <w:r w:rsidRPr="003247EF">
        <w:rPr>
          <w:rFonts w:ascii="Times New Roman" w:hAnsi="Times New Roman"/>
          <w:sz w:val="24"/>
          <w:szCs w:val="24"/>
        </w:rPr>
        <w:t>Повышение  уровня  методической  подготовленности и совершенствование методики  проведения  классных часов  и  внеклассных  мероприятий.</w:t>
      </w:r>
    </w:p>
    <w:p w:rsidR="003247EF" w:rsidRPr="003247EF" w:rsidRDefault="003247EF" w:rsidP="003247EF">
      <w:pPr>
        <w:widowControl w:val="0"/>
        <w:numPr>
          <w:ilvl w:val="0"/>
          <w:numId w:val="33"/>
        </w:numPr>
        <w:suppressAutoHyphens/>
        <w:spacing w:after="0" w:line="240" w:lineRule="auto"/>
        <w:jc w:val="both"/>
        <w:rPr>
          <w:rFonts w:ascii="Times New Roman" w:hAnsi="Times New Roman"/>
          <w:sz w:val="24"/>
          <w:szCs w:val="24"/>
        </w:rPr>
      </w:pPr>
      <w:r w:rsidRPr="003247EF">
        <w:rPr>
          <w:rFonts w:ascii="Times New Roman" w:hAnsi="Times New Roman"/>
          <w:sz w:val="24"/>
          <w:szCs w:val="24"/>
        </w:rPr>
        <w:t>Содействие  становлению  и  развитию  системы  воспитательной  работы  в  классных  коллективах.</w:t>
      </w:r>
    </w:p>
    <w:p w:rsidR="003247EF" w:rsidRPr="003247EF" w:rsidRDefault="003247EF" w:rsidP="003247EF">
      <w:pPr>
        <w:widowControl w:val="0"/>
        <w:numPr>
          <w:ilvl w:val="0"/>
          <w:numId w:val="33"/>
        </w:numPr>
        <w:suppressAutoHyphens/>
        <w:spacing w:after="0" w:line="240" w:lineRule="auto"/>
        <w:jc w:val="both"/>
        <w:rPr>
          <w:rFonts w:ascii="Times New Roman" w:hAnsi="Times New Roman"/>
          <w:sz w:val="24"/>
          <w:szCs w:val="24"/>
        </w:rPr>
      </w:pPr>
      <w:r w:rsidRPr="003247EF">
        <w:rPr>
          <w:rFonts w:ascii="Times New Roman" w:hAnsi="Times New Roman"/>
          <w:sz w:val="24"/>
          <w:szCs w:val="24"/>
        </w:rPr>
        <w:t>Обобщение, систематизация и  распространение  опыта  работы  классных  руководителей,  создание  банка  педагогических  идей.</w:t>
      </w:r>
    </w:p>
    <w:p w:rsidR="003247EF" w:rsidRPr="003247EF" w:rsidRDefault="003247EF" w:rsidP="003247EF">
      <w:pPr>
        <w:widowControl w:val="0"/>
        <w:numPr>
          <w:ilvl w:val="0"/>
          <w:numId w:val="33"/>
        </w:numPr>
        <w:suppressAutoHyphens/>
        <w:spacing w:after="0" w:line="240" w:lineRule="auto"/>
        <w:jc w:val="both"/>
        <w:rPr>
          <w:rFonts w:ascii="Times New Roman" w:hAnsi="Times New Roman"/>
          <w:sz w:val="24"/>
          <w:szCs w:val="24"/>
        </w:rPr>
      </w:pPr>
      <w:r w:rsidRPr="003247EF">
        <w:rPr>
          <w:rFonts w:ascii="Times New Roman" w:hAnsi="Times New Roman"/>
          <w:sz w:val="24"/>
          <w:szCs w:val="24"/>
        </w:rPr>
        <w:t xml:space="preserve">Организация условий </w:t>
      </w:r>
      <w:proofErr w:type="spellStart"/>
      <w:r w:rsidRPr="003247EF">
        <w:rPr>
          <w:rFonts w:ascii="Times New Roman" w:hAnsi="Times New Roman"/>
          <w:sz w:val="24"/>
          <w:szCs w:val="24"/>
        </w:rPr>
        <w:t>здоровьесбережения</w:t>
      </w:r>
      <w:proofErr w:type="spellEnd"/>
      <w:r w:rsidRPr="003247EF">
        <w:rPr>
          <w:rFonts w:ascii="Times New Roman" w:hAnsi="Times New Roman"/>
          <w:sz w:val="24"/>
          <w:szCs w:val="24"/>
        </w:rPr>
        <w:t xml:space="preserve"> для успешного обучения и воспитания учащихся.</w:t>
      </w:r>
    </w:p>
    <w:p w:rsidR="003247EF" w:rsidRPr="003247EF" w:rsidRDefault="003247EF" w:rsidP="003247EF">
      <w:pPr>
        <w:widowControl w:val="0"/>
        <w:numPr>
          <w:ilvl w:val="0"/>
          <w:numId w:val="33"/>
        </w:numPr>
        <w:suppressAutoHyphens/>
        <w:spacing w:after="0" w:line="240" w:lineRule="auto"/>
        <w:jc w:val="both"/>
        <w:rPr>
          <w:rFonts w:ascii="Times New Roman" w:hAnsi="Times New Roman"/>
          <w:sz w:val="24"/>
          <w:szCs w:val="24"/>
        </w:rPr>
      </w:pPr>
      <w:r w:rsidRPr="003247EF">
        <w:rPr>
          <w:rFonts w:ascii="Times New Roman" w:hAnsi="Times New Roman"/>
          <w:sz w:val="24"/>
          <w:szCs w:val="24"/>
        </w:rPr>
        <w:t>Повышение  уровня  воспитанности  учащихся.</w:t>
      </w:r>
    </w:p>
    <w:p w:rsidR="003247EF" w:rsidRPr="003247EF" w:rsidRDefault="003247EF" w:rsidP="003247EF">
      <w:pPr>
        <w:suppressAutoHyphens/>
        <w:spacing w:after="160" w:line="259" w:lineRule="auto"/>
        <w:ind w:firstLine="420"/>
        <w:jc w:val="both"/>
        <w:rPr>
          <w:rFonts w:ascii="Times New Roman" w:hAnsi="Times New Roman"/>
          <w:sz w:val="24"/>
          <w:szCs w:val="24"/>
        </w:rPr>
      </w:pPr>
      <w:r w:rsidRPr="003247EF">
        <w:rPr>
          <w:rFonts w:ascii="Times New Roman" w:hAnsi="Times New Roman"/>
          <w:sz w:val="24"/>
          <w:szCs w:val="24"/>
        </w:rPr>
        <w:t>Большинство обозначенных выше целей и задач в течение 2018-2019 учебного года было реализовано. Работа по их реализации осуществлялась по единому общешкольному плану воспитательной работы, на основе которого были составлены планы воспитательной работы классных руководителей.  Все запланированные четыре заседания прошли в указанные сроки при достаточно высокой активности классных руководителей. На заседаниях были рассмотрены следующие темы:</w:t>
      </w:r>
    </w:p>
    <w:p w:rsidR="003247EF" w:rsidRPr="003247EF" w:rsidRDefault="003247EF" w:rsidP="003247EF">
      <w:pPr>
        <w:widowControl w:val="0"/>
        <w:numPr>
          <w:ilvl w:val="0"/>
          <w:numId w:val="34"/>
        </w:numPr>
        <w:suppressAutoHyphens/>
        <w:spacing w:after="0" w:line="240" w:lineRule="auto"/>
        <w:jc w:val="both"/>
        <w:rPr>
          <w:rFonts w:ascii="Times New Roman" w:hAnsi="Times New Roman"/>
          <w:sz w:val="24"/>
          <w:szCs w:val="24"/>
        </w:rPr>
      </w:pPr>
      <w:r w:rsidRPr="003247EF">
        <w:rPr>
          <w:rFonts w:ascii="Times New Roman" w:hAnsi="Times New Roman"/>
          <w:sz w:val="24"/>
          <w:szCs w:val="24"/>
        </w:rPr>
        <w:t>Организационное. Обсуждение плана работы на учебный год.</w:t>
      </w:r>
    </w:p>
    <w:p w:rsidR="003247EF" w:rsidRPr="003247EF" w:rsidRDefault="003247EF" w:rsidP="003247EF">
      <w:pPr>
        <w:widowControl w:val="0"/>
        <w:numPr>
          <w:ilvl w:val="0"/>
          <w:numId w:val="34"/>
        </w:numPr>
        <w:suppressAutoHyphens/>
        <w:spacing w:after="0" w:line="240" w:lineRule="auto"/>
        <w:jc w:val="both"/>
        <w:rPr>
          <w:rFonts w:ascii="Times New Roman" w:hAnsi="Times New Roman"/>
          <w:sz w:val="24"/>
          <w:szCs w:val="24"/>
        </w:rPr>
      </w:pPr>
      <w:r w:rsidRPr="003247EF">
        <w:rPr>
          <w:rFonts w:ascii="Times New Roman" w:hAnsi="Times New Roman"/>
          <w:sz w:val="24"/>
          <w:szCs w:val="24"/>
        </w:rPr>
        <w:t>Классный час в системе личностно-ориентированного воспитания.</w:t>
      </w:r>
    </w:p>
    <w:p w:rsidR="003247EF" w:rsidRPr="003247EF" w:rsidRDefault="003247EF" w:rsidP="003247EF">
      <w:pPr>
        <w:widowControl w:val="0"/>
        <w:numPr>
          <w:ilvl w:val="0"/>
          <w:numId w:val="34"/>
        </w:numPr>
        <w:suppressAutoHyphens/>
        <w:spacing w:after="0" w:line="240" w:lineRule="auto"/>
        <w:jc w:val="both"/>
        <w:rPr>
          <w:rFonts w:ascii="Times New Roman" w:hAnsi="Times New Roman"/>
          <w:sz w:val="24"/>
          <w:szCs w:val="24"/>
        </w:rPr>
      </w:pPr>
      <w:r w:rsidRPr="003247EF">
        <w:rPr>
          <w:rFonts w:ascii="Times New Roman" w:hAnsi="Times New Roman"/>
          <w:sz w:val="24"/>
          <w:szCs w:val="24"/>
        </w:rPr>
        <w:t>Роль классного руководителя во взаимодействии семьи и школы.</w:t>
      </w:r>
    </w:p>
    <w:p w:rsidR="003247EF" w:rsidRPr="003247EF" w:rsidRDefault="003247EF" w:rsidP="003247EF">
      <w:pPr>
        <w:widowControl w:val="0"/>
        <w:numPr>
          <w:ilvl w:val="0"/>
          <w:numId w:val="34"/>
        </w:numPr>
        <w:suppressAutoHyphens/>
        <w:spacing w:after="0" w:line="240" w:lineRule="auto"/>
        <w:jc w:val="both"/>
        <w:rPr>
          <w:rFonts w:ascii="Times New Roman" w:hAnsi="Times New Roman"/>
          <w:sz w:val="24"/>
          <w:szCs w:val="24"/>
        </w:rPr>
      </w:pPr>
      <w:r w:rsidRPr="003247EF">
        <w:rPr>
          <w:rFonts w:ascii="Times New Roman" w:hAnsi="Times New Roman"/>
          <w:sz w:val="24"/>
          <w:szCs w:val="24"/>
        </w:rPr>
        <w:lastRenderedPageBreak/>
        <w:t>Формы и методы работы с учащимися «группы риска».</w:t>
      </w:r>
    </w:p>
    <w:p w:rsidR="003247EF" w:rsidRPr="003247EF" w:rsidRDefault="003247EF" w:rsidP="003247EF">
      <w:pPr>
        <w:suppressAutoHyphens/>
        <w:spacing w:after="160" w:line="259" w:lineRule="auto"/>
        <w:jc w:val="both"/>
        <w:rPr>
          <w:rFonts w:ascii="Times New Roman" w:hAnsi="Times New Roman"/>
          <w:sz w:val="24"/>
          <w:szCs w:val="24"/>
        </w:rPr>
      </w:pPr>
      <w:r w:rsidRPr="003247EF">
        <w:rPr>
          <w:rFonts w:ascii="Times New Roman" w:hAnsi="Times New Roman"/>
          <w:sz w:val="24"/>
          <w:szCs w:val="24"/>
        </w:rPr>
        <w:t xml:space="preserve">        Для реализации поставленных задач члены ШМО принимали участие во всех школьных мероприятиях: показывали открытые классные часы, изучали методическую литературу, слушали доклады по актуальным проблемам, вели поиск оптимальных сре</w:t>
      </w:r>
      <w:proofErr w:type="gramStart"/>
      <w:r w:rsidRPr="003247EF">
        <w:rPr>
          <w:rFonts w:ascii="Times New Roman" w:hAnsi="Times New Roman"/>
          <w:sz w:val="24"/>
          <w:szCs w:val="24"/>
        </w:rPr>
        <w:t>дств дл</w:t>
      </w:r>
      <w:proofErr w:type="gramEnd"/>
      <w:r w:rsidRPr="003247EF">
        <w:rPr>
          <w:rFonts w:ascii="Times New Roman" w:hAnsi="Times New Roman"/>
          <w:sz w:val="24"/>
          <w:szCs w:val="24"/>
        </w:rPr>
        <w:t>я реализации целей воспитания школьников, делились опытом и т.д.</w:t>
      </w:r>
    </w:p>
    <w:p w:rsidR="003247EF" w:rsidRPr="003247EF" w:rsidRDefault="003247EF" w:rsidP="003247EF">
      <w:pPr>
        <w:suppressAutoHyphens/>
        <w:spacing w:after="160" w:line="259" w:lineRule="auto"/>
        <w:jc w:val="both"/>
        <w:rPr>
          <w:rFonts w:ascii="Times New Roman" w:hAnsi="Times New Roman"/>
          <w:sz w:val="24"/>
          <w:szCs w:val="24"/>
        </w:rPr>
      </w:pPr>
      <w:r w:rsidRPr="003247EF">
        <w:rPr>
          <w:rFonts w:ascii="Times New Roman" w:hAnsi="Times New Roman"/>
          <w:sz w:val="24"/>
          <w:szCs w:val="24"/>
        </w:rPr>
        <w:t xml:space="preserve">        Особое место в деятельности классного руководителя занимает классный час — форма организации процесса непосредственного общения педагога и воспитанников, в ходе которого могут подниматься и решаться важные моральные, нравственные и этические проблемы. Классные руководители проводили тематические классные часы, приуроченные ко Дню Конституции, Дню здоровья, Дню Победы, Дню профилактики  дорожно-транспортного травматизма, Дню защиты детей, празднованию 100-го юбилея М.Т.</w:t>
      </w:r>
      <w:r w:rsidR="00920E50">
        <w:rPr>
          <w:rFonts w:ascii="Times New Roman" w:hAnsi="Times New Roman"/>
          <w:sz w:val="24"/>
          <w:szCs w:val="24"/>
        </w:rPr>
        <w:t xml:space="preserve"> </w:t>
      </w:r>
      <w:r w:rsidRPr="003247EF">
        <w:rPr>
          <w:rFonts w:ascii="Times New Roman" w:hAnsi="Times New Roman"/>
          <w:sz w:val="24"/>
          <w:szCs w:val="24"/>
        </w:rPr>
        <w:t>Калашникова и т. д.</w:t>
      </w:r>
    </w:p>
    <w:p w:rsidR="003247EF" w:rsidRPr="003247EF" w:rsidRDefault="003247EF" w:rsidP="003247EF">
      <w:pPr>
        <w:suppressAutoHyphens/>
        <w:spacing w:after="160" w:line="259" w:lineRule="auto"/>
        <w:jc w:val="both"/>
        <w:rPr>
          <w:rFonts w:ascii="Times New Roman" w:hAnsi="Times New Roman"/>
          <w:sz w:val="24"/>
          <w:szCs w:val="24"/>
        </w:rPr>
      </w:pPr>
      <w:r w:rsidRPr="003247EF">
        <w:rPr>
          <w:rFonts w:ascii="Times New Roman" w:hAnsi="Times New Roman"/>
          <w:sz w:val="24"/>
          <w:szCs w:val="24"/>
        </w:rPr>
        <w:t xml:space="preserve">      На заседаниях ШМО были рассмотрены теоретические вопросы, связанные с теорией и методикой воспитания учащихся, заслушивались сообщения </w:t>
      </w:r>
      <w:proofErr w:type="gramStart"/>
      <w:r w:rsidRPr="003247EF">
        <w:rPr>
          <w:rFonts w:ascii="Times New Roman" w:hAnsi="Times New Roman"/>
          <w:sz w:val="24"/>
          <w:szCs w:val="24"/>
        </w:rPr>
        <w:t>–т</w:t>
      </w:r>
      <w:proofErr w:type="gramEnd"/>
      <w:r w:rsidRPr="003247EF">
        <w:rPr>
          <w:rFonts w:ascii="Times New Roman" w:hAnsi="Times New Roman"/>
          <w:sz w:val="24"/>
          <w:szCs w:val="24"/>
        </w:rPr>
        <w:t>ренинги руководителя ШМО классных руководителей по темам: «Развитие творческих способностей учащихся  во внеклассной работе», «Классный час в системе личностно</w:t>
      </w:r>
      <w:r w:rsidR="00920E50">
        <w:rPr>
          <w:rFonts w:ascii="Times New Roman" w:hAnsi="Times New Roman"/>
          <w:sz w:val="24"/>
          <w:szCs w:val="24"/>
        </w:rPr>
        <w:t xml:space="preserve">-ориентированного воспитания», </w:t>
      </w:r>
      <w:r w:rsidRPr="003247EF">
        <w:rPr>
          <w:rFonts w:ascii="Times New Roman" w:hAnsi="Times New Roman"/>
          <w:sz w:val="24"/>
          <w:szCs w:val="24"/>
        </w:rPr>
        <w:t>«Роль классного руководителя во взаимодействии семьи и школы», «Формы и методы работы с учащимися группы риска».</w:t>
      </w:r>
    </w:p>
    <w:p w:rsidR="003247EF" w:rsidRPr="003247EF" w:rsidRDefault="003247EF" w:rsidP="003247EF">
      <w:pPr>
        <w:suppressAutoHyphens/>
        <w:spacing w:after="160" w:line="259" w:lineRule="auto"/>
        <w:jc w:val="both"/>
        <w:rPr>
          <w:rFonts w:ascii="Times New Roman" w:hAnsi="Times New Roman"/>
          <w:sz w:val="24"/>
          <w:szCs w:val="24"/>
        </w:rPr>
      </w:pPr>
      <w:r w:rsidRPr="003247EF">
        <w:rPr>
          <w:rFonts w:ascii="Times New Roman" w:hAnsi="Times New Roman"/>
          <w:sz w:val="24"/>
          <w:szCs w:val="24"/>
        </w:rPr>
        <w:t xml:space="preserve">           Одним из направлений повышения качества образования является совершенствование мастерства классного руководителя через самообразовательную деятельность. </w:t>
      </w:r>
    </w:p>
    <w:p w:rsidR="003247EF" w:rsidRPr="003247EF" w:rsidRDefault="003247EF" w:rsidP="003247EF">
      <w:pPr>
        <w:widowControl w:val="0"/>
        <w:suppressAutoHyphens/>
        <w:spacing w:after="160" w:line="259" w:lineRule="auto"/>
        <w:jc w:val="both"/>
        <w:rPr>
          <w:rFonts w:ascii="Times New Roman" w:hAnsi="Times New Roman"/>
          <w:sz w:val="24"/>
          <w:szCs w:val="24"/>
        </w:rPr>
      </w:pPr>
      <w:r w:rsidRPr="003247EF">
        <w:rPr>
          <w:rFonts w:ascii="Times New Roman" w:hAnsi="Times New Roman"/>
          <w:sz w:val="24"/>
          <w:szCs w:val="24"/>
        </w:rPr>
        <w:t xml:space="preserve">   В течени</w:t>
      </w:r>
      <w:proofErr w:type="gramStart"/>
      <w:r w:rsidRPr="003247EF">
        <w:rPr>
          <w:rFonts w:ascii="Times New Roman" w:hAnsi="Times New Roman"/>
          <w:sz w:val="24"/>
          <w:szCs w:val="24"/>
        </w:rPr>
        <w:t>и</w:t>
      </w:r>
      <w:proofErr w:type="gramEnd"/>
      <w:r w:rsidRPr="003247EF">
        <w:rPr>
          <w:rFonts w:ascii="Times New Roman" w:hAnsi="Times New Roman"/>
          <w:sz w:val="24"/>
          <w:szCs w:val="24"/>
        </w:rPr>
        <w:t xml:space="preserve"> учебного года классными руководителями   проводилось </w:t>
      </w:r>
      <w:proofErr w:type="spellStart"/>
      <w:r w:rsidRPr="003247EF">
        <w:rPr>
          <w:rFonts w:ascii="Times New Roman" w:hAnsi="Times New Roman"/>
          <w:sz w:val="24"/>
          <w:szCs w:val="24"/>
        </w:rPr>
        <w:t>взаимопосещение</w:t>
      </w:r>
      <w:proofErr w:type="spellEnd"/>
      <w:r w:rsidRPr="003247EF">
        <w:rPr>
          <w:rFonts w:ascii="Times New Roman" w:hAnsi="Times New Roman"/>
          <w:sz w:val="24"/>
          <w:szCs w:val="24"/>
        </w:rPr>
        <w:t xml:space="preserve">  классных часов и внеклассных мероприятий и предметных уроков  с целью знакомства с:</w:t>
      </w:r>
    </w:p>
    <w:p w:rsidR="003247EF" w:rsidRPr="003247EF" w:rsidRDefault="003247EF" w:rsidP="003247EF">
      <w:pPr>
        <w:widowControl w:val="0"/>
        <w:suppressAutoHyphens/>
        <w:spacing w:after="160" w:line="259" w:lineRule="auto"/>
        <w:jc w:val="both"/>
        <w:rPr>
          <w:rFonts w:ascii="Times New Roman" w:hAnsi="Times New Roman"/>
          <w:sz w:val="24"/>
          <w:szCs w:val="24"/>
        </w:rPr>
      </w:pPr>
      <w:r w:rsidRPr="003247EF">
        <w:rPr>
          <w:rFonts w:ascii="Times New Roman" w:hAnsi="Times New Roman"/>
          <w:sz w:val="24"/>
          <w:szCs w:val="24"/>
        </w:rPr>
        <w:t xml:space="preserve">    1. методами работы с учащимися, помогающими осуществлять принцип индивидуального подхода </w:t>
      </w:r>
      <w:proofErr w:type="gramStart"/>
      <w:r w:rsidRPr="003247EF">
        <w:rPr>
          <w:rFonts w:ascii="Times New Roman" w:hAnsi="Times New Roman"/>
          <w:sz w:val="24"/>
          <w:szCs w:val="24"/>
        </w:rPr>
        <w:t>к</w:t>
      </w:r>
      <w:proofErr w:type="gramEnd"/>
      <w:r w:rsidRPr="003247EF">
        <w:rPr>
          <w:rFonts w:ascii="Times New Roman" w:hAnsi="Times New Roman"/>
          <w:sz w:val="24"/>
          <w:szCs w:val="24"/>
        </w:rPr>
        <w:t xml:space="preserve">  учащимися в воспитании;</w:t>
      </w:r>
    </w:p>
    <w:p w:rsidR="003247EF" w:rsidRPr="003247EF" w:rsidRDefault="003247EF" w:rsidP="003247EF">
      <w:pPr>
        <w:widowControl w:val="0"/>
        <w:suppressAutoHyphens/>
        <w:spacing w:after="160" w:line="259" w:lineRule="auto"/>
        <w:jc w:val="both"/>
        <w:rPr>
          <w:rFonts w:ascii="Times New Roman" w:hAnsi="Times New Roman"/>
          <w:sz w:val="24"/>
          <w:szCs w:val="24"/>
        </w:rPr>
      </w:pPr>
      <w:r w:rsidRPr="003247EF">
        <w:rPr>
          <w:rFonts w:ascii="Times New Roman" w:hAnsi="Times New Roman"/>
          <w:sz w:val="24"/>
          <w:szCs w:val="24"/>
        </w:rPr>
        <w:t xml:space="preserve">    2. формами и методами проведения личностно-ориентированного подхода. </w:t>
      </w:r>
    </w:p>
    <w:p w:rsidR="003247EF" w:rsidRPr="003247EF" w:rsidRDefault="003247EF" w:rsidP="003247EF">
      <w:pPr>
        <w:widowControl w:val="0"/>
        <w:suppressAutoHyphens/>
        <w:spacing w:after="160" w:line="259" w:lineRule="auto"/>
        <w:jc w:val="both"/>
        <w:rPr>
          <w:rFonts w:ascii="Times New Roman" w:hAnsi="Times New Roman"/>
          <w:sz w:val="24"/>
          <w:szCs w:val="24"/>
        </w:rPr>
      </w:pPr>
      <w:r w:rsidRPr="003247EF">
        <w:rPr>
          <w:rFonts w:ascii="Times New Roman" w:hAnsi="Times New Roman"/>
          <w:sz w:val="24"/>
          <w:szCs w:val="24"/>
        </w:rPr>
        <w:t xml:space="preserve">Классные руководители в течение учебного года посещали классные мероприятия </w:t>
      </w:r>
      <w:proofErr w:type="spellStart"/>
      <w:proofErr w:type="gramStart"/>
      <w:r w:rsidRPr="003247EF">
        <w:rPr>
          <w:rFonts w:ascii="Times New Roman" w:hAnsi="Times New Roman"/>
          <w:sz w:val="24"/>
          <w:szCs w:val="24"/>
        </w:rPr>
        <w:t>друг-друга</w:t>
      </w:r>
      <w:proofErr w:type="spellEnd"/>
      <w:proofErr w:type="gramEnd"/>
      <w:r w:rsidRPr="003247EF">
        <w:rPr>
          <w:rFonts w:ascii="Times New Roman" w:hAnsi="Times New Roman"/>
          <w:sz w:val="24"/>
          <w:szCs w:val="24"/>
        </w:rPr>
        <w:t xml:space="preserve"> делились опытом, оказывалась методическая помощь в планировании воспитательной работы в классе, в разработке и проведении тематических классных часов и других мероприятий.</w:t>
      </w:r>
    </w:p>
    <w:p w:rsidR="003247EF" w:rsidRPr="003247EF" w:rsidRDefault="003247EF" w:rsidP="003247EF">
      <w:pPr>
        <w:widowControl w:val="0"/>
        <w:suppressAutoHyphens/>
        <w:spacing w:after="160" w:line="259" w:lineRule="auto"/>
        <w:jc w:val="both"/>
        <w:rPr>
          <w:rFonts w:ascii="Times New Roman" w:hAnsi="Times New Roman"/>
          <w:sz w:val="24"/>
          <w:szCs w:val="24"/>
        </w:rPr>
      </w:pPr>
      <w:r w:rsidRPr="003247EF">
        <w:rPr>
          <w:rFonts w:ascii="Times New Roman" w:hAnsi="Times New Roman"/>
          <w:sz w:val="24"/>
          <w:szCs w:val="24"/>
        </w:rPr>
        <w:t xml:space="preserve">         Несмотря на все хорошее, что можно отметить в работе классных руководителей, можно выделить следующие недостатки: </w:t>
      </w:r>
    </w:p>
    <w:p w:rsidR="003247EF" w:rsidRPr="003247EF" w:rsidRDefault="003247EF" w:rsidP="003247EF">
      <w:pPr>
        <w:widowControl w:val="0"/>
        <w:numPr>
          <w:ilvl w:val="0"/>
          <w:numId w:val="35"/>
        </w:numPr>
        <w:suppressAutoHyphens/>
        <w:spacing w:after="0" w:line="240" w:lineRule="auto"/>
        <w:jc w:val="both"/>
        <w:rPr>
          <w:rFonts w:ascii="Times New Roman" w:hAnsi="Times New Roman"/>
          <w:sz w:val="24"/>
          <w:szCs w:val="24"/>
        </w:rPr>
      </w:pPr>
      <w:r w:rsidRPr="003247EF">
        <w:rPr>
          <w:rFonts w:ascii="Times New Roman" w:hAnsi="Times New Roman"/>
          <w:sz w:val="24"/>
          <w:szCs w:val="24"/>
        </w:rPr>
        <w:t>нечетко организована система проведения классных часов, изучение результативности воспитательной работы;</w:t>
      </w:r>
    </w:p>
    <w:p w:rsidR="003247EF" w:rsidRPr="003247EF" w:rsidRDefault="003247EF" w:rsidP="003247EF">
      <w:pPr>
        <w:widowControl w:val="0"/>
        <w:numPr>
          <w:ilvl w:val="0"/>
          <w:numId w:val="35"/>
        </w:numPr>
        <w:suppressAutoHyphens/>
        <w:spacing w:after="0" w:line="240" w:lineRule="auto"/>
        <w:jc w:val="both"/>
        <w:rPr>
          <w:rFonts w:ascii="Times New Roman" w:hAnsi="Times New Roman"/>
          <w:sz w:val="24"/>
          <w:szCs w:val="24"/>
        </w:rPr>
      </w:pPr>
      <w:r w:rsidRPr="003247EF">
        <w:rPr>
          <w:rFonts w:ascii="Times New Roman" w:hAnsi="Times New Roman"/>
          <w:sz w:val="24"/>
          <w:szCs w:val="24"/>
        </w:rPr>
        <w:t xml:space="preserve">пополнение «Методической копилки классного руководителя» происходит нерегулярно; </w:t>
      </w:r>
    </w:p>
    <w:p w:rsidR="003247EF" w:rsidRPr="003247EF" w:rsidRDefault="003247EF" w:rsidP="003247EF">
      <w:pPr>
        <w:widowControl w:val="0"/>
        <w:suppressAutoHyphens/>
        <w:spacing w:after="160" w:line="259" w:lineRule="auto"/>
        <w:jc w:val="both"/>
        <w:rPr>
          <w:rFonts w:ascii="Times New Roman" w:hAnsi="Times New Roman"/>
          <w:sz w:val="24"/>
          <w:szCs w:val="24"/>
        </w:rPr>
      </w:pPr>
      <w:r w:rsidRPr="003247EF">
        <w:rPr>
          <w:rFonts w:ascii="Times New Roman" w:hAnsi="Times New Roman"/>
          <w:sz w:val="24"/>
          <w:szCs w:val="24"/>
        </w:rPr>
        <w:t xml:space="preserve">      Исходя из анализа работы ШМО классных руководителей, необходимо отметить, что в целом поставленные задачи в 2018-2019 учебном году можно считать решенными, цель достигнута. </w:t>
      </w:r>
    </w:p>
    <w:p w:rsidR="003247EF" w:rsidRPr="003247EF" w:rsidRDefault="003247EF" w:rsidP="003247EF">
      <w:pPr>
        <w:tabs>
          <w:tab w:val="num" w:pos="0"/>
        </w:tabs>
        <w:spacing w:after="160" w:line="259" w:lineRule="auto"/>
        <w:jc w:val="both"/>
        <w:rPr>
          <w:rFonts w:ascii="Times New Roman" w:hAnsi="Times New Roman"/>
          <w:sz w:val="24"/>
          <w:szCs w:val="24"/>
        </w:rPr>
      </w:pPr>
      <w:r w:rsidRPr="003247EF">
        <w:rPr>
          <w:rFonts w:ascii="Times New Roman" w:hAnsi="Times New Roman"/>
          <w:sz w:val="24"/>
          <w:szCs w:val="24"/>
        </w:rPr>
        <w:t xml:space="preserve">  </w:t>
      </w:r>
      <w:proofErr w:type="gramStart"/>
      <w:r w:rsidRPr="003247EF">
        <w:rPr>
          <w:rFonts w:ascii="Times New Roman" w:hAnsi="Times New Roman"/>
          <w:sz w:val="24"/>
          <w:szCs w:val="24"/>
        </w:rPr>
        <w:t xml:space="preserve">Было сделано немало, но остаются вопросы, над которыми необходимо работать – уровень посещаемости родительских собраний в некоторых классах остается по-прежнему низкий, что негативно влияет на поведение учащихся, успеваемость, отсутствие интереса к школьной жизни в целом, нежелание развиваться творчески, физически, интеллектуально, что в свою очередь влияет на рост </w:t>
      </w:r>
      <w:r w:rsidRPr="003247EF">
        <w:rPr>
          <w:rFonts w:ascii="Times New Roman" w:hAnsi="Times New Roman"/>
          <w:sz w:val="24"/>
          <w:szCs w:val="24"/>
        </w:rPr>
        <w:lastRenderedPageBreak/>
        <w:t>правонарушений среди детей и подростков, необходимо активнее привлекать родителей к планированию воспитательной деятельности, разнообразить</w:t>
      </w:r>
      <w:proofErr w:type="gramEnd"/>
      <w:r w:rsidRPr="003247EF">
        <w:rPr>
          <w:rFonts w:ascii="Times New Roman" w:hAnsi="Times New Roman"/>
          <w:sz w:val="24"/>
          <w:szCs w:val="24"/>
        </w:rPr>
        <w:t xml:space="preserve"> формы работы с родителями.</w:t>
      </w:r>
    </w:p>
    <w:p w:rsidR="003247EF" w:rsidRPr="003247EF" w:rsidRDefault="003247EF" w:rsidP="003247EF">
      <w:pPr>
        <w:tabs>
          <w:tab w:val="num" w:pos="0"/>
        </w:tabs>
        <w:spacing w:after="160" w:line="259" w:lineRule="auto"/>
        <w:jc w:val="both"/>
        <w:rPr>
          <w:rFonts w:ascii="Times New Roman" w:hAnsi="Times New Roman"/>
          <w:sz w:val="24"/>
          <w:szCs w:val="24"/>
        </w:rPr>
      </w:pPr>
      <w:r w:rsidRPr="003247EF">
        <w:rPr>
          <w:rFonts w:ascii="Times New Roman" w:hAnsi="Times New Roman"/>
          <w:sz w:val="24"/>
          <w:szCs w:val="24"/>
        </w:rPr>
        <w:t>На заседаниях старались найти правильные решения возникших проблем.</w:t>
      </w:r>
    </w:p>
    <w:p w:rsidR="003247EF" w:rsidRPr="003247EF" w:rsidRDefault="003247EF" w:rsidP="003247EF">
      <w:pPr>
        <w:spacing w:after="160" w:line="259" w:lineRule="auto"/>
        <w:jc w:val="both"/>
        <w:rPr>
          <w:rFonts w:ascii="Times New Roman" w:hAnsi="Times New Roman"/>
          <w:sz w:val="24"/>
          <w:szCs w:val="24"/>
        </w:rPr>
      </w:pPr>
      <w:r w:rsidRPr="003247EF">
        <w:rPr>
          <w:rFonts w:ascii="Times New Roman" w:hAnsi="Times New Roman"/>
          <w:sz w:val="24"/>
          <w:szCs w:val="24"/>
        </w:rPr>
        <w:t xml:space="preserve">  Большую работу классные руководители проводили со слабоуспевающими учащимися. Они сообщали родителям о результатах учёбы их ребёнка, организовывали дополнительные занятия.</w:t>
      </w:r>
    </w:p>
    <w:p w:rsidR="003247EF" w:rsidRPr="003247EF" w:rsidRDefault="003247EF" w:rsidP="003247EF">
      <w:pPr>
        <w:tabs>
          <w:tab w:val="num" w:pos="0"/>
        </w:tabs>
        <w:spacing w:after="160" w:line="259" w:lineRule="auto"/>
        <w:jc w:val="both"/>
        <w:rPr>
          <w:rFonts w:ascii="Times New Roman" w:hAnsi="Times New Roman"/>
          <w:sz w:val="24"/>
          <w:szCs w:val="24"/>
        </w:rPr>
      </w:pPr>
      <w:r w:rsidRPr="003247EF">
        <w:rPr>
          <w:rFonts w:ascii="Times New Roman" w:hAnsi="Times New Roman"/>
          <w:sz w:val="24"/>
          <w:szCs w:val="24"/>
        </w:rPr>
        <w:t xml:space="preserve">  К сожалению, не всё в своей работе классные руководители смогли осуществить : не все дети были вовлечены в кружки, многие учащиеся стесняются выступать на общешкольных мероприятиях, опасаясь</w:t>
      </w:r>
      <w:proofErr w:type="gramStart"/>
      <w:r w:rsidRPr="003247EF">
        <w:rPr>
          <w:rFonts w:ascii="Times New Roman" w:hAnsi="Times New Roman"/>
          <w:sz w:val="24"/>
          <w:szCs w:val="24"/>
        </w:rPr>
        <w:t xml:space="preserve"> ,</w:t>
      </w:r>
      <w:proofErr w:type="gramEnd"/>
      <w:r w:rsidRPr="003247EF">
        <w:rPr>
          <w:rFonts w:ascii="Times New Roman" w:hAnsi="Times New Roman"/>
          <w:sz w:val="24"/>
          <w:szCs w:val="24"/>
        </w:rPr>
        <w:t>что у них что-то не получится и их осудят одноклассники. Не все учащиеся стремятся к приобретению глубоких и прочных знаний. Оценки многих учащихся оставляют желать лучшего.</w:t>
      </w:r>
    </w:p>
    <w:p w:rsidR="003247EF" w:rsidRPr="003247EF" w:rsidRDefault="003247EF" w:rsidP="003247EF">
      <w:pPr>
        <w:spacing w:after="0" w:line="240" w:lineRule="auto"/>
        <w:jc w:val="both"/>
        <w:rPr>
          <w:rFonts w:ascii="Times New Roman" w:hAnsi="Times New Roman"/>
          <w:sz w:val="24"/>
          <w:szCs w:val="24"/>
        </w:rPr>
      </w:pPr>
      <w:r w:rsidRPr="003247EF">
        <w:rPr>
          <w:rFonts w:ascii="Times New Roman" w:hAnsi="Times New Roman"/>
          <w:sz w:val="24"/>
          <w:szCs w:val="24"/>
        </w:rPr>
        <w:t>Работу школьного методического объединения классных руководителей  за прошлый год можно признать удовлетворительной.</w:t>
      </w:r>
    </w:p>
    <w:p w:rsidR="003247EF" w:rsidRPr="003247EF" w:rsidRDefault="003247EF" w:rsidP="00920E50">
      <w:pPr>
        <w:spacing w:after="0" w:line="240" w:lineRule="auto"/>
        <w:ind w:left="360"/>
        <w:jc w:val="center"/>
        <w:rPr>
          <w:rFonts w:ascii="Times New Roman" w:hAnsi="Times New Roman"/>
          <w:b/>
          <w:sz w:val="24"/>
          <w:szCs w:val="24"/>
          <w:u w:val="single"/>
        </w:rPr>
      </w:pPr>
      <w:r w:rsidRPr="003247EF">
        <w:rPr>
          <w:rFonts w:ascii="Times New Roman" w:hAnsi="Times New Roman"/>
          <w:b/>
          <w:sz w:val="24"/>
          <w:szCs w:val="24"/>
          <w:u w:val="single"/>
        </w:rPr>
        <w:t>ШМО учителей математики, информатики, физики</w:t>
      </w:r>
    </w:p>
    <w:p w:rsidR="003247EF" w:rsidRPr="003247EF" w:rsidRDefault="003247EF" w:rsidP="003247EF">
      <w:pPr>
        <w:spacing w:after="0" w:line="259" w:lineRule="auto"/>
        <w:ind w:firstLine="680"/>
        <w:jc w:val="center"/>
        <w:rPr>
          <w:rFonts w:ascii="Times New Roman" w:eastAsia="Calibri" w:hAnsi="Times New Roman"/>
          <w:b/>
          <w:i/>
          <w:sz w:val="24"/>
          <w:szCs w:val="24"/>
          <w:lang w:eastAsia="en-US"/>
        </w:rPr>
      </w:pPr>
      <w:r w:rsidRPr="003247EF">
        <w:rPr>
          <w:rFonts w:ascii="Times New Roman" w:eastAsia="Calibri" w:hAnsi="Times New Roman"/>
          <w:b/>
          <w:i/>
          <w:sz w:val="24"/>
          <w:szCs w:val="24"/>
          <w:lang w:eastAsia="en-US"/>
        </w:rPr>
        <w:t>Анализ работы ШМО учителей математики,</w:t>
      </w:r>
    </w:p>
    <w:p w:rsidR="003247EF" w:rsidRPr="003247EF" w:rsidRDefault="003247EF" w:rsidP="003247EF">
      <w:pPr>
        <w:spacing w:after="0" w:line="259" w:lineRule="auto"/>
        <w:ind w:firstLine="680"/>
        <w:jc w:val="center"/>
        <w:rPr>
          <w:rFonts w:ascii="Times New Roman" w:eastAsia="Calibri" w:hAnsi="Times New Roman"/>
          <w:b/>
          <w:i/>
          <w:sz w:val="24"/>
          <w:szCs w:val="24"/>
          <w:lang w:eastAsia="en-US"/>
        </w:rPr>
      </w:pPr>
      <w:r w:rsidRPr="003247EF">
        <w:rPr>
          <w:rFonts w:ascii="Times New Roman" w:eastAsia="Calibri" w:hAnsi="Times New Roman"/>
          <w:b/>
          <w:i/>
          <w:sz w:val="24"/>
          <w:szCs w:val="24"/>
          <w:lang w:eastAsia="en-US"/>
        </w:rPr>
        <w:t xml:space="preserve"> информатики и физики в 2018 – 2019 учебном году.</w:t>
      </w:r>
    </w:p>
    <w:p w:rsidR="003247EF" w:rsidRPr="003247EF" w:rsidRDefault="003247EF" w:rsidP="003247EF">
      <w:pPr>
        <w:spacing w:after="0" w:line="259" w:lineRule="auto"/>
        <w:ind w:firstLine="709"/>
        <w:jc w:val="both"/>
        <w:rPr>
          <w:rFonts w:ascii="Times New Roman" w:eastAsia="Calibri" w:hAnsi="Times New Roman"/>
          <w:sz w:val="24"/>
          <w:szCs w:val="24"/>
          <w:lang w:eastAsia="en-US"/>
        </w:rPr>
      </w:pPr>
      <w:r w:rsidRPr="003247EF">
        <w:rPr>
          <w:rFonts w:ascii="Times New Roman" w:eastAsia="Calibri" w:hAnsi="Times New Roman"/>
          <w:sz w:val="24"/>
          <w:szCs w:val="24"/>
          <w:lang w:eastAsia="en-US"/>
        </w:rPr>
        <w:t xml:space="preserve">В 2018 – 2019 учебном году методическое объединение строило свою работу исходя из </w:t>
      </w:r>
      <w:r w:rsidRPr="003247EF">
        <w:rPr>
          <w:rFonts w:ascii="Times New Roman" w:eastAsia="Calibri" w:hAnsi="Times New Roman"/>
          <w:b/>
          <w:i/>
          <w:sz w:val="24"/>
          <w:szCs w:val="24"/>
          <w:lang w:eastAsia="en-US"/>
        </w:rPr>
        <w:t>методической темы:</w:t>
      </w:r>
      <w:r w:rsidRPr="003247EF">
        <w:rPr>
          <w:rFonts w:ascii="Times New Roman" w:eastAsia="Calibri" w:hAnsi="Times New Roman"/>
          <w:b/>
          <w:sz w:val="24"/>
          <w:szCs w:val="24"/>
          <w:lang w:eastAsia="en-US"/>
        </w:rPr>
        <w:t xml:space="preserve"> </w:t>
      </w:r>
      <w:r w:rsidRPr="003247EF">
        <w:rPr>
          <w:rFonts w:ascii="Times New Roman" w:eastAsia="Calibri" w:hAnsi="Times New Roman"/>
          <w:sz w:val="24"/>
          <w:szCs w:val="24"/>
          <w:lang w:eastAsia="en-US"/>
        </w:rPr>
        <w:t>«Развитие  профессиональной компетентности учителей математики, информатики и физики как фактор повышения качества математического образования  в условиях введения ФГОС»</w:t>
      </w:r>
    </w:p>
    <w:p w:rsidR="003247EF" w:rsidRPr="003247EF" w:rsidRDefault="003247EF" w:rsidP="003247EF">
      <w:pPr>
        <w:spacing w:after="0" w:line="259" w:lineRule="auto"/>
        <w:ind w:firstLine="709"/>
        <w:jc w:val="both"/>
        <w:rPr>
          <w:rFonts w:ascii="Times New Roman" w:eastAsia="Calibri" w:hAnsi="Times New Roman"/>
          <w:sz w:val="24"/>
          <w:szCs w:val="24"/>
          <w:lang w:eastAsia="en-US"/>
        </w:rPr>
      </w:pPr>
      <w:r w:rsidRPr="003247EF">
        <w:rPr>
          <w:rFonts w:ascii="Times New Roman" w:eastAsia="Calibri" w:hAnsi="Times New Roman"/>
          <w:bCs/>
          <w:iCs/>
          <w:sz w:val="24"/>
          <w:szCs w:val="24"/>
          <w:lang w:eastAsia="en-US"/>
        </w:rPr>
        <w:t>Была поставлена следующая</w:t>
      </w:r>
      <w:r w:rsidRPr="003247EF">
        <w:rPr>
          <w:rFonts w:ascii="Times New Roman" w:eastAsia="Calibri" w:hAnsi="Times New Roman"/>
          <w:b/>
          <w:bCs/>
          <w:i/>
          <w:iCs/>
          <w:sz w:val="24"/>
          <w:szCs w:val="24"/>
          <w:lang w:eastAsia="en-US"/>
        </w:rPr>
        <w:t xml:space="preserve"> цель работы </w:t>
      </w:r>
      <w:r w:rsidRPr="003247EF">
        <w:rPr>
          <w:rFonts w:ascii="Times New Roman" w:eastAsia="Calibri" w:hAnsi="Times New Roman"/>
          <w:bCs/>
          <w:iCs/>
          <w:sz w:val="24"/>
          <w:szCs w:val="24"/>
          <w:lang w:eastAsia="en-US"/>
        </w:rPr>
        <w:t>методического объединения над данной методической темой:</w:t>
      </w:r>
    </w:p>
    <w:p w:rsidR="003247EF" w:rsidRPr="003247EF" w:rsidRDefault="003247EF" w:rsidP="003247EF">
      <w:pPr>
        <w:tabs>
          <w:tab w:val="num" w:pos="720"/>
        </w:tabs>
        <w:suppressAutoHyphens/>
        <w:spacing w:after="0" w:line="240" w:lineRule="auto"/>
        <w:ind w:left="720" w:firstLine="709"/>
        <w:jc w:val="both"/>
        <w:rPr>
          <w:rFonts w:ascii="Times New Roman" w:eastAsia="Calibri" w:hAnsi="Times New Roman"/>
          <w:b/>
          <w:bCs/>
          <w:i/>
          <w:iCs/>
          <w:sz w:val="24"/>
          <w:szCs w:val="24"/>
          <w:lang w:eastAsia="en-US"/>
        </w:rPr>
      </w:pPr>
      <w:r w:rsidRPr="003247EF">
        <w:rPr>
          <w:rFonts w:ascii="Times New Roman" w:eastAsia="Calibri" w:hAnsi="Times New Roman"/>
          <w:sz w:val="24"/>
          <w:szCs w:val="24"/>
          <w:lang w:eastAsia="en-US"/>
        </w:rPr>
        <w:t>Повысить эффективность преподавания математики, информатики и физики через применение системно-</w:t>
      </w:r>
      <w:proofErr w:type="spellStart"/>
      <w:r w:rsidRPr="003247EF">
        <w:rPr>
          <w:rFonts w:ascii="Times New Roman" w:eastAsia="Calibri" w:hAnsi="Times New Roman"/>
          <w:sz w:val="24"/>
          <w:szCs w:val="24"/>
          <w:lang w:eastAsia="en-US"/>
        </w:rPr>
        <w:t>деятельностного</w:t>
      </w:r>
      <w:proofErr w:type="spellEnd"/>
      <w:r w:rsidRPr="003247EF">
        <w:rPr>
          <w:rFonts w:ascii="Times New Roman" w:eastAsia="Calibri" w:hAnsi="Times New Roman"/>
          <w:sz w:val="24"/>
          <w:szCs w:val="24"/>
          <w:lang w:eastAsia="en-US"/>
        </w:rPr>
        <w:t xml:space="preserve"> подхода, непрерывное совершенствование профессионального уровня и педагогического мастерства. </w:t>
      </w:r>
    </w:p>
    <w:p w:rsidR="003247EF" w:rsidRPr="003247EF" w:rsidRDefault="003247EF" w:rsidP="003247EF">
      <w:pPr>
        <w:suppressAutoHyphens/>
        <w:spacing w:after="0" w:line="240" w:lineRule="auto"/>
        <w:ind w:firstLine="709"/>
        <w:jc w:val="both"/>
        <w:rPr>
          <w:rFonts w:ascii="Times New Roman" w:hAnsi="Times New Roman"/>
          <w:bCs/>
          <w:sz w:val="24"/>
          <w:szCs w:val="24"/>
          <w:lang w:eastAsia="ar-SA"/>
        </w:rPr>
      </w:pPr>
      <w:r w:rsidRPr="003247EF">
        <w:rPr>
          <w:rFonts w:ascii="Times New Roman" w:hAnsi="Times New Roman"/>
          <w:bCs/>
          <w:iCs/>
          <w:sz w:val="24"/>
          <w:szCs w:val="24"/>
          <w:lang w:eastAsia="ar-SA"/>
        </w:rPr>
        <w:t>Были поставлены</w:t>
      </w:r>
      <w:r w:rsidRPr="003247EF">
        <w:rPr>
          <w:rFonts w:ascii="Times New Roman" w:hAnsi="Times New Roman"/>
          <w:b/>
          <w:bCs/>
          <w:i/>
          <w:iCs/>
          <w:sz w:val="24"/>
          <w:szCs w:val="24"/>
          <w:lang w:eastAsia="ar-SA"/>
        </w:rPr>
        <w:t xml:space="preserve"> задачи:</w:t>
      </w:r>
    </w:p>
    <w:p w:rsidR="003247EF" w:rsidRPr="003247EF" w:rsidRDefault="003247EF" w:rsidP="003247EF">
      <w:pPr>
        <w:tabs>
          <w:tab w:val="left" w:pos="720"/>
        </w:tabs>
        <w:spacing w:after="0" w:line="240" w:lineRule="auto"/>
        <w:ind w:left="720" w:firstLine="709"/>
        <w:contextualSpacing/>
        <w:jc w:val="both"/>
        <w:rPr>
          <w:rFonts w:ascii="Times New Roman" w:eastAsia="Calibri" w:hAnsi="Times New Roman"/>
          <w:bCs/>
          <w:sz w:val="24"/>
          <w:szCs w:val="24"/>
          <w:lang w:eastAsia="en-US"/>
        </w:rPr>
      </w:pPr>
      <w:r w:rsidRPr="003247EF">
        <w:rPr>
          <w:rFonts w:ascii="Times New Roman" w:eastAsia="Calibri" w:hAnsi="Times New Roman"/>
          <w:bCs/>
          <w:sz w:val="24"/>
          <w:szCs w:val="24"/>
          <w:lang w:eastAsia="en-US"/>
        </w:rPr>
        <w:t>1. Продолжить работу по освоению и внедрению в педагогическую практику  технологии системно-</w:t>
      </w:r>
      <w:proofErr w:type="spellStart"/>
      <w:r w:rsidRPr="003247EF">
        <w:rPr>
          <w:rFonts w:ascii="Times New Roman" w:eastAsia="Calibri" w:hAnsi="Times New Roman"/>
          <w:bCs/>
          <w:sz w:val="24"/>
          <w:szCs w:val="24"/>
          <w:lang w:eastAsia="en-US"/>
        </w:rPr>
        <w:t>деятельностного</w:t>
      </w:r>
      <w:proofErr w:type="spellEnd"/>
      <w:r w:rsidRPr="003247EF">
        <w:rPr>
          <w:rFonts w:ascii="Times New Roman" w:eastAsia="Calibri" w:hAnsi="Times New Roman"/>
          <w:bCs/>
          <w:sz w:val="24"/>
          <w:szCs w:val="24"/>
          <w:lang w:eastAsia="en-US"/>
        </w:rPr>
        <w:t xml:space="preserve"> подхода.</w:t>
      </w:r>
    </w:p>
    <w:p w:rsidR="003247EF" w:rsidRPr="003247EF" w:rsidRDefault="003247EF" w:rsidP="003247EF">
      <w:pPr>
        <w:numPr>
          <w:ilvl w:val="0"/>
          <w:numId w:val="19"/>
        </w:numPr>
        <w:tabs>
          <w:tab w:val="left" w:pos="720"/>
        </w:tabs>
        <w:suppressAutoHyphens/>
        <w:spacing w:after="0" w:line="240" w:lineRule="auto"/>
        <w:ind w:firstLine="709"/>
        <w:jc w:val="both"/>
        <w:rPr>
          <w:rFonts w:ascii="Times New Roman" w:eastAsia="Calibri" w:hAnsi="Times New Roman"/>
          <w:bCs/>
          <w:sz w:val="24"/>
          <w:szCs w:val="24"/>
          <w:lang w:eastAsia="en-US"/>
        </w:rPr>
      </w:pPr>
      <w:r w:rsidRPr="003247EF">
        <w:rPr>
          <w:rFonts w:ascii="Times New Roman" w:eastAsia="Calibri" w:hAnsi="Times New Roman"/>
          <w:bCs/>
          <w:sz w:val="24"/>
          <w:szCs w:val="24"/>
          <w:lang w:eastAsia="en-US"/>
        </w:rPr>
        <w:t>Повышать профессиональное мастерство педагогов через самообразование, участие в творческих мастерских, использование современных образовательных технологий, форм и методов работы, ИКТ.</w:t>
      </w:r>
    </w:p>
    <w:p w:rsidR="003247EF" w:rsidRPr="003247EF" w:rsidRDefault="003247EF" w:rsidP="003247EF">
      <w:pPr>
        <w:numPr>
          <w:ilvl w:val="0"/>
          <w:numId w:val="19"/>
        </w:numPr>
        <w:tabs>
          <w:tab w:val="left" w:pos="720"/>
        </w:tabs>
        <w:suppressAutoHyphens/>
        <w:spacing w:after="0" w:line="240" w:lineRule="auto"/>
        <w:ind w:firstLine="709"/>
        <w:jc w:val="both"/>
        <w:rPr>
          <w:rFonts w:ascii="Times New Roman" w:eastAsia="Calibri" w:hAnsi="Times New Roman"/>
          <w:bCs/>
          <w:sz w:val="24"/>
          <w:szCs w:val="24"/>
          <w:lang w:eastAsia="en-US"/>
        </w:rPr>
      </w:pPr>
      <w:r w:rsidRPr="003247EF">
        <w:rPr>
          <w:rFonts w:ascii="Times New Roman" w:eastAsia="Calibri" w:hAnsi="Times New Roman"/>
          <w:bCs/>
          <w:sz w:val="24"/>
          <w:szCs w:val="24"/>
          <w:lang w:eastAsia="en-US"/>
        </w:rPr>
        <w:t>Совершенствовать технологии и методики работы с одаренными детьми.</w:t>
      </w:r>
    </w:p>
    <w:p w:rsidR="003247EF" w:rsidRPr="003247EF" w:rsidRDefault="003247EF" w:rsidP="003247EF">
      <w:pPr>
        <w:numPr>
          <w:ilvl w:val="0"/>
          <w:numId w:val="19"/>
        </w:numPr>
        <w:tabs>
          <w:tab w:val="left" w:pos="720"/>
        </w:tabs>
        <w:suppressAutoHyphens/>
        <w:spacing w:after="0" w:line="240" w:lineRule="auto"/>
        <w:ind w:firstLine="709"/>
        <w:jc w:val="both"/>
        <w:rPr>
          <w:rFonts w:ascii="Times New Roman" w:eastAsia="Calibri" w:hAnsi="Times New Roman"/>
          <w:bCs/>
          <w:sz w:val="24"/>
          <w:szCs w:val="24"/>
          <w:lang w:eastAsia="en-US"/>
        </w:rPr>
      </w:pPr>
      <w:r w:rsidRPr="003247EF">
        <w:rPr>
          <w:rFonts w:ascii="Times New Roman" w:eastAsia="Calibri" w:hAnsi="Times New Roman"/>
          <w:bCs/>
          <w:sz w:val="24"/>
          <w:szCs w:val="24"/>
          <w:lang w:eastAsia="en-US"/>
        </w:rPr>
        <w:t xml:space="preserve">Совершенствовать технологии и методики работы с </w:t>
      </w:r>
      <w:proofErr w:type="gramStart"/>
      <w:r w:rsidRPr="003247EF">
        <w:rPr>
          <w:rFonts w:ascii="Times New Roman" w:eastAsia="Calibri" w:hAnsi="Times New Roman"/>
          <w:bCs/>
          <w:sz w:val="24"/>
          <w:szCs w:val="24"/>
          <w:lang w:eastAsia="en-US"/>
        </w:rPr>
        <w:t>неуспевающими</w:t>
      </w:r>
      <w:proofErr w:type="gramEnd"/>
      <w:r w:rsidRPr="003247EF">
        <w:rPr>
          <w:rFonts w:ascii="Times New Roman" w:eastAsia="Calibri" w:hAnsi="Times New Roman"/>
          <w:bCs/>
          <w:sz w:val="24"/>
          <w:szCs w:val="24"/>
          <w:lang w:eastAsia="en-US"/>
        </w:rPr>
        <w:t>.</w:t>
      </w:r>
    </w:p>
    <w:p w:rsidR="003247EF" w:rsidRPr="003247EF" w:rsidRDefault="003247EF" w:rsidP="003247EF">
      <w:pPr>
        <w:numPr>
          <w:ilvl w:val="0"/>
          <w:numId w:val="19"/>
        </w:numPr>
        <w:tabs>
          <w:tab w:val="left" w:pos="720"/>
        </w:tabs>
        <w:suppressAutoHyphens/>
        <w:spacing w:after="0" w:line="240" w:lineRule="auto"/>
        <w:ind w:firstLine="709"/>
        <w:jc w:val="both"/>
        <w:rPr>
          <w:rFonts w:ascii="Times New Roman" w:eastAsia="Calibri" w:hAnsi="Times New Roman"/>
          <w:bCs/>
          <w:sz w:val="24"/>
          <w:szCs w:val="24"/>
          <w:lang w:eastAsia="en-US"/>
        </w:rPr>
      </w:pPr>
      <w:r w:rsidRPr="003247EF">
        <w:rPr>
          <w:rFonts w:ascii="Times New Roman" w:eastAsia="Calibri" w:hAnsi="Times New Roman"/>
          <w:bCs/>
          <w:sz w:val="24"/>
          <w:szCs w:val="24"/>
          <w:lang w:eastAsia="en-US"/>
        </w:rPr>
        <w:t>Привлекать учащихся к активному участию в подготовке и проведении мероприятий для учащихся, организуемых ШМО.</w:t>
      </w:r>
    </w:p>
    <w:p w:rsidR="003247EF" w:rsidRPr="003247EF" w:rsidRDefault="003247EF" w:rsidP="003247EF">
      <w:pPr>
        <w:spacing w:after="0" w:line="259" w:lineRule="auto"/>
        <w:ind w:firstLine="709"/>
        <w:jc w:val="both"/>
        <w:rPr>
          <w:rFonts w:ascii="Times New Roman" w:eastAsia="Calibri" w:hAnsi="Times New Roman"/>
          <w:bCs/>
          <w:sz w:val="24"/>
          <w:szCs w:val="24"/>
          <w:lang w:eastAsia="en-US"/>
        </w:rPr>
      </w:pPr>
      <w:r w:rsidRPr="003247EF">
        <w:rPr>
          <w:rFonts w:ascii="Times New Roman" w:eastAsia="Calibri" w:hAnsi="Times New Roman"/>
          <w:bCs/>
          <w:iCs/>
          <w:sz w:val="24"/>
          <w:szCs w:val="24"/>
          <w:lang w:eastAsia="en-US"/>
        </w:rPr>
        <w:t>Были запланированы следующие</w:t>
      </w:r>
      <w:r w:rsidRPr="003247EF">
        <w:rPr>
          <w:rFonts w:ascii="Times New Roman" w:eastAsia="Calibri" w:hAnsi="Times New Roman"/>
          <w:b/>
          <w:bCs/>
          <w:i/>
          <w:iCs/>
          <w:sz w:val="24"/>
          <w:szCs w:val="24"/>
          <w:lang w:eastAsia="en-US"/>
        </w:rPr>
        <w:t xml:space="preserve"> формы </w:t>
      </w:r>
      <w:r w:rsidRPr="003247EF">
        <w:rPr>
          <w:rFonts w:ascii="Times New Roman" w:eastAsia="Calibri" w:hAnsi="Times New Roman"/>
          <w:bCs/>
          <w:iCs/>
          <w:sz w:val="24"/>
          <w:szCs w:val="24"/>
          <w:lang w:eastAsia="en-US"/>
        </w:rPr>
        <w:t>методической работы  ШМО:</w:t>
      </w:r>
    </w:p>
    <w:p w:rsidR="003247EF" w:rsidRPr="003247EF" w:rsidRDefault="003247EF" w:rsidP="003247EF">
      <w:pPr>
        <w:numPr>
          <w:ilvl w:val="0"/>
          <w:numId w:val="21"/>
        </w:numPr>
        <w:tabs>
          <w:tab w:val="left" w:pos="720"/>
        </w:tabs>
        <w:suppressAutoHyphens/>
        <w:spacing w:after="0" w:line="240" w:lineRule="auto"/>
        <w:ind w:firstLine="709"/>
        <w:jc w:val="both"/>
        <w:rPr>
          <w:rFonts w:ascii="Times New Roman" w:eastAsia="Calibri" w:hAnsi="Times New Roman"/>
          <w:bCs/>
          <w:sz w:val="24"/>
          <w:szCs w:val="24"/>
          <w:lang w:eastAsia="en-US"/>
        </w:rPr>
      </w:pPr>
      <w:r w:rsidRPr="003247EF">
        <w:rPr>
          <w:rFonts w:ascii="Times New Roman" w:eastAsia="Calibri" w:hAnsi="Times New Roman"/>
          <w:bCs/>
          <w:sz w:val="24"/>
          <w:szCs w:val="24"/>
          <w:lang w:eastAsia="en-US"/>
        </w:rPr>
        <w:t>проведение заседаний;</w:t>
      </w:r>
    </w:p>
    <w:p w:rsidR="003247EF" w:rsidRPr="003247EF" w:rsidRDefault="003247EF" w:rsidP="003247EF">
      <w:pPr>
        <w:numPr>
          <w:ilvl w:val="0"/>
          <w:numId w:val="21"/>
        </w:numPr>
        <w:tabs>
          <w:tab w:val="left" w:pos="720"/>
        </w:tabs>
        <w:suppressAutoHyphens/>
        <w:spacing w:after="0" w:line="240" w:lineRule="auto"/>
        <w:ind w:firstLine="709"/>
        <w:jc w:val="both"/>
        <w:rPr>
          <w:rFonts w:ascii="Times New Roman" w:eastAsia="Calibri" w:hAnsi="Times New Roman"/>
          <w:bCs/>
          <w:sz w:val="24"/>
          <w:szCs w:val="24"/>
          <w:lang w:eastAsia="en-US"/>
        </w:rPr>
      </w:pPr>
      <w:r w:rsidRPr="003247EF">
        <w:rPr>
          <w:rFonts w:ascii="Times New Roman" w:eastAsia="Calibri" w:hAnsi="Times New Roman"/>
          <w:bCs/>
          <w:sz w:val="24"/>
          <w:szCs w:val="24"/>
          <w:lang w:eastAsia="en-US"/>
        </w:rPr>
        <w:t>обмен опытом;</w:t>
      </w:r>
    </w:p>
    <w:p w:rsidR="003247EF" w:rsidRPr="003247EF" w:rsidRDefault="003247EF" w:rsidP="003247EF">
      <w:pPr>
        <w:numPr>
          <w:ilvl w:val="0"/>
          <w:numId w:val="21"/>
        </w:numPr>
        <w:tabs>
          <w:tab w:val="left" w:pos="720"/>
        </w:tabs>
        <w:suppressAutoHyphens/>
        <w:spacing w:after="0" w:line="240" w:lineRule="auto"/>
        <w:ind w:firstLine="709"/>
        <w:jc w:val="both"/>
        <w:rPr>
          <w:rFonts w:ascii="Times New Roman" w:eastAsia="Calibri" w:hAnsi="Times New Roman"/>
          <w:bCs/>
          <w:sz w:val="24"/>
          <w:szCs w:val="24"/>
          <w:lang w:eastAsia="en-US"/>
        </w:rPr>
      </w:pPr>
      <w:r w:rsidRPr="003247EF">
        <w:rPr>
          <w:rFonts w:ascii="Times New Roman" w:eastAsia="Calibri" w:hAnsi="Times New Roman"/>
          <w:bCs/>
          <w:sz w:val="24"/>
          <w:szCs w:val="24"/>
          <w:lang w:eastAsia="en-US"/>
        </w:rPr>
        <w:t>работа учителей над темами самообразования;</w:t>
      </w:r>
    </w:p>
    <w:p w:rsidR="003247EF" w:rsidRPr="003247EF" w:rsidRDefault="003247EF" w:rsidP="003247EF">
      <w:pPr>
        <w:numPr>
          <w:ilvl w:val="0"/>
          <w:numId w:val="21"/>
        </w:numPr>
        <w:tabs>
          <w:tab w:val="left" w:pos="720"/>
        </w:tabs>
        <w:suppressAutoHyphens/>
        <w:spacing w:after="0" w:line="240" w:lineRule="auto"/>
        <w:ind w:firstLine="709"/>
        <w:jc w:val="both"/>
        <w:rPr>
          <w:rFonts w:ascii="Times New Roman" w:eastAsia="Calibri" w:hAnsi="Times New Roman"/>
          <w:bCs/>
          <w:sz w:val="24"/>
          <w:szCs w:val="24"/>
          <w:lang w:eastAsia="en-US"/>
        </w:rPr>
      </w:pPr>
      <w:r w:rsidRPr="003247EF">
        <w:rPr>
          <w:rFonts w:ascii="Times New Roman" w:eastAsia="Calibri" w:hAnsi="Times New Roman"/>
          <w:bCs/>
          <w:sz w:val="24"/>
          <w:szCs w:val="24"/>
          <w:lang w:eastAsia="en-US"/>
        </w:rPr>
        <w:t>подготовка и проведение недели математики, информатики и физики;</w:t>
      </w:r>
    </w:p>
    <w:p w:rsidR="003247EF" w:rsidRPr="003247EF" w:rsidRDefault="003247EF" w:rsidP="003247EF">
      <w:pPr>
        <w:numPr>
          <w:ilvl w:val="0"/>
          <w:numId w:val="21"/>
        </w:numPr>
        <w:tabs>
          <w:tab w:val="left" w:pos="720"/>
        </w:tabs>
        <w:suppressAutoHyphens/>
        <w:spacing w:after="0" w:line="240" w:lineRule="auto"/>
        <w:ind w:firstLine="709"/>
        <w:jc w:val="both"/>
        <w:rPr>
          <w:rFonts w:ascii="Times New Roman" w:eastAsia="Calibri" w:hAnsi="Times New Roman"/>
          <w:bCs/>
          <w:sz w:val="24"/>
          <w:szCs w:val="24"/>
          <w:lang w:eastAsia="en-US"/>
        </w:rPr>
      </w:pPr>
      <w:r w:rsidRPr="003247EF">
        <w:rPr>
          <w:rFonts w:ascii="Times New Roman" w:eastAsia="Calibri" w:hAnsi="Times New Roman"/>
          <w:bCs/>
          <w:sz w:val="24"/>
          <w:szCs w:val="24"/>
          <w:lang w:eastAsia="en-US"/>
        </w:rPr>
        <w:t xml:space="preserve">организация и проведение открытых уроков по математике, информатике, физике; </w:t>
      </w:r>
      <w:proofErr w:type="spellStart"/>
      <w:r w:rsidRPr="003247EF">
        <w:rPr>
          <w:rFonts w:ascii="Times New Roman" w:eastAsia="Calibri" w:hAnsi="Times New Roman"/>
          <w:bCs/>
          <w:sz w:val="24"/>
          <w:szCs w:val="24"/>
          <w:lang w:eastAsia="en-US"/>
        </w:rPr>
        <w:t>взаимопосещение</w:t>
      </w:r>
      <w:proofErr w:type="spellEnd"/>
      <w:r w:rsidRPr="003247EF">
        <w:rPr>
          <w:rFonts w:ascii="Times New Roman" w:eastAsia="Calibri" w:hAnsi="Times New Roman"/>
          <w:bCs/>
          <w:sz w:val="24"/>
          <w:szCs w:val="24"/>
          <w:lang w:eastAsia="en-US"/>
        </w:rPr>
        <w:t xml:space="preserve"> и анализ уроков;</w:t>
      </w:r>
    </w:p>
    <w:p w:rsidR="003247EF" w:rsidRPr="003247EF" w:rsidRDefault="003247EF" w:rsidP="003247EF">
      <w:pPr>
        <w:numPr>
          <w:ilvl w:val="0"/>
          <w:numId w:val="21"/>
        </w:numPr>
        <w:tabs>
          <w:tab w:val="left" w:pos="720"/>
        </w:tabs>
        <w:suppressAutoHyphens/>
        <w:spacing w:after="0" w:line="240" w:lineRule="auto"/>
        <w:ind w:firstLine="709"/>
        <w:jc w:val="both"/>
        <w:rPr>
          <w:rFonts w:ascii="Times New Roman" w:eastAsia="Calibri" w:hAnsi="Times New Roman"/>
          <w:bCs/>
          <w:sz w:val="24"/>
          <w:szCs w:val="24"/>
          <w:lang w:eastAsia="en-US"/>
        </w:rPr>
      </w:pPr>
      <w:r w:rsidRPr="003247EF">
        <w:rPr>
          <w:rFonts w:ascii="Times New Roman" w:eastAsia="Calibri" w:hAnsi="Times New Roman"/>
          <w:bCs/>
          <w:sz w:val="24"/>
          <w:szCs w:val="24"/>
          <w:lang w:eastAsia="en-US"/>
        </w:rPr>
        <w:lastRenderedPageBreak/>
        <w:t>участие и анализ опыта участия учащихся школы конкурсах, олимпиадах; в сдаче ЕГЭ и ОГЭ  по математике, физике и информатике;</w:t>
      </w:r>
    </w:p>
    <w:p w:rsidR="003247EF" w:rsidRPr="003247EF" w:rsidRDefault="003247EF" w:rsidP="003247EF">
      <w:pPr>
        <w:numPr>
          <w:ilvl w:val="0"/>
          <w:numId w:val="21"/>
        </w:numPr>
        <w:tabs>
          <w:tab w:val="left" w:pos="720"/>
        </w:tabs>
        <w:suppressAutoHyphens/>
        <w:spacing w:after="0" w:line="240" w:lineRule="auto"/>
        <w:ind w:firstLine="709"/>
        <w:jc w:val="both"/>
        <w:rPr>
          <w:rFonts w:ascii="Times New Roman" w:eastAsia="Calibri" w:hAnsi="Times New Roman"/>
          <w:sz w:val="24"/>
          <w:szCs w:val="24"/>
          <w:lang w:eastAsia="en-US"/>
        </w:rPr>
      </w:pPr>
      <w:r w:rsidRPr="003247EF">
        <w:rPr>
          <w:rFonts w:ascii="Times New Roman" w:eastAsia="Calibri" w:hAnsi="Times New Roman"/>
          <w:bCs/>
          <w:sz w:val="24"/>
          <w:szCs w:val="24"/>
          <w:lang w:eastAsia="en-US"/>
        </w:rPr>
        <w:t>отчеты о посещенных курсах;</w:t>
      </w:r>
    </w:p>
    <w:p w:rsidR="003247EF" w:rsidRPr="003247EF" w:rsidRDefault="003247EF" w:rsidP="003247EF">
      <w:pPr>
        <w:tabs>
          <w:tab w:val="left" w:pos="720"/>
        </w:tabs>
        <w:spacing w:after="0" w:line="240" w:lineRule="auto"/>
        <w:ind w:firstLine="709"/>
        <w:contextualSpacing/>
        <w:jc w:val="both"/>
        <w:rPr>
          <w:rFonts w:ascii="Times New Roman" w:eastAsia="Calibri" w:hAnsi="Times New Roman"/>
          <w:bCs/>
          <w:sz w:val="24"/>
          <w:szCs w:val="24"/>
          <w:lang w:eastAsia="en-US"/>
        </w:rPr>
      </w:pPr>
      <w:r w:rsidRPr="003247EF">
        <w:rPr>
          <w:rFonts w:ascii="Times New Roman" w:eastAsia="Calibri" w:hAnsi="Times New Roman"/>
          <w:bCs/>
          <w:sz w:val="24"/>
          <w:szCs w:val="24"/>
          <w:lang w:eastAsia="en-US"/>
        </w:rPr>
        <w:t xml:space="preserve">За 2018- 2019 учебный год </w:t>
      </w:r>
      <w:r w:rsidRPr="003247EF">
        <w:rPr>
          <w:rFonts w:ascii="Times New Roman" w:eastAsia="Calibri" w:hAnsi="Times New Roman"/>
          <w:b/>
          <w:bCs/>
          <w:i/>
          <w:sz w:val="24"/>
          <w:szCs w:val="24"/>
          <w:lang w:eastAsia="en-US"/>
        </w:rPr>
        <w:t>проведены заседания ШМО</w:t>
      </w:r>
      <w:r w:rsidRPr="003247EF">
        <w:rPr>
          <w:rFonts w:ascii="Times New Roman" w:eastAsia="Calibri" w:hAnsi="Times New Roman"/>
          <w:bCs/>
          <w:sz w:val="24"/>
          <w:szCs w:val="24"/>
          <w:lang w:eastAsia="en-US"/>
        </w:rPr>
        <w:t xml:space="preserve">: </w:t>
      </w:r>
    </w:p>
    <w:p w:rsidR="003247EF" w:rsidRPr="003247EF" w:rsidRDefault="003247EF" w:rsidP="003247EF">
      <w:pPr>
        <w:numPr>
          <w:ilvl w:val="0"/>
          <w:numId w:val="24"/>
        </w:numPr>
        <w:suppressAutoHyphens/>
        <w:spacing w:after="0" w:line="240" w:lineRule="auto"/>
        <w:ind w:firstLine="709"/>
        <w:jc w:val="both"/>
        <w:rPr>
          <w:rFonts w:ascii="Times New Roman" w:eastAsia="Calibri" w:hAnsi="Times New Roman"/>
          <w:bCs/>
          <w:sz w:val="24"/>
          <w:szCs w:val="24"/>
          <w:lang w:eastAsia="en-US"/>
        </w:rPr>
      </w:pPr>
      <w:r w:rsidRPr="003247EF">
        <w:rPr>
          <w:rFonts w:ascii="Times New Roman" w:eastAsia="Calibri" w:hAnsi="Times New Roman"/>
          <w:bCs/>
          <w:i/>
          <w:sz w:val="24"/>
          <w:szCs w:val="24"/>
          <w:lang w:eastAsia="en-US"/>
        </w:rPr>
        <w:t>заседание со следующей повесткой</w:t>
      </w:r>
      <w:proofErr w:type="gramStart"/>
      <w:r w:rsidRPr="003247EF">
        <w:rPr>
          <w:rFonts w:ascii="Times New Roman" w:eastAsia="Calibri" w:hAnsi="Times New Roman"/>
          <w:bCs/>
          <w:i/>
          <w:sz w:val="24"/>
          <w:szCs w:val="24"/>
          <w:lang w:eastAsia="en-US"/>
        </w:rPr>
        <w:t xml:space="preserve"> </w:t>
      </w:r>
      <w:r w:rsidRPr="003247EF">
        <w:rPr>
          <w:rFonts w:ascii="Times New Roman" w:eastAsia="Calibri" w:hAnsi="Times New Roman"/>
          <w:bCs/>
          <w:sz w:val="24"/>
          <w:szCs w:val="24"/>
          <w:lang w:eastAsia="en-US"/>
        </w:rPr>
        <w:t>:</w:t>
      </w:r>
      <w:proofErr w:type="gramEnd"/>
      <w:r w:rsidRPr="003247EF">
        <w:rPr>
          <w:rFonts w:ascii="Times New Roman" w:eastAsia="Calibri" w:hAnsi="Times New Roman"/>
          <w:bCs/>
          <w:sz w:val="24"/>
          <w:szCs w:val="24"/>
          <w:lang w:eastAsia="en-US"/>
        </w:rPr>
        <w:t xml:space="preserve"> 1). Планирование на 2018-2019 уч. год. 2). Школьный проект (теория). 3). Из опыта работы по теме «Школьный проект». 4. Мастер-класс по теме «Интерактивный плакат средствами </w:t>
      </w:r>
      <w:r w:rsidRPr="003247EF">
        <w:rPr>
          <w:rFonts w:ascii="Times New Roman" w:eastAsia="Calibri" w:hAnsi="Times New Roman"/>
          <w:bCs/>
          <w:sz w:val="24"/>
          <w:szCs w:val="24"/>
          <w:lang w:val="en-US" w:eastAsia="en-US"/>
        </w:rPr>
        <w:t>PowerPoint</w:t>
      </w:r>
      <w:r w:rsidRPr="003247EF">
        <w:rPr>
          <w:rFonts w:ascii="Times New Roman" w:eastAsia="Calibri" w:hAnsi="Times New Roman"/>
          <w:bCs/>
          <w:sz w:val="24"/>
          <w:szCs w:val="24"/>
          <w:lang w:eastAsia="en-US"/>
        </w:rPr>
        <w:t xml:space="preserve">». Теоретический материал подготовила Иванова О. Б., выступили Чиркова Н.А., Тютина З.С. В работе приняли участие учителя, активно использующие в своей педагогической работе метод проектов: учитель немецкого языка Волкова Л. Р. и учитель удмуртского языка Лекомцева Г.Г. Решили: план работы принять; внедрять в практику педагогической деятельности метод проектов. </w:t>
      </w:r>
    </w:p>
    <w:p w:rsidR="003247EF" w:rsidRPr="003247EF" w:rsidRDefault="003247EF" w:rsidP="003247EF">
      <w:pPr>
        <w:tabs>
          <w:tab w:val="left" w:pos="0"/>
        </w:tabs>
        <w:spacing w:after="0" w:line="259" w:lineRule="auto"/>
        <w:ind w:firstLine="709"/>
        <w:jc w:val="both"/>
        <w:rPr>
          <w:rFonts w:ascii="Times New Roman" w:eastAsia="Calibri" w:hAnsi="Times New Roman"/>
          <w:bCs/>
          <w:sz w:val="24"/>
          <w:szCs w:val="24"/>
          <w:lang w:eastAsia="en-US"/>
        </w:rPr>
      </w:pPr>
      <w:r w:rsidRPr="003247EF">
        <w:rPr>
          <w:rFonts w:ascii="Times New Roman" w:eastAsia="Calibri" w:hAnsi="Times New Roman"/>
          <w:bCs/>
          <w:i/>
          <w:sz w:val="24"/>
          <w:szCs w:val="24"/>
          <w:lang w:eastAsia="en-US"/>
        </w:rPr>
        <w:t>2 заседание</w:t>
      </w:r>
      <w:r w:rsidRPr="003247EF">
        <w:rPr>
          <w:rFonts w:ascii="Times New Roman" w:eastAsia="Calibri" w:hAnsi="Times New Roman"/>
          <w:bCs/>
          <w:sz w:val="24"/>
          <w:szCs w:val="24"/>
          <w:lang w:eastAsia="en-US"/>
        </w:rPr>
        <w:t xml:space="preserve">:  «Трудности в обучении решению текстовых задач. Результаты ВПР» С теоретическим материалом ознакомила Иванова О.Б., члены ШМО рассказали о трудностях в преподавании темы и ошибках, которые допускают учащиеся. Решили продолжить работу по освоению и внедрению в практику новых методических находок, позволяющих повысить качество обучения решению задач. Провести фестиваль методических проектов. </w:t>
      </w:r>
    </w:p>
    <w:p w:rsidR="003247EF" w:rsidRPr="003247EF" w:rsidRDefault="003247EF" w:rsidP="003247EF">
      <w:pPr>
        <w:tabs>
          <w:tab w:val="left" w:pos="720"/>
        </w:tabs>
        <w:spacing w:after="0" w:line="259" w:lineRule="auto"/>
        <w:ind w:firstLine="709"/>
        <w:jc w:val="both"/>
        <w:rPr>
          <w:rFonts w:ascii="Times New Roman" w:eastAsia="Calibri" w:hAnsi="Times New Roman"/>
          <w:bCs/>
          <w:sz w:val="24"/>
          <w:szCs w:val="24"/>
          <w:lang w:eastAsia="en-US"/>
        </w:rPr>
      </w:pPr>
      <w:r w:rsidRPr="003247EF">
        <w:rPr>
          <w:rFonts w:ascii="Times New Roman" w:eastAsia="Calibri" w:hAnsi="Times New Roman"/>
          <w:bCs/>
          <w:sz w:val="24"/>
          <w:szCs w:val="24"/>
          <w:lang w:eastAsia="en-US"/>
        </w:rPr>
        <w:t xml:space="preserve">Одной из форм методической работы является обмен опытом. Обмен опытом регулярно осуществляется на заседаниях ШМО, в ходе проведения открытых уроков и их анализа, при организации, проведении и обсуждении открытых внеклассных мероприятий. Учителя заняты постоянным самообразованием. </w:t>
      </w:r>
    </w:p>
    <w:p w:rsidR="003247EF" w:rsidRPr="003247EF" w:rsidRDefault="003247EF" w:rsidP="003247EF">
      <w:pPr>
        <w:tabs>
          <w:tab w:val="left" w:pos="720"/>
        </w:tabs>
        <w:spacing w:after="0" w:line="259" w:lineRule="auto"/>
        <w:ind w:firstLine="709"/>
        <w:jc w:val="both"/>
        <w:rPr>
          <w:rFonts w:ascii="Times New Roman" w:eastAsia="Calibri" w:hAnsi="Times New Roman"/>
          <w:bCs/>
          <w:sz w:val="24"/>
          <w:szCs w:val="24"/>
          <w:lang w:eastAsia="en-US"/>
        </w:rPr>
      </w:pPr>
      <w:r w:rsidRPr="003247EF">
        <w:rPr>
          <w:rFonts w:ascii="Times New Roman" w:eastAsia="Calibri" w:hAnsi="Times New Roman"/>
          <w:bCs/>
          <w:sz w:val="24"/>
          <w:szCs w:val="24"/>
          <w:lang w:eastAsia="en-US"/>
        </w:rPr>
        <w:t>Проведен открытый урок математики в 1 классе по теме «Вычитание из 12» (учитель Тютина З.С.) с последующим анализом. Взаимное посещение уроков учителями, работающими на разных ступенях образования, способствует укреплению преемственности обучения.</w:t>
      </w:r>
    </w:p>
    <w:p w:rsidR="003247EF" w:rsidRPr="003247EF" w:rsidRDefault="003247EF" w:rsidP="003247EF">
      <w:pPr>
        <w:tabs>
          <w:tab w:val="left" w:pos="720"/>
        </w:tabs>
        <w:spacing w:after="0" w:line="259" w:lineRule="auto"/>
        <w:ind w:firstLine="709"/>
        <w:jc w:val="both"/>
        <w:rPr>
          <w:rFonts w:ascii="Times New Roman" w:eastAsia="Calibri" w:hAnsi="Times New Roman"/>
          <w:bCs/>
          <w:sz w:val="24"/>
          <w:szCs w:val="24"/>
          <w:lang w:eastAsia="en-US"/>
        </w:rPr>
      </w:pPr>
      <w:r w:rsidRPr="003247EF">
        <w:rPr>
          <w:rFonts w:ascii="Times New Roman" w:eastAsia="Calibri" w:hAnsi="Times New Roman"/>
          <w:bCs/>
          <w:sz w:val="24"/>
          <w:szCs w:val="24"/>
          <w:lang w:eastAsia="en-US"/>
        </w:rPr>
        <w:t>Учителя проводят внеклассные воспитательные мероприятия. К сожалению, не удалось в намеченные сроки провести предметную неделю в связи с высокой заболеваемостью учителей и учащихся. Не была организована большая общешкольная игра. Мероприятия прошли в отдельных классах, взаимного посещения практически не было.</w:t>
      </w:r>
    </w:p>
    <w:p w:rsidR="003247EF" w:rsidRPr="003247EF" w:rsidRDefault="003247EF" w:rsidP="003247EF">
      <w:pPr>
        <w:tabs>
          <w:tab w:val="left" w:pos="720"/>
        </w:tabs>
        <w:spacing w:after="0" w:line="259" w:lineRule="auto"/>
        <w:ind w:firstLine="709"/>
        <w:jc w:val="both"/>
        <w:rPr>
          <w:rFonts w:ascii="Times New Roman" w:eastAsia="Calibri" w:hAnsi="Times New Roman"/>
          <w:bCs/>
          <w:sz w:val="24"/>
          <w:szCs w:val="24"/>
          <w:lang w:eastAsia="en-US"/>
        </w:rPr>
      </w:pPr>
      <w:r w:rsidRPr="003247EF">
        <w:rPr>
          <w:rFonts w:ascii="Times New Roman" w:eastAsia="Calibri" w:hAnsi="Times New Roman"/>
          <w:bCs/>
          <w:sz w:val="24"/>
          <w:szCs w:val="24"/>
          <w:lang w:eastAsia="en-US"/>
        </w:rPr>
        <w:t xml:space="preserve"> Учителем физики Касимовой Р.М. ежегодно проводятся мероприятия ко дню космонавтики. В 2019 году такие тематические вечера также проведены.</w:t>
      </w:r>
    </w:p>
    <w:p w:rsidR="003247EF" w:rsidRPr="003247EF" w:rsidRDefault="003247EF" w:rsidP="003247EF">
      <w:pPr>
        <w:tabs>
          <w:tab w:val="left" w:pos="720"/>
        </w:tabs>
        <w:spacing w:after="0" w:line="259" w:lineRule="auto"/>
        <w:ind w:firstLine="709"/>
        <w:jc w:val="both"/>
        <w:rPr>
          <w:rFonts w:ascii="Times New Roman" w:eastAsia="Calibri" w:hAnsi="Times New Roman"/>
          <w:bCs/>
          <w:sz w:val="24"/>
          <w:szCs w:val="24"/>
          <w:lang w:eastAsia="en-US"/>
        </w:rPr>
      </w:pPr>
      <w:r w:rsidRPr="003247EF">
        <w:rPr>
          <w:rFonts w:ascii="Times New Roman" w:eastAsia="Calibri" w:hAnsi="Times New Roman"/>
          <w:bCs/>
          <w:sz w:val="24"/>
          <w:szCs w:val="24"/>
          <w:lang w:eastAsia="en-US"/>
        </w:rPr>
        <w:t>Анализируя посещенные уроки и внеклассные воспитательные мероприятия, следует отметить следующие положительные моменты:</w:t>
      </w:r>
    </w:p>
    <w:p w:rsidR="003247EF" w:rsidRPr="003247EF" w:rsidRDefault="003247EF" w:rsidP="003247EF">
      <w:pPr>
        <w:numPr>
          <w:ilvl w:val="0"/>
          <w:numId w:val="27"/>
        </w:numPr>
        <w:tabs>
          <w:tab w:val="left" w:pos="720"/>
        </w:tabs>
        <w:suppressAutoHyphens/>
        <w:spacing w:after="0" w:line="240" w:lineRule="auto"/>
        <w:ind w:firstLine="709"/>
        <w:jc w:val="both"/>
        <w:rPr>
          <w:rFonts w:ascii="Times New Roman" w:eastAsia="Calibri" w:hAnsi="Times New Roman"/>
          <w:bCs/>
          <w:sz w:val="24"/>
          <w:szCs w:val="24"/>
          <w:lang w:eastAsia="en-US"/>
        </w:rPr>
      </w:pPr>
      <w:r w:rsidRPr="003247EF">
        <w:rPr>
          <w:rFonts w:ascii="Times New Roman" w:eastAsia="Calibri" w:hAnsi="Times New Roman"/>
          <w:bCs/>
          <w:sz w:val="24"/>
          <w:szCs w:val="24"/>
          <w:lang w:eastAsia="en-US"/>
        </w:rPr>
        <w:t>учителя добросовестно готовятся к открытым урокам и мероприятиям;</w:t>
      </w:r>
    </w:p>
    <w:p w:rsidR="003247EF" w:rsidRPr="003247EF" w:rsidRDefault="003247EF" w:rsidP="003247EF">
      <w:pPr>
        <w:numPr>
          <w:ilvl w:val="0"/>
          <w:numId w:val="27"/>
        </w:numPr>
        <w:tabs>
          <w:tab w:val="left" w:pos="720"/>
        </w:tabs>
        <w:suppressAutoHyphens/>
        <w:spacing w:after="0" w:line="240" w:lineRule="auto"/>
        <w:ind w:firstLine="709"/>
        <w:jc w:val="both"/>
        <w:rPr>
          <w:rFonts w:ascii="Times New Roman" w:eastAsia="Calibri" w:hAnsi="Times New Roman"/>
          <w:bCs/>
          <w:sz w:val="24"/>
          <w:szCs w:val="24"/>
          <w:lang w:eastAsia="en-US"/>
        </w:rPr>
      </w:pPr>
      <w:r w:rsidRPr="003247EF">
        <w:rPr>
          <w:rFonts w:ascii="Times New Roman" w:eastAsia="Calibri" w:hAnsi="Times New Roman"/>
          <w:bCs/>
          <w:sz w:val="24"/>
          <w:szCs w:val="24"/>
          <w:lang w:eastAsia="en-US"/>
        </w:rPr>
        <w:t>активно используют различные технологии, формы и методы работы, привлекают учащихся к подготовке и проведению мероприятий;</w:t>
      </w:r>
    </w:p>
    <w:p w:rsidR="003247EF" w:rsidRPr="003247EF" w:rsidRDefault="003247EF" w:rsidP="003247EF">
      <w:pPr>
        <w:numPr>
          <w:ilvl w:val="0"/>
          <w:numId w:val="27"/>
        </w:numPr>
        <w:tabs>
          <w:tab w:val="left" w:pos="720"/>
        </w:tabs>
        <w:suppressAutoHyphens/>
        <w:spacing w:after="0" w:line="240" w:lineRule="auto"/>
        <w:ind w:firstLine="709"/>
        <w:jc w:val="both"/>
        <w:rPr>
          <w:rFonts w:ascii="Times New Roman" w:eastAsia="Calibri" w:hAnsi="Times New Roman"/>
          <w:bCs/>
          <w:sz w:val="24"/>
          <w:szCs w:val="24"/>
          <w:lang w:eastAsia="en-US"/>
        </w:rPr>
      </w:pPr>
      <w:r w:rsidRPr="003247EF">
        <w:rPr>
          <w:rFonts w:ascii="Times New Roman" w:eastAsia="Calibri" w:hAnsi="Times New Roman"/>
          <w:bCs/>
          <w:sz w:val="24"/>
          <w:szCs w:val="24"/>
          <w:lang w:eastAsia="en-US"/>
        </w:rPr>
        <w:t>проводят самоанализ;</w:t>
      </w:r>
    </w:p>
    <w:p w:rsidR="003247EF" w:rsidRPr="003247EF" w:rsidRDefault="003247EF" w:rsidP="003247EF">
      <w:pPr>
        <w:numPr>
          <w:ilvl w:val="0"/>
          <w:numId w:val="27"/>
        </w:numPr>
        <w:tabs>
          <w:tab w:val="left" w:pos="720"/>
        </w:tabs>
        <w:suppressAutoHyphens/>
        <w:spacing w:after="0" w:line="240" w:lineRule="auto"/>
        <w:ind w:firstLine="709"/>
        <w:jc w:val="both"/>
        <w:rPr>
          <w:rFonts w:ascii="Times New Roman" w:eastAsia="Calibri" w:hAnsi="Times New Roman"/>
          <w:bCs/>
          <w:sz w:val="24"/>
          <w:szCs w:val="24"/>
          <w:lang w:eastAsia="en-US"/>
        </w:rPr>
      </w:pPr>
      <w:r w:rsidRPr="003247EF">
        <w:rPr>
          <w:rFonts w:ascii="Times New Roman" w:eastAsia="Calibri" w:hAnsi="Times New Roman"/>
          <w:bCs/>
          <w:sz w:val="24"/>
          <w:szCs w:val="24"/>
          <w:lang w:eastAsia="en-US"/>
        </w:rPr>
        <w:t>анализируют уроки коллег.</w:t>
      </w:r>
    </w:p>
    <w:p w:rsidR="003247EF" w:rsidRPr="003247EF" w:rsidRDefault="003247EF" w:rsidP="003247EF">
      <w:pPr>
        <w:tabs>
          <w:tab w:val="left" w:pos="720"/>
        </w:tabs>
        <w:spacing w:after="0" w:line="259" w:lineRule="auto"/>
        <w:ind w:firstLine="709"/>
        <w:jc w:val="both"/>
        <w:rPr>
          <w:rFonts w:ascii="Times New Roman" w:eastAsia="Calibri" w:hAnsi="Times New Roman"/>
          <w:bCs/>
          <w:sz w:val="24"/>
          <w:szCs w:val="24"/>
          <w:lang w:eastAsia="en-US"/>
        </w:rPr>
      </w:pPr>
      <w:r w:rsidRPr="003247EF">
        <w:rPr>
          <w:rFonts w:ascii="Times New Roman" w:eastAsia="Calibri" w:hAnsi="Times New Roman"/>
          <w:bCs/>
          <w:sz w:val="24"/>
          <w:szCs w:val="24"/>
          <w:lang w:eastAsia="en-US"/>
        </w:rPr>
        <w:t xml:space="preserve">Большой процент учащихся школы ежегодно принимают участие в математическом конкурсе «Кенгуру», в конкурсе по информатике «КИТ», в «Зимних интеллектуальных играх», участвуют в дистанционных мероприятиях. Школьными организаторами Касимовой Г.З., Ивановой О.Б., учителями начальных классов проводится большая организационная работа. Участие в конкурсах расширяет кругозор учащихся, мотивирует к дополнительному самостоятельному пополнению знаний. Учащиеся, набравшие высокие баллы, награждаются дипломами, памятными подарками. </w:t>
      </w:r>
    </w:p>
    <w:p w:rsidR="003247EF" w:rsidRPr="003247EF" w:rsidRDefault="003247EF" w:rsidP="003247EF">
      <w:pPr>
        <w:tabs>
          <w:tab w:val="left" w:pos="720"/>
        </w:tabs>
        <w:spacing w:after="0" w:line="259" w:lineRule="auto"/>
        <w:ind w:firstLine="709"/>
        <w:jc w:val="both"/>
        <w:rPr>
          <w:rFonts w:ascii="Times New Roman" w:eastAsia="Calibri" w:hAnsi="Times New Roman"/>
          <w:bCs/>
          <w:sz w:val="24"/>
          <w:szCs w:val="24"/>
          <w:lang w:eastAsia="en-US"/>
        </w:rPr>
      </w:pPr>
      <w:r w:rsidRPr="003247EF">
        <w:rPr>
          <w:rFonts w:ascii="Times New Roman" w:eastAsia="Calibri" w:hAnsi="Times New Roman"/>
          <w:bCs/>
          <w:sz w:val="24"/>
          <w:szCs w:val="24"/>
          <w:lang w:eastAsia="en-US"/>
        </w:rPr>
        <w:lastRenderedPageBreak/>
        <w:t>Результаты ОГЭ:</w:t>
      </w:r>
    </w:p>
    <w:tbl>
      <w:tblPr>
        <w:tblStyle w:val="2"/>
        <w:tblW w:w="0" w:type="auto"/>
        <w:tblLook w:val="04A0" w:firstRow="1" w:lastRow="0" w:firstColumn="1" w:lastColumn="0" w:noHBand="0" w:noVBand="1"/>
      </w:tblPr>
      <w:tblGrid>
        <w:gridCol w:w="2569"/>
        <w:gridCol w:w="2570"/>
        <w:gridCol w:w="2570"/>
        <w:gridCol w:w="2570"/>
      </w:tblGrid>
      <w:tr w:rsidR="003247EF" w:rsidRPr="003247EF" w:rsidTr="003247EF">
        <w:tc>
          <w:tcPr>
            <w:tcW w:w="2569" w:type="dxa"/>
          </w:tcPr>
          <w:p w:rsidR="003247EF" w:rsidRPr="003247EF" w:rsidRDefault="003247EF" w:rsidP="003247EF">
            <w:pPr>
              <w:tabs>
                <w:tab w:val="left" w:pos="720"/>
              </w:tabs>
              <w:jc w:val="both"/>
              <w:rPr>
                <w:rFonts w:ascii="Times New Roman" w:hAnsi="Times New Roman"/>
                <w:bCs/>
                <w:sz w:val="24"/>
                <w:szCs w:val="24"/>
              </w:rPr>
            </w:pPr>
          </w:p>
        </w:tc>
        <w:tc>
          <w:tcPr>
            <w:tcW w:w="2570" w:type="dxa"/>
          </w:tcPr>
          <w:p w:rsidR="003247EF" w:rsidRPr="003247EF" w:rsidRDefault="003247EF" w:rsidP="003247EF">
            <w:pPr>
              <w:tabs>
                <w:tab w:val="left" w:pos="720"/>
              </w:tabs>
              <w:jc w:val="center"/>
              <w:rPr>
                <w:rFonts w:ascii="Times New Roman" w:hAnsi="Times New Roman"/>
                <w:bCs/>
                <w:sz w:val="24"/>
                <w:szCs w:val="24"/>
              </w:rPr>
            </w:pPr>
            <w:r w:rsidRPr="003247EF">
              <w:rPr>
                <w:rFonts w:ascii="Times New Roman" w:hAnsi="Times New Roman"/>
                <w:bCs/>
                <w:sz w:val="24"/>
                <w:szCs w:val="24"/>
              </w:rPr>
              <w:t>2016 г.</w:t>
            </w:r>
          </w:p>
        </w:tc>
        <w:tc>
          <w:tcPr>
            <w:tcW w:w="2570" w:type="dxa"/>
          </w:tcPr>
          <w:p w:rsidR="003247EF" w:rsidRPr="003247EF" w:rsidRDefault="003247EF" w:rsidP="003247EF">
            <w:pPr>
              <w:tabs>
                <w:tab w:val="left" w:pos="720"/>
              </w:tabs>
              <w:jc w:val="center"/>
              <w:rPr>
                <w:rFonts w:ascii="Times New Roman" w:hAnsi="Times New Roman"/>
                <w:bCs/>
                <w:sz w:val="24"/>
                <w:szCs w:val="24"/>
              </w:rPr>
            </w:pPr>
            <w:r w:rsidRPr="003247EF">
              <w:rPr>
                <w:rFonts w:ascii="Times New Roman" w:hAnsi="Times New Roman"/>
                <w:bCs/>
                <w:sz w:val="24"/>
                <w:szCs w:val="24"/>
              </w:rPr>
              <w:t>2017 г.</w:t>
            </w:r>
          </w:p>
        </w:tc>
        <w:tc>
          <w:tcPr>
            <w:tcW w:w="2570" w:type="dxa"/>
          </w:tcPr>
          <w:p w:rsidR="003247EF" w:rsidRPr="003247EF" w:rsidRDefault="003247EF" w:rsidP="003247EF">
            <w:pPr>
              <w:tabs>
                <w:tab w:val="left" w:pos="720"/>
              </w:tabs>
              <w:jc w:val="center"/>
              <w:rPr>
                <w:rFonts w:ascii="Times New Roman" w:hAnsi="Times New Roman"/>
                <w:bCs/>
                <w:sz w:val="24"/>
                <w:szCs w:val="24"/>
              </w:rPr>
            </w:pPr>
            <w:r w:rsidRPr="003247EF">
              <w:rPr>
                <w:rFonts w:ascii="Times New Roman" w:hAnsi="Times New Roman"/>
                <w:bCs/>
                <w:sz w:val="24"/>
                <w:szCs w:val="24"/>
              </w:rPr>
              <w:t>2018 г.</w:t>
            </w:r>
          </w:p>
        </w:tc>
      </w:tr>
      <w:tr w:rsidR="003247EF" w:rsidRPr="003247EF" w:rsidTr="003247EF">
        <w:tc>
          <w:tcPr>
            <w:tcW w:w="2569" w:type="dxa"/>
          </w:tcPr>
          <w:p w:rsidR="003247EF" w:rsidRPr="003247EF" w:rsidRDefault="003247EF" w:rsidP="003247EF">
            <w:pPr>
              <w:tabs>
                <w:tab w:val="left" w:pos="720"/>
              </w:tabs>
              <w:jc w:val="both"/>
              <w:rPr>
                <w:rFonts w:ascii="Times New Roman" w:hAnsi="Times New Roman"/>
                <w:bCs/>
                <w:sz w:val="24"/>
                <w:szCs w:val="24"/>
              </w:rPr>
            </w:pPr>
            <w:r w:rsidRPr="003247EF">
              <w:rPr>
                <w:rFonts w:ascii="Times New Roman" w:hAnsi="Times New Roman"/>
                <w:bCs/>
                <w:sz w:val="24"/>
                <w:szCs w:val="24"/>
              </w:rPr>
              <w:t>Математика</w:t>
            </w:r>
          </w:p>
        </w:tc>
        <w:tc>
          <w:tcPr>
            <w:tcW w:w="2570" w:type="dxa"/>
          </w:tcPr>
          <w:p w:rsidR="003247EF" w:rsidRPr="003247EF" w:rsidRDefault="003247EF" w:rsidP="003247EF">
            <w:pPr>
              <w:tabs>
                <w:tab w:val="left" w:pos="720"/>
              </w:tabs>
              <w:jc w:val="center"/>
              <w:rPr>
                <w:rFonts w:ascii="Times New Roman" w:hAnsi="Times New Roman"/>
                <w:bCs/>
                <w:sz w:val="24"/>
                <w:szCs w:val="24"/>
              </w:rPr>
            </w:pPr>
            <w:r w:rsidRPr="003247EF">
              <w:rPr>
                <w:rFonts w:ascii="Times New Roman" w:hAnsi="Times New Roman"/>
                <w:bCs/>
                <w:sz w:val="24"/>
                <w:szCs w:val="24"/>
              </w:rPr>
              <w:t>3, 38</w:t>
            </w:r>
          </w:p>
        </w:tc>
        <w:tc>
          <w:tcPr>
            <w:tcW w:w="2570" w:type="dxa"/>
          </w:tcPr>
          <w:p w:rsidR="003247EF" w:rsidRPr="003247EF" w:rsidRDefault="003247EF" w:rsidP="003247EF">
            <w:pPr>
              <w:tabs>
                <w:tab w:val="left" w:pos="720"/>
              </w:tabs>
              <w:jc w:val="center"/>
              <w:rPr>
                <w:rFonts w:ascii="Times New Roman" w:hAnsi="Times New Roman"/>
                <w:bCs/>
                <w:sz w:val="24"/>
                <w:szCs w:val="24"/>
              </w:rPr>
            </w:pPr>
            <w:r w:rsidRPr="003247EF">
              <w:rPr>
                <w:rFonts w:ascii="Times New Roman" w:hAnsi="Times New Roman"/>
                <w:bCs/>
                <w:sz w:val="24"/>
                <w:szCs w:val="24"/>
              </w:rPr>
              <w:t>4</w:t>
            </w:r>
          </w:p>
        </w:tc>
        <w:tc>
          <w:tcPr>
            <w:tcW w:w="2570" w:type="dxa"/>
          </w:tcPr>
          <w:p w:rsidR="003247EF" w:rsidRPr="003247EF" w:rsidRDefault="003247EF" w:rsidP="003247EF">
            <w:pPr>
              <w:tabs>
                <w:tab w:val="left" w:pos="720"/>
              </w:tabs>
              <w:jc w:val="center"/>
              <w:rPr>
                <w:rFonts w:ascii="Times New Roman" w:hAnsi="Times New Roman"/>
                <w:bCs/>
                <w:sz w:val="24"/>
                <w:szCs w:val="24"/>
              </w:rPr>
            </w:pPr>
            <w:r w:rsidRPr="003247EF">
              <w:rPr>
                <w:rFonts w:ascii="Times New Roman" w:hAnsi="Times New Roman"/>
                <w:bCs/>
                <w:sz w:val="24"/>
                <w:szCs w:val="24"/>
              </w:rPr>
              <w:t>3, 36</w:t>
            </w:r>
          </w:p>
        </w:tc>
      </w:tr>
      <w:tr w:rsidR="003247EF" w:rsidRPr="003247EF" w:rsidTr="003247EF">
        <w:tc>
          <w:tcPr>
            <w:tcW w:w="2569" w:type="dxa"/>
          </w:tcPr>
          <w:p w:rsidR="003247EF" w:rsidRPr="003247EF" w:rsidRDefault="003247EF" w:rsidP="003247EF">
            <w:pPr>
              <w:tabs>
                <w:tab w:val="left" w:pos="720"/>
              </w:tabs>
              <w:jc w:val="both"/>
              <w:rPr>
                <w:rFonts w:ascii="Times New Roman" w:hAnsi="Times New Roman"/>
                <w:bCs/>
                <w:sz w:val="24"/>
                <w:szCs w:val="24"/>
              </w:rPr>
            </w:pPr>
            <w:r w:rsidRPr="003247EF">
              <w:rPr>
                <w:rFonts w:ascii="Times New Roman" w:hAnsi="Times New Roman"/>
                <w:bCs/>
                <w:sz w:val="24"/>
                <w:szCs w:val="24"/>
              </w:rPr>
              <w:t>Физика</w:t>
            </w:r>
          </w:p>
        </w:tc>
        <w:tc>
          <w:tcPr>
            <w:tcW w:w="2570" w:type="dxa"/>
          </w:tcPr>
          <w:p w:rsidR="003247EF" w:rsidRPr="003247EF" w:rsidRDefault="003247EF" w:rsidP="003247EF">
            <w:pPr>
              <w:tabs>
                <w:tab w:val="left" w:pos="720"/>
              </w:tabs>
              <w:jc w:val="center"/>
              <w:rPr>
                <w:rFonts w:ascii="Times New Roman" w:hAnsi="Times New Roman"/>
                <w:bCs/>
                <w:sz w:val="24"/>
                <w:szCs w:val="24"/>
              </w:rPr>
            </w:pPr>
            <w:r w:rsidRPr="003247EF">
              <w:rPr>
                <w:rFonts w:ascii="Times New Roman" w:hAnsi="Times New Roman"/>
                <w:bCs/>
                <w:sz w:val="24"/>
                <w:szCs w:val="24"/>
              </w:rPr>
              <w:t>3</w:t>
            </w:r>
          </w:p>
        </w:tc>
        <w:tc>
          <w:tcPr>
            <w:tcW w:w="2570" w:type="dxa"/>
          </w:tcPr>
          <w:p w:rsidR="003247EF" w:rsidRPr="003247EF" w:rsidRDefault="003247EF" w:rsidP="003247EF">
            <w:pPr>
              <w:tabs>
                <w:tab w:val="left" w:pos="720"/>
              </w:tabs>
              <w:jc w:val="center"/>
              <w:rPr>
                <w:rFonts w:ascii="Times New Roman" w:hAnsi="Times New Roman"/>
                <w:bCs/>
                <w:sz w:val="24"/>
                <w:szCs w:val="24"/>
              </w:rPr>
            </w:pPr>
            <w:r w:rsidRPr="003247EF">
              <w:rPr>
                <w:rFonts w:ascii="Times New Roman" w:hAnsi="Times New Roman"/>
                <w:bCs/>
                <w:sz w:val="24"/>
                <w:szCs w:val="24"/>
              </w:rPr>
              <w:t>-</w:t>
            </w:r>
          </w:p>
        </w:tc>
        <w:tc>
          <w:tcPr>
            <w:tcW w:w="2570" w:type="dxa"/>
          </w:tcPr>
          <w:p w:rsidR="003247EF" w:rsidRPr="003247EF" w:rsidRDefault="003247EF" w:rsidP="003247EF">
            <w:pPr>
              <w:tabs>
                <w:tab w:val="left" w:pos="720"/>
              </w:tabs>
              <w:jc w:val="center"/>
              <w:rPr>
                <w:rFonts w:ascii="Times New Roman" w:hAnsi="Times New Roman"/>
                <w:bCs/>
                <w:sz w:val="24"/>
                <w:szCs w:val="24"/>
              </w:rPr>
            </w:pPr>
            <w:r w:rsidRPr="003247EF">
              <w:rPr>
                <w:rFonts w:ascii="Times New Roman" w:hAnsi="Times New Roman"/>
                <w:bCs/>
                <w:sz w:val="24"/>
                <w:szCs w:val="24"/>
              </w:rPr>
              <w:t>-</w:t>
            </w:r>
          </w:p>
        </w:tc>
      </w:tr>
    </w:tbl>
    <w:p w:rsidR="003247EF" w:rsidRPr="003247EF" w:rsidRDefault="003247EF" w:rsidP="003247EF">
      <w:pPr>
        <w:tabs>
          <w:tab w:val="left" w:pos="720"/>
        </w:tabs>
        <w:spacing w:after="0" w:line="259" w:lineRule="auto"/>
        <w:ind w:firstLine="709"/>
        <w:jc w:val="both"/>
        <w:rPr>
          <w:rFonts w:ascii="Times New Roman" w:eastAsia="Calibri" w:hAnsi="Times New Roman"/>
          <w:bCs/>
          <w:sz w:val="24"/>
          <w:szCs w:val="24"/>
          <w:lang w:eastAsia="en-US"/>
        </w:rPr>
      </w:pPr>
    </w:p>
    <w:p w:rsidR="003247EF" w:rsidRPr="003247EF" w:rsidRDefault="003247EF" w:rsidP="003247EF">
      <w:pPr>
        <w:tabs>
          <w:tab w:val="left" w:pos="720"/>
        </w:tabs>
        <w:spacing w:after="0" w:line="259" w:lineRule="auto"/>
        <w:ind w:firstLine="709"/>
        <w:jc w:val="both"/>
        <w:rPr>
          <w:rFonts w:ascii="Times New Roman" w:eastAsia="Calibri" w:hAnsi="Times New Roman"/>
          <w:bCs/>
          <w:sz w:val="24"/>
          <w:szCs w:val="24"/>
          <w:lang w:eastAsia="en-US"/>
        </w:rPr>
      </w:pPr>
      <w:r w:rsidRPr="003247EF">
        <w:rPr>
          <w:rFonts w:ascii="Times New Roman" w:eastAsia="Calibri" w:hAnsi="Times New Roman"/>
          <w:bCs/>
          <w:sz w:val="24"/>
          <w:szCs w:val="24"/>
          <w:lang w:eastAsia="en-US"/>
        </w:rPr>
        <w:t>Результаты ЕГЭ:</w:t>
      </w:r>
    </w:p>
    <w:tbl>
      <w:tblPr>
        <w:tblStyle w:val="2"/>
        <w:tblW w:w="0" w:type="auto"/>
        <w:tblLook w:val="04A0" w:firstRow="1" w:lastRow="0" w:firstColumn="1" w:lastColumn="0" w:noHBand="0" w:noVBand="1"/>
      </w:tblPr>
      <w:tblGrid>
        <w:gridCol w:w="2055"/>
        <w:gridCol w:w="2056"/>
        <w:gridCol w:w="2056"/>
        <w:gridCol w:w="2056"/>
        <w:gridCol w:w="2056"/>
      </w:tblGrid>
      <w:tr w:rsidR="003247EF" w:rsidRPr="003247EF" w:rsidTr="003247EF">
        <w:tc>
          <w:tcPr>
            <w:tcW w:w="2055" w:type="dxa"/>
          </w:tcPr>
          <w:p w:rsidR="003247EF" w:rsidRPr="003247EF" w:rsidRDefault="003247EF" w:rsidP="003247EF">
            <w:pPr>
              <w:tabs>
                <w:tab w:val="left" w:pos="720"/>
              </w:tabs>
              <w:jc w:val="center"/>
              <w:rPr>
                <w:rFonts w:ascii="Times New Roman" w:hAnsi="Times New Roman"/>
                <w:bCs/>
                <w:sz w:val="24"/>
                <w:szCs w:val="24"/>
              </w:rPr>
            </w:pPr>
          </w:p>
        </w:tc>
        <w:tc>
          <w:tcPr>
            <w:tcW w:w="2056" w:type="dxa"/>
          </w:tcPr>
          <w:p w:rsidR="003247EF" w:rsidRPr="003247EF" w:rsidRDefault="003247EF" w:rsidP="003247EF">
            <w:pPr>
              <w:tabs>
                <w:tab w:val="left" w:pos="720"/>
              </w:tabs>
              <w:jc w:val="center"/>
              <w:rPr>
                <w:rFonts w:ascii="Times New Roman" w:hAnsi="Times New Roman"/>
                <w:bCs/>
                <w:sz w:val="24"/>
                <w:szCs w:val="24"/>
              </w:rPr>
            </w:pPr>
            <w:r w:rsidRPr="003247EF">
              <w:rPr>
                <w:rFonts w:ascii="Times New Roman" w:hAnsi="Times New Roman"/>
                <w:bCs/>
                <w:sz w:val="24"/>
                <w:szCs w:val="24"/>
              </w:rPr>
              <w:t>2016 г.</w:t>
            </w:r>
          </w:p>
        </w:tc>
        <w:tc>
          <w:tcPr>
            <w:tcW w:w="2056" w:type="dxa"/>
          </w:tcPr>
          <w:p w:rsidR="003247EF" w:rsidRPr="003247EF" w:rsidRDefault="003247EF" w:rsidP="003247EF">
            <w:pPr>
              <w:tabs>
                <w:tab w:val="left" w:pos="720"/>
              </w:tabs>
              <w:jc w:val="center"/>
              <w:rPr>
                <w:rFonts w:ascii="Times New Roman" w:hAnsi="Times New Roman"/>
                <w:bCs/>
                <w:sz w:val="24"/>
                <w:szCs w:val="24"/>
              </w:rPr>
            </w:pPr>
            <w:r w:rsidRPr="003247EF">
              <w:rPr>
                <w:rFonts w:ascii="Times New Roman" w:hAnsi="Times New Roman"/>
                <w:bCs/>
                <w:sz w:val="24"/>
                <w:szCs w:val="24"/>
              </w:rPr>
              <w:t>2017 г.</w:t>
            </w:r>
          </w:p>
        </w:tc>
        <w:tc>
          <w:tcPr>
            <w:tcW w:w="2056" w:type="dxa"/>
          </w:tcPr>
          <w:p w:rsidR="003247EF" w:rsidRPr="003247EF" w:rsidRDefault="003247EF" w:rsidP="003247EF">
            <w:pPr>
              <w:tabs>
                <w:tab w:val="left" w:pos="720"/>
              </w:tabs>
              <w:jc w:val="center"/>
              <w:rPr>
                <w:rFonts w:ascii="Times New Roman" w:hAnsi="Times New Roman"/>
                <w:bCs/>
                <w:sz w:val="24"/>
                <w:szCs w:val="24"/>
              </w:rPr>
            </w:pPr>
            <w:r w:rsidRPr="003247EF">
              <w:rPr>
                <w:rFonts w:ascii="Times New Roman" w:hAnsi="Times New Roman"/>
                <w:bCs/>
                <w:sz w:val="24"/>
                <w:szCs w:val="24"/>
              </w:rPr>
              <w:t>2018 г.</w:t>
            </w:r>
          </w:p>
        </w:tc>
        <w:tc>
          <w:tcPr>
            <w:tcW w:w="2056" w:type="dxa"/>
          </w:tcPr>
          <w:p w:rsidR="003247EF" w:rsidRPr="003247EF" w:rsidRDefault="003247EF" w:rsidP="003247EF">
            <w:pPr>
              <w:tabs>
                <w:tab w:val="left" w:pos="720"/>
              </w:tabs>
              <w:jc w:val="center"/>
              <w:rPr>
                <w:rFonts w:ascii="Times New Roman" w:hAnsi="Times New Roman"/>
                <w:bCs/>
                <w:sz w:val="24"/>
                <w:szCs w:val="24"/>
              </w:rPr>
            </w:pPr>
            <w:r w:rsidRPr="003247EF">
              <w:rPr>
                <w:rFonts w:ascii="Times New Roman" w:hAnsi="Times New Roman"/>
                <w:bCs/>
                <w:sz w:val="24"/>
                <w:szCs w:val="24"/>
              </w:rPr>
              <w:t>2019 г.</w:t>
            </w:r>
          </w:p>
        </w:tc>
      </w:tr>
      <w:tr w:rsidR="003247EF" w:rsidRPr="003247EF" w:rsidTr="003247EF">
        <w:tc>
          <w:tcPr>
            <w:tcW w:w="2055" w:type="dxa"/>
          </w:tcPr>
          <w:p w:rsidR="003247EF" w:rsidRPr="003247EF" w:rsidRDefault="003247EF" w:rsidP="003247EF">
            <w:pPr>
              <w:tabs>
                <w:tab w:val="left" w:pos="720"/>
              </w:tabs>
              <w:jc w:val="center"/>
              <w:rPr>
                <w:rFonts w:ascii="Times New Roman" w:hAnsi="Times New Roman"/>
                <w:bCs/>
                <w:sz w:val="24"/>
                <w:szCs w:val="24"/>
              </w:rPr>
            </w:pPr>
            <w:r w:rsidRPr="003247EF">
              <w:rPr>
                <w:rFonts w:ascii="Times New Roman" w:hAnsi="Times New Roman"/>
                <w:bCs/>
                <w:sz w:val="24"/>
                <w:szCs w:val="24"/>
              </w:rPr>
              <w:t>Математика (база)</w:t>
            </w:r>
          </w:p>
        </w:tc>
        <w:tc>
          <w:tcPr>
            <w:tcW w:w="2056" w:type="dxa"/>
          </w:tcPr>
          <w:p w:rsidR="003247EF" w:rsidRPr="003247EF" w:rsidRDefault="003247EF" w:rsidP="003247EF">
            <w:pPr>
              <w:tabs>
                <w:tab w:val="left" w:pos="720"/>
              </w:tabs>
              <w:jc w:val="center"/>
              <w:rPr>
                <w:rFonts w:ascii="Times New Roman" w:hAnsi="Times New Roman"/>
                <w:bCs/>
                <w:sz w:val="24"/>
                <w:szCs w:val="24"/>
              </w:rPr>
            </w:pPr>
            <w:r w:rsidRPr="003247EF">
              <w:rPr>
                <w:rFonts w:ascii="Times New Roman" w:hAnsi="Times New Roman"/>
                <w:bCs/>
                <w:sz w:val="24"/>
                <w:szCs w:val="24"/>
              </w:rPr>
              <w:t>5</w:t>
            </w:r>
          </w:p>
        </w:tc>
        <w:tc>
          <w:tcPr>
            <w:tcW w:w="2056" w:type="dxa"/>
          </w:tcPr>
          <w:p w:rsidR="003247EF" w:rsidRPr="003247EF" w:rsidRDefault="003247EF" w:rsidP="003247EF">
            <w:pPr>
              <w:tabs>
                <w:tab w:val="left" w:pos="720"/>
              </w:tabs>
              <w:jc w:val="center"/>
              <w:rPr>
                <w:rFonts w:ascii="Times New Roman" w:hAnsi="Times New Roman"/>
                <w:bCs/>
                <w:sz w:val="24"/>
                <w:szCs w:val="24"/>
              </w:rPr>
            </w:pPr>
            <w:r w:rsidRPr="003247EF">
              <w:rPr>
                <w:rFonts w:ascii="Times New Roman" w:hAnsi="Times New Roman"/>
                <w:bCs/>
                <w:sz w:val="24"/>
                <w:szCs w:val="24"/>
              </w:rPr>
              <w:t>4</w:t>
            </w:r>
          </w:p>
        </w:tc>
        <w:tc>
          <w:tcPr>
            <w:tcW w:w="2056" w:type="dxa"/>
          </w:tcPr>
          <w:p w:rsidR="003247EF" w:rsidRPr="003247EF" w:rsidRDefault="003247EF" w:rsidP="003247EF">
            <w:pPr>
              <w:tabs>
                <w:tab w:val="left" w:pos="720"/>
              </w:tabs>
              <w:jc w:val="center"/>
              <w:rPr>
                <w:rFonts w:ascii="Times New Roman" w:hAnsi="Times New Roman"/>
                <w:bCs/>
                <w:sz w:val="24"/>
                <w:szCs w:val="24"/>
              </w:rPr>
            </w:pPr>
            <w:r w:rsidRPr="003247EF">
              <w:rPr>
                <w:rFonts w:ascii="Times New Roman" w:hAnsi="Times New Roman"/>
                <w:bCs/>
                <w:sz w:val="24"/>
                <w:szCs w:val="24"/>
              </w:rPr>
              <w:t>5</w:t>
            </w:r>
          </w:p>
        </w:tc>
        <w:tc>
          <w:tcPr>
            <w:tcW w:w="2056" w:type="dxa"/>
          </w:tcPr>
          <w:p w:rsidR="003247EF" w:rsidRPr="003247EF" w:rsidRDefault="003247EF" w:rsidP="003247EF">
            <w:pPr>
              <w:tabs>
                <w:tab w:val="left" w:pos="720"/>
              </w:tabs>
              <w:jc w:val="center"/>
              <w:rPr>
                <w:rFonts w:ascii="Times New Roman" w:hAnsi="Times New Roman"/>
                <w:bCs/>
                <w:sz w:val="24"/>
                <w:szCs w:val="24"/>
              </w:rPr>
            </w:pPr>
            <w:r w:rsidRPr="003247EF">
              <w:rPr>
                <w:rFonts w:ascii="Times New Roman" w:hAnsi="Times New Roman"/>
                <w:bCs/>
                <w:sz w:val="24"/>
                <w:szCs w:val="24"/>
              </w:rPr>
              <w:t>5</w:t>
            </w:r>
          </w:p>
        </w:tc>
      </w:tr>
      <w:tr w:rsidR="003247EF" w:rsidRPr="003247EF" w:rsidTr="003247EF">
        <w:tc>
          <w:tcPr>
            <w:tcW w:w="2055" w:type="dxa"/>
          </w:tcPr>
          <w:p w:rsidR="003247EF" w:rsidRPr="003247EF" w:rsidRDefault="003247EF" w:rsidP="003247EF">
            <w:pPr>
              <w:tabs>
                <w:tab w:val="left" w:pos="720"/>
              </w:tabs>
              <w:jc w:val="center"/>
              <w:rPr>
                <w:rFonts w:ascii="Times New Roman" w:hAnsi="Times New Roman"/>
                <w:bCs/>
                <w:sz w:val="24"/>
                <w:szCs w:val="24"/>
              </w:rPr>
            </w:pPr>
            <w:r w:rsidRPr="003247EF">
              <w:rPr>
                <w:rFonts w:ascii="Times New Roman" w:hAnsi="Times New Roman"/>
                <w:bCs/>
                <w:sz w:val="24"/>
                <w:szCs w:val="24"/>
              </w:rPr>
              <w:t>Математика (профиль)</w:t>
            </w:r>
          </w:p>
        </w:tc>
        <w:tc>
          <w:tcPr>
            <w:tcW w:w="2056" w:type="dxa"/>
          </w:tcPr>
          <w:p w:rsidR="003247EF" w:rsidRPr="003247EF" w:rsidRDefault="003247EF" w:rsidP="003247EF">
            <w:pPr>
              <w:tabs>
                <w:tab w:val="left" w:pos="720"/>
              </w:tabs>
              <w:jc w:val="center"/>
              <w:rPr>
                <w:rFonts w:ascii="Times New Roman" w:hAnsi="Times New Roman"/>
                <w:bCs/>
                <w:sz w:val="24"/>
                <w:szCs w:val="24"/>
              </w:rPr>
            </w:pPr>
            <w:r w:rsidRPr="003247EF">
              <w:rPr>
                <w:rFonts w:ascii="Times New Roman" w:hAnsi="Times New Roman"/>
                <w:bCs/>
                <w:sz w:val="24"/>
                <w:szCs w:val="24"/>
              </w:rPr>
              <w:t>23</w:t>
            </w:r>
          </w:p>
        </w:tc>
        <w:tc>
          <w:tcPr>
            <w:tcW w:w="2056" w:type="dxa"/>
          </w:tcPr>
          <w:p w:rsidR="003247EF" w:rsidRPr="003247EF" w:rsidRDefault="003247EF" w:rsidP="003247EF">
            <w:pPr>
              <w:tabs>
                <w:tab w:val="left" w:pos="720"/>
              </w:tabs>
              <w:jc w:val="center"/>
              <w:rPr>
                <w:rFonts w:ascii="Times New Roman" w:hAnsi="Times New Roman"/>
                <w:bCs/>
                <w:sz w:val="24"/>
                <w:szCs w:val="24"/>
              </w:rPr>
            </w:pPr>
            <w:r w:rsidRPr="003247EF">
              <w:rPr>
                <w:rFonts w:ascii="Times New Roman" w:hAnsi="Times New Roman"/>
                <w:bCs/>
                <w:sz w:val="24"/>
                <w:szCs w:val="24"/>
              </w:rPr>
              <w:t>-</w:t>
            </w:r>
          </w:p>
        </w:tc>
        <w:tc>
          <w:tcPr>
            <w:tcW w:w="2056" w:type="dxa"/>
          </w:tcPr>
          <w:p w:rsidR="003247EF" w:rsidRPr="003247EF" w:rsidRDefault="003247EF" w:rsidP="003247EF">
            <w:pPr>
              <w:tabs>
                <w:tab w:val="left" w:pos="720"/>
              </w:tabs>
              <w:jc w:val="center"/>
              <w:rPr>
                <w:rFonts w:ascii="Times New Roman" w:hAnsi="Times New Roman"/>
                <w:bCs/>
                <w:sz w:val="24"/>
                <w:szCs w:val="24"/>
              </w:rPr>
            </w:pPr>
            <w:r w:rsidRPr="003247EF">
              <w:rPr>
                <w:rFonts w:ascii="Times New Roman" w:hAnsi="Times New Roman"/>
                <w:bCs/>
                <w:sz w:val="24"/>
                <w:szCs w:val="24"/>
              </w:rPr>
              <w:t>42, 67</w:t>
            </w:r>
          </w:p>
        </w:tc>
        <w:tc>
          <w:tcPr>
            <w:tcW w:w="2056" w:type="dxa"/>
          </w:tcPr>
          <w:p w:rsidR="003247EF" w:rsidRPr="003247EF" w:rsidRDefault="003247EF" w:rsidP="003247EF">
            <w:pPr>
              <w:tabs>
                <w:tab w:val="left" w:pos="720"/>
              </w:tabs>
              <w:jc w:val="center"/>
              <w:rPr>
                <w:rFonts w:ascii="Times New Roman" w:hAnsi="Times New Roman"/>
                <w:bCs/>
                <w:sz w:val="24"/>
                <w:szCs w:val="24"/>
              </w:rPr>
            </w:pPr>
            <w:r w:rsidRPr="003247EF">
              <w:rPr>
                <w:rFonts w:ascii="Times New Roman" w:hAnsi="Times New Roman"/>
                <w:bCs/>
                <w:sz w:val="24"/>
                <w:szCs w:val="24"/>
              </w:rPr>
              <w:t>67, 00</w:t>
            </w:r>
          </w:p>
        </w:tc>
      </w:tr>
      <w:tr w:rsidR="003247EF" w:rsidRPr="003247EF" w:rsidTr="003247EF">
        <w:tc>
          <w:tcPr>
            <w:tcW w:w="2055" w:type="dxa"/>
          </w:tcPr>
          <w:p w:rsidR="003247EF" w:rsidRPr="003247EF" w:rsidRDefault="003247EF" w:rsidP="003247EF">
            <w:pPr>
              <w:tabs>
                <w:tab w:val="left" w:pos="720"/>
              </w:tabs>
              <w:jc w:val="center"/>
              <w:rPr>
                <w:rFonts w:ascii="Times New Roman" w:hAnsi="Times New Roman"/>
                <w:bCs/>
                <w:sz w:val="24"/>
                <w:szCs w:val="24"/>
              </w:rPr>
            </w:pPr>
            <w:r w:rsidRPr="003247EF">
              <w:rPr>
                <w:rFonts w:ascii="Times New Roman" w:hAnsi="Times New Roman"/>
                <w:bCs/>
                <w:sz w:val="24"/>
                <w:szCs w:val="24"/>
              </w:rPr>
              <w:t>Физика</w:t>
            </w:r>
          </w:p>
        </w:tc>
        <w:tc>
          <w:tcPr>
            <w:tcW w:w="2056" w:type="dxa"/>
          </w:tcPr>
          <w:p w:rsidR="003247EF" w:rsidRPr="003247EF" w:rsidRDefault="003247EF" w:rsidP="003247EF">
            <w:pPr>
              <w:tabs>
                <w:tab w:val="left" w:pos="720"/>
              </w:tabs>
              <w:jc w:val="center"/>
              <w:rPr>
                <w:rFonts w:ascii="Times New Roman" w:hAnsi="Times New Roman"/>
                <w:bCs/>
                <w:sz w:val="24"/>
                <w:szCs w:val="24"/>
              </w:rPr>
            </w:pPr>
            <w:r w:rsidRPr="003247EF">
              <w:rPr>
                <w:rFonts w:ascii="Times New Roman" w:hAnsi="Times New Roman"/>
                <w:bCs/>
                <w:sz w:val="24"/>
                <w:szCs w:val="24"/>
              </w:rPr>
              <w:t>-</w:t>
            </w:r>
          </w:p>
        </w:tc>
        <w:tc>
          <w:tcPr>
            <w:tcW w:w="2056" w:type="dxa"/>
          </w:tcPr>
          <w:p w:rsidR="003247EF" w:rsidRPr="003247EF" w:rsidRDefault="003247EF" w:rsidP="003247EF">
            <w:pPr>
              <w:tabs>
                <w:tab w:val="left" w:pos="720"/>
              </w:tabs>
              <w:jc w:val="center"/>
              <w:rPr>
                <w:rFonts w:ascii="Times New Roman" w:hAnsi="Times New Roman"/>
                <w:bCs/>
                <w:sz w:val="24"/>
                <w:szCs w:val="24"/>
              </w:rPr>
            </w:pPr>
            <w:r w:rsidRPr="003247EF">
              <w:rPr>
                <w:rFonts w:ascii="Times New Roman" w:hAnsi="Times New Roman"/>
                <w:bCs/>
                <w:sz w:val="24"/>
                <w:szCs w:val="24"/>
              </w:rPr>
              <w:t>-</w:t>
            </w:r>
          </w:p>
        </w:tc>
        <w:tc>
          <w:tcPr>
            <w:tcW w:w="2056" w:type="dxa"/>
          </w:tcPr>
          <w:p w:rsidR="003247EF" w:rsidRPr="003247EF" w:rsidRDefault="003247EF" w:rsidP="003247EF">
            <w:pPr>
              <w:tabs>
                <w:tab w:val="left" w:pos="720"/>
              </w:tabs>
              <w:jc w:val="center"/>
              <w:rPr>
                <w:rFonts w:ascii="Times New Roman" w:hAnsi="Times New Roman"/>
                <w:bCs/>
                <w:sz w:val="24"/>
                <w:szCs w:val="24"/>
              </w:rPr>
            </w:pPr>
            <w:r w:rsidRPr="003247EF">
              <w:rPr>
                <w:rFonts w:ascii="Times New Roman" w:hAnsi="Times New Roman"/>
                <w:bCs/>
                <w:sz w:val="24"/>
                <w:szCs w:val="24"/>
              </w:rPr>
              <w:t>47, 00</w:t>
            </w:r>
          </w:p>
        </w:tc>
        <w:tc>
          <w:tcPr>
            <w:tcW w:w="2056" w:type="dxa"/>
          </w:tcPr>
          <w:p w:rsidR="003247EF" w:rsidRPr="003247EF" w:rsidRDefault="003247EF" w:rsidP="003247EF">
            <w:pPr>
              <w:tabs>
                <w:tab w:val="left" w:pos="720"/>
              </w:tabs>
              <w:jc w:val="center"/>
              <w:rPr>
                <w:rFonts w:ascii="Times New Roman" w:hAnsi="Times New Roman"/>
                <w:bCs/>
                <w:sz w:val="24"/>
                <w:szCs w:val="24"/>
              </w:rPr>
            </w:pPr>
            <w:r w:rsidRPr="003247EF">
              <w:rPr>
                <w:rFonts w:ascii="Times New Roman" w:hAnsi="Times New Roman"/>
                <w:bCs/>
                <w:sz w:val="24"/>
                <w:szCs w:val="24"/>
              </w:rPr>
              <w:t>-</w:t>
            </w:r>
          </w:p>
        </w:tc>
      </w:tr>
    </w:tbl>
    <w:p w:rsidR="003247EF" w:rsidRPr="003247EF" w:rsidRDefault="003247EF" w:rsidP="003247EF">
      <w:pPr>
        <w:tabs>
          <w:tab w:val="left" w:pos="720"/>
        </w:tabs>
        <w:spacing w:after="0" w:line="259" w:lineRule="auto"/>
        <w:jc w:val="both"/>
        <w:rPr>
          <w:rFonts w:ascii="Times New Roman" w:eastAsia="Calibri" w:hAnsi="Times New Roman"/>
          <w:bCs/>
          <w:sz w:val="24"/>
          <w:szCs w:val="24"/>
          <w:lang w:eastAsia="en-US"/>
        </w:rPr>
      </w:pPr>
    </w:p>
    <w:p w:rsidR="003247EF" w:rsidRPr="003247EF" w:rsidRDefault="003247EF" w:rsidP="003247EF">
      <w:pPr>
        <w:tabs>
          <w:tab w:val="left" w:pos="720"/>
        </w:tabs>
        <w:spacing w:after="0" w:line="259" w:lineRule="auto"/>
        <w:ind w:firstLine="709"/>
        <w:jc w:val="both"/>
        <w:rPr>
          <w:rFonts w:ascii="Times New Roman" w:eastAsia="Calibri" w:hAnsi="Times New Roman"/>
          <w:bCs/>
          <w:sz w:val="24"/>
          <w:szCs w:val="24"/>
          <w:lang w:eastAsia="en-US"/>
        </w:rPr>
      </w:pPr>
      <w:r w:rsidRPr="003247EF">
        <w:rPr>
          <w:rFonts w:ascii="Times New Roman" w:eastAsia="Calibri" w:hAnsi="Times New Roman"/>
          <w:bCs/>
          <w:sz w:val="24"/>
          <w:szCs w:val="24"/>
          <w:lang w:eastAsia="en-US"/>
        </w:rPr>
        <w:t xml:space="preserve">(++) За 3 года существования МО изучен, прослушан на заседаниях ШМО, обсужден, взят на заметку богатый теоретический материал (современные технологии обучения: французские мастерские, </w:t>
      </w:r>
      <w:proofErr w:type="gramStart"/>
      <w:r w:rsidRPr="003247EF">
        <w:rPr>
          <w:rFonts w:ascii="Times New Roman" w:eastAsia="Calibri" w:hAnsi="Times New Roman"/>
          <w:bCs/>
          <w:sz w:val="24"/>
          <w:szCs w:val="24"/>
          <w:lang w:eastAsia="en-US"/>
        </w:rPr>
        <w:t>кейс-технологии</w:t>
      </w:r>
      <w:proofErr w:type="gramEnd"/>
      <w:r w:rsidRPr="003247EF">
        <w:rPr>
          <w:rFonts w:ascii="Times New Roman" w:eastAsia="Calibri" w:hAnsi="Times New Roman"/>
          <w:bCs/>
          <w:sz w:val="24"/>
          <w:szCs w:val="24"/>
          <w:lang w:eastAsia="en-US"/>
        </w:rPr>
        <w:t>, ТРКМЧП и т.д., о преемственности обучения, современный подход к оцениванию, причины неуспеваемости). Провели открытые уроки и внеклассные мероприятия. Стали посещать и анализировать уроки и мероприятия</w:t>
      </w:r>
      <w:proofErr w:type="gramStart"/>
      <w:r w:rsidRPr="003247EF">
        <w:rPr>
          <w:rFonts w:ascii="Times New Roman" w:eastAsia="Calibri" w:hAnsi="Times New Roman"/>
          <w:bCs/>
          <w:sz w:val="24"/>
          <w:szCs w:val="24"/>
          <w:lang w:eastAsia="en-US"/>
        </w:rPr>
        <w:t>.</w:t>
      </w:r>
      <w:proofErr w:type="gramEnd"/>
    </w:p>
    <w:p w:rsidR="003247EF" w:rsidRPr="003247EF" w:rsidRDefault="003247EF" w:rsidP="003247EF">
      <w:pPr>
        <w:tabs>
          <w:tab w:val="left" w:pos="720"/>
        </w:tabs>
        <w:spacing w:after="0"/>
        <w:ind w:firstLine="720"/>
        <w:jc w:val="both"/>
        <w:rPr>
          <w:rFonts w:ascii="Times New Roman" w:eastAsia="Calibri" w:hAnsi="Times New Roman"/>
          <w:bCs/>
          <w:sz w:val="24"/>
          <w:szCs w:val="24"/>
          <w:lang w:eastAsia="en-US"/>
        </w:rPr>
      </w:pPr>
      <w:r w:rsidRPr="003247EF">
        <w:rPr>
          <w:rFonts w:ascii="Times New Roman" w:eastAsia="Calibri" w:hAnsi="Times New Roman"/>
          <w:bCs/>
          <w:sz w:val="24"/>
          <w:szCs w:val="24"/>
          <w:lang w:eastAsia="en-US"/>
        </w:rPr>
        <w:t xml:space="preserve">(--) Трудно выделить достаточно много времени для полноценной работы; теорию изучаем, а в практику включаем не на каждом уроке, «тогда, когда «гости»; мало задействованы ребята во внеурочной деятельности.  </w:t>
      </w:r>
    </w:p>
    <w:p w:rsidR="003247EF" w:rsidRPr="003247EF" w:rsidRDefault="003247EF" w:rsidP="003247EF">
      <w:pPr>
        <w:tabs>
          <w:tab w:val="left" w:pos="720"/>
        </w:tabs>
        <w:spacing w:after="0"/>
        <w:ind w:firstLine="720"/>
        <w:jc w:val="both"/>
        <w:rPr>
          <w:rFonts w:ascii="Times New Roman" w:eastAsia="Calibri" w:hAnsi="Times New Roman"/>
          <w:b/>
          <w:bCs/>
          <w:sz w:val="24"/>
          <w:szCs w:val="24"/>
          <w:lang w:eastAsia="en-US"/>
        </w:rPr>
      </w:pPr>
      <w:r w:rsidRPr="003247EF">
        <w:rPr>
          <w:rFonts w:ascii="Times New Roman" w:eastAsia="Calibri" w:hAnsi="Times New Roman"/>
          <w:b/>
          <w:bCs/>
          <w:i/>
          <w:sz w:val="24"/>
          <w:szCs w:val="24"/>
          <w:lang w:eastAsia="en-US"/>
        </w:rPr>
        <w:t>Задача на 2019-2020 год</w:t>
      </w:r>
      <w:r w:rsidRPr="003247EF">
        <w:rPr>
          <w:rFonts w:ascii="Times New Roman" w:eastAsia="Calibri" w:hAnsi="Times New Roman"/>
          <w:b/>
          <w:bCs/>
          <w:sz w:val="24"/>
          <w:szCs w:val="24"/>
          <w:lang w:eastAsia="en-US"/>
        </w:rPr>
        <w:t>: совершенствование методики обучения решению задач, в частности геометрических задач (активная пропедевтическая работа в начальном звене обучения и в 5 – 6 классах)</w:t>
      </w:r>
    </w:p>
    <w:p w:rsidR="003247EF" w:rsidRPr="003247EF" w:rsidRDefault="003247EF" w:rsidP="003247EF">
      <w:pPr>
        <w:tabs>
          <w:tab w:val="left" w:pos="720"/>
        </w:tabs>
        <w:spacing w:after="0"/>
        <w:ind w:firstLine="720"/>
        <w:jc w:val="both"/>
        <w:rPr>
          <w:rFonts w:ascii="Times New Roman" w:eastAsia="Calibri" w:hAnsi="Times New Roman"/>
          <w:b/>
          <w:bCs/>
          <w:sz w:val="24"/>
          <w:szCs w:val="24"/>
          <w:lang w:eastAsia="en-US"/>
        </w:rPr>
      </w:pPr>
    </w:p>
    <w:p w:rsidR="003247EF" w:rsidRPr="003247EF" w:rsidRDefault="003247EF" w:rsidP="003247EF">
      <w:pPr>
        <w:tabs>
          <w:tab w:val="left" w:pos="720"/>
        </w:tabs>
        <w:spacing w:after="0"/>
        <w:ind w:firstLine="720"/>
        <w:jc w:val="both"/>
        <w:rPr>
          <w:rFonts w:ascii="Times New Roman" w:eastAsia="Calibri" w:hAnsi="Times New Roman"/>
          <w:b/>
          <w:bCs/>
          <w:sz w:val="24"/>
          <w:szCs w:val="24"/>
          <w:lang w:eastAsia="en-US"/>
        </w:rPr>
      </w:pPr>
    </w:p>
    <w:p w:rsidR="003247EF" w:rsidRPr="003247EF" w:rsidRDefault="003247EF" w:rsidP="003247EF">
      <w:pPr>
        <w:tabs>
          <w:tab w:val="left" w:pos="720"/>
        </w:tabs>
        <w:spacing w:after="0"/>
        <w:ind w:firstLine="720"/>
        <w:jc w:val="both"/>
        <w:rPr>
          <w:rFonts w:ascii="Times New Roman" w:eastAsia="Calibri" w:hAnsi="Times New Roman"/>
          <w:b/>
          <w:bCs/>
          <w:sz w:val="24"/>
          <w:szCs w:val="24"/>
          <w:lang w:eastAsia="en-US"/>
        </w:rPr>
      </w:pPr>
    </w:p>
    <w:p w:rsidR="003247EF" w:rsidRPr="003247EF" w:rsidRDefault="003247EF" w:rsidP="003247EF">
      <w:pPr>
        <w:spacing w:after="0" w:line="240" w:lineRule="auto"/>
        <w:ind w:left="360"/>
        <w:jc w:val="both"/>
        <w:rPr>
          <w:rFonts w:ascii="Times New Roman" w:hAnsi="Times New Roman"/>
          <w:b/>
          <w:sz w:val="24"/>
          <w:szCs w:val="24"/>
          <w:u w:val="single"/>
        </w:rPr>
      </w:pPr>
      <w:r w:rsidRPr="003247EF">
        <w:rPr>
          <w:rFonts w:ascii="Times New Roman" w:hAnsi="Times New Roman"/>
          <w:b/>
          <w:sz w:val="24"/>
          <w:szCs w:val="24"/>
          <w:u w:val="single"/>
        </w:rPr>
        <w:t>ШМО учителей начальных классов.</w:t>
      </w:r>
    </w:p>
    <w:p w:rsidR="003247EF" w:rsidRPr="003247EF" w:rsidRDefault="003247EF" w:rsidP="003247EF">
      <w:pPr>
        <w:shd w:val="clear" w:color="auto" w:fill="FFFFFF"/>
        <w:spacing w:after="0" w:line="240" w:lineRule="auto"/>
        <w:ind w:firstLine="540"/>
        <w:jc w:val="both"/>
        <w:rPr>
          <w:rFonts w:ascii="Times New Roman" w:hAnsi="Times New Roman"/>
          <w:color w:val="000000"/>
          <w:sz w:val="24"/>
          <w:szCs w:val="24"/>
        </w:rPr>
      </w:pPr>
      <w:r w:rsidRPr="003247EF">
        <w:rPr>
          <w:rFonts w:ascii="Times New Roman" w:hAnsi="Times New Roman"/>
          <w:color w:val="000000"/>
          <w:sz w:val="24"/>
          <w:szCs w:val="24"/>
        </w:rPr>
        <w:t xml:space="preserve">В состав ШМО учителей начальных классов входит  шесть учителей.  Один учитель имеет  высшую квалификационную категорию, два учителя – первую квалификационную категорию и три учителя – соответствие занимаемой должности. Деятельность методического объединения учителей начальных классов в 2018 – 2019 учебном году </w:t>
      </w:r>
      <w:proofErr w:type="spellStart"/>
      <w:proofErr w:type="gramStart"/>
      <w:r w:rsidRPr="003247EF">
        <w:rPr>
          <w:rFonts w:ascii="Times New Roman" w:hAnsi="Times New Roman"/>
          <w:color w:val="000000"/>
          <w:sz w:val="24"/>
          <w:szCs w:val="24"/>
        </w:rPr>
        <w:t>c</w:t>
      </w:r>
      <w:proofErr w:type="gramEnd"/>
      <w:r w:rsidRPr="003247EF">
        <w:rPr>
          <w:rFonts w:ascii="Times New Roman" w:hAnsi="Times New Roman"/>
          <w:color w:val="000000"/>
          <w:sz w:val="24"/>
          <w:szCs w:val="24"/>
        </w:rPr>
        <w:t>троилась</w:t>
      </w:r>
      <w:proofErr w:type="spellEnd"/>
      <w:r w:rsidRPr="003247EF">
        <w:rPr>
          <w:rFonts w:ascii="Times New Roman" w:hAnsi="Times New Roman"/>
          <w:color w:val="000000"/>
          <w:sz w:val="24"/>
          <w:szCs w:val="24"/>
        </w:rPr>
        <w:t xml:space="preserve">  в  соответствии с планом методической работы в школе и темы ШМО:</w:t>
      </w:r>
    </w:p>
    <w:p w:rsidR="003247EF" w:rsidRPr="003247EF" w:rsidRDefault="003247EF" w:rsidP="003247EF">
      <w:pPr>
        <w:shd w:val="clear" w:color="auto" w:fill="FFFFFF"/>
        <w:spacing w:after="0" w:line="240" w:lineRule="auto"/>
        <w:ind w:firstLine="540"/>
        <w:jc w:val="both"/>
        <w:rPr>
          <w:rFonts w:ascii="Times New Roman" w:hAnsi="Times New Roman"/>
          <w:color w:val="000000"/>
          <w:sz w:val="24"/>
          <w:szCs w:val="24"/>
        </w:rPr>
      </w:pPr>
      <w:r w:rsidRPr="003247EF">
        <w:rPr>
          <w:rFonts w:ascii="Times New Roman" w:hAnsi="Times New Roman"/>
          <w:b/>
          <w:bCs/>
          <w:i/>
          <w:iCs/>
          <w:color w:val="000000"/>
          <w:sz w:val="24"/>
          <w:szCs w:val="24"/>
        </w:rPr>
        <w:t>«Совершенствование качества образования, обновление содержания и педагогических технологий в условиях реализации ФГОС»</w:t>
      </w:r>
    </w:p>
    <w:p w:rsidR="003247EF" w:rsidRPr="003247EF" w:rsidRDefault="003247EF" w:rsidP="003247EF">
      <w:pPr>
        <w:shd w:val="clear" w:color="auto" w:fill="FFFFFF"/>
        <w:spacing w:after="0" w:line="240" w:lineRule="auto"/>
        <w:ind w:firstLine="540"/>
        <w:jc w:val="both"/>
        <w:rPr>
          <w:rFonts w:ascii="Times New Roman" w:hAnsi="Times New Roman"/>
          <w:color w:val="000000"/>
          <w:sz w:val="24"/>
          <w:szCs w:val="24"/>
        </w:rPr>
      </w:pPr>
      <w:r w:rsidRPr="003247EF">
        <w:rPr>
          <w:rFonts w:ascii="Times New Roman" w:hAnsi="Times New Roman"/>
          <w:color w:val="000000"/>
          <w:sz w:val="24"/>
          <w:szCs w:val="24"/>
        </w:rPr>
        <w:t>Цель:</w:t>
      </w:r>
    </w:p>
    <w:p w:rsidR="003247EF" w:rsidRPr="003247EF" w:rsidRDefault="003247EF" w:rsidP="003247EF">
      <w:pPr>
        <w:shd w:val="clear" w:color="auto" w:fill="FFFFFF"/>
        <w:spacing w:after="0" w:line="240" w:lineRule="auto"/>
        <w:ind w:firstLine="540"/>
        <w:jc w:val="both"/>
        <w:rPr>
          <w:rFonts w:ascii="Times New Roman" w:hAnsi="Times New Roman"/>
          <w:color w:val="000000"/>
          <w:sz w:val="24"/>
          <w:szCs w:val="24"/>
        </w:rPr>
      </w:pPr>
      <w:r w:rsidRPr="003247EF">
        <w:rPr>
          <w:rFonts w:ascii="Times New Roman" w:hAnsi="Times New Roman"/>
          <w:color w:val="000000"/>
          <w:sz w:val="24"/>
          <w:szCs w:val="24"/>
        </w:rPr>
        <w:t>-повышение качества учебно-воспитательного процесса.</w:t>
      </w:r>
    </w:p>
    <w:p w:rsidR="003247EF" w:rsidRPr="003247EF" w:rsidRDefault="003247EF" w:rsidP="003247EF">
      <w:pPr>
        <w:shd w:val="clear" w:color="auto" w:fill="FFFFFF"/>
        <w:spacing w:after="0" w:line="240" w:lineRule="auto"/>
        <w:ind w:firstLine="540"/>
        <w:jc w:val="both"/>
        <w:rPr>
          <w:rFonts w:ascii="Times New Roman" w:hAnsi="Times New Roman"/>
          <w:color w:val="000000"/>
          <w:sz w:val="24"/>
          <w:szCs w:val="24"/>
        </w:rPr>
      </w:pPr>
      <w:r w:rsidRPr="003247EF">
        <w:rPr>
          <w:rFonts w:ascii="Times New Roman" w:hAnsi="Times New Roman"/>
          <w:color w:val="000000"/>
          <w:sz w:val="24"/>
          <w:szCs w:val="24"/>
        </w:rPr>
        <w:t>Задачи:</w:t>
      </w:r>
    </w:p>
    <w:p w:rsidR="003247EF" w:rsidRPr="003247EF" w:rsidRDefault="003247EF" w:rsidP="003247EF">
      <w:pPr>
        <w:shd w:val="clear" w:color="auto" w:fill="FFFFFF"/>
        <w:spacing w:after="0" w:line="240" w:lineRule="auto"/>
        <w:ind w:firstLine="540"/>
        <w:jc w:val="both"/>
        <w:rPr>
          <w:rFonts w:ascii="Times New Roman" w:hAnsi="Times New Roman"/>
          <w:color w:val="000000"/>
          <w:sz w:val="24"/>
          <w:szCs w:val="24"/>
        </w:rPr>
      </w:pPr>
      <w:r w:rsidRPr="003247EF">
        <w:rPr>
          <w:rFonts w:ascii="Times New Roman" w:hAnsi="Times New Roman"/>
          <w:color w:val="000000"/>
          <w:sz w:val="24"/>
          <w:szCs w:val="24"/>
        </w:rPr>
        <w:t>- совершенствование условий для формирования осознанных базовых знаний, умений и навыков, развития творчески мыслящей личности;</w:t>
      </w:r>
    </w:p>
    <w:p w:rsidR="003247EF" w:rsidRPr="003247EF" w:rsidRDefault="003247EF" w:rsidP="003247EF">
      <w:pPr>
        <w:shd w:val="clear" w:color="auto" w:fill="FFFFFF"/>
        <w:spacing w:after="0" w:line="240" w:lineRule="auto"/>
        <w:ind w:firstLine="540"/>
        <w:jc w:val="both"/>
        <w:rPr>
          <w:rFonts w:ascii="Times New Roman" w:hAnsi="Times New Roman"/>
          <w:color w:val="000000"/>
          <w:sz w:val="24"/>
          <w:szCs w:val="24"/>
        </w:rPr>
      </w:pPr>
      <w:r w:rsidRPr="003247EF">
        <w:rPr>
          <w:rFonts w:ascii="Times New Roman" w:hAnsi="Times New Roman"/>
          <w:color w:val="000000"/>
          <w:sz w:val="24"/>
          <w:szCs w:val="24"/>
        </w:rPr>
        <w:lastRenderedPageBreak/>
        <w:t>- выявление и развитие способностей каждого ученика с применением на уроках новых технологий.</w:t>
      </w:r>
    </w:p>
    <w:p w:rsidR="003247EF" w:rsidRPr="003247EF" w:rsidRDefault="003247EF" w:rsidP="003247EF">
      <w:pPr>
        <w:shd w:val="clear" w:color="auto" w:fill="FFFFFF"/>
        <w:spacing w:after="0" w:line="240" w:lineRule="auto"/>
        <w:ind w:firstLine="540"/>
        <w:jc w:val="both"/>
        <w:rPr>
          <w:rFonts w:ascii="Times New Roman" w:hAnsi="Times New Roman"/>
          <w:color w:val="000000"/>
          <w:sz w:val="24"/>
          <w:szCs w:val="24"/>
        </w:rPr>
      </w:pPr>
      <w:r w:rsidRPr="003247EF">
        <w:rPr>
          <w:rFonts w:ascii="Times New Roman" w:hAnsi="Times New Roman"/>
          <w:color w:val="000000"/>
          <w:sz w:val="24"/>
          <w:szCs w:val="24"/>
        </w:rPr>
        <w:t>В начальных классах на начало учебного года обучалось 41 уч., на конец – 41  уч.</w:t>
      </w:r>
    </w:p>
    <w:p w:rsidR="003247EF" w:rsidRPr="003247EF" w:rsidRDefault="003247EF" w:rsidP="003247EF">
      <w:pPr>
        <w:shd w:val="clear" w:color="auto" w:fill="FFFFFF"/>
        <w:spacing w:after="0" w:line="240" w:lineRule="auto"/>
        <w:ind w:firstLine="540"/>
        <w:jc w:val="both"/>
        <w:rPr>
          <w:rFonts w:ascii="Times New Roman" w:hAnsi="Times New Roman"/>
          <w:color w:val="000000"/>
          <w:sz w:val="24"/>
          <w:szCs w:val="24"/>
        </w:rPr>
      </w:pPr>
      <w:r w:rsidRPr="003247EF">
        <w:rPr>
          <w:rFonts w:ascii="Times New Roman" w:hAnsi="Times New Roman"/>
          <w:color w:val="000000"/>
          <w:sz w:val="24"/>
          <w:szCs w:val="24"/>
        </w:rPr>
        <w:t>Обучение велось по программе УМК «Школа России»</w:t>
      </w:r>
    </w:p>
    <w:p w:rsidR="003247EF" w:rsidRPr="003247EF" w:rsidRDefault="003247EF" w:rsidP="003247EF">
      <w:pPr>
        <w:shd w:val="clear" w:color="auto" w:fill="FFFFFF"/>
        <w:spacing w:after="0" w:line="240" w:lineRule="auto"/>
        <w:ind w:firstLine="540"/>
        <w:jc w:val="both"/>
        <w:rPr>
          <w:rFonts w:ascii="Times New Roman" w:hAnsi="Times New Roman"/>
          <w:color w:val="000000"/>
          <w:sz w:val="24"/>
          <w:szCs w:val="24"/>
        </w:rPr>
      </w:pPr>
      <w:r w:rsidRPr="003247EF">
        <w:rPr>
          <w:rFonts w:ascii="Times New Roman" w:hAnsi="Times New Roman"/>
          <w:color w:val="000000"/>
          <w:sz w:val="24"/>
          <w:szCs w:val="24"/>
        </w:rPr>
        <w:t>В коллективе налажена атмосфера сотрудничества, взаимопомощи, поддержки (</w:t>
      </w:r>
      <w:proofErr w:type="spellStart"/>
      <w:r w:rsidRPr="003247EF">
        <w:rPr>
          <w:rFonts w:ascii="Times New Roman" w:hAnsi="Times New Roman"/>
          <w:color w:val="000000"/>
          <w:sz w:val="24"/>
          <w:szCs w:val="24"/>
        </w:rPr>
        <w:t>взаимопосещение</w:t>
      </w:r>
      <w:proofErr w:type="spellEnd"/>
      <w:r w:rsidRPr="003247EF">
        <w:rPr>
          <w:rFonts w:ascii="Times New Roman" w:hAnsi="Times New Roman"/>
          <w:color w:val="000000"/>
          <w:sz w:val="24"/>
          <w:szCs w:val="24"/>
        </w:rPr>
        <w:t xml:space="preserve"> уроков, внеклассных мероприятий, совместная разработка тематического планирования, праздников, экскурсий). Учителя не только требовательны к себе, но и друг к другу (анализ открытых мероприятий, уроков, утренников), правильно реагируют на критику.</w:t>
      </w:r>
    </w:p>
    <w:p w:rsidR="003247EF" w:rsidRPr="003247EF" w:rsidRDefault="003247EF" w:rsidP="003247EF">
      <w:pPr>
        <w:shd w:val="clear" w:color="auto" w:fill="FFFFFF"/>
        <w:spacing w:after="0" w:line="240" w:lineRule="auto"/>
        <w:ind w:firstLine="540"/>
        <w:jc w:val="both"/>
        <w:rPr>
          <w:rFonts w:ascii="Times New Roman" w:hAnsi="Times New Roman"/>
          <w:color w:val="000000"/>
          <w:sz w:val="24"/>
          <w:szCs w:val="24"/>
        </w:rPr>
      </w:pPr>
      <w:r w:rsidRPr="003247EF">
        <w:rPr>
          <w:rFonts w:ascii="Times New Roman" w:hAnsi="Times New Roman"/>
          <w:color w:val="000000"/>
          <w:sz w:val="24"/>
          <w:szCs w:val="24"/>
        </w:rPr>
        <w:t>Педагоги постоянно работают над задачей формирования творчески работающего коллектива учителей-единомышленников.</w:t>
      </w:r>
    </w:p>
    <w:p w:rsidR="003247EF" w:rsidRPr="003247EF" w:rsidRDefault="003247EF" w:rsidP="003247EF">
      <w:pPr>
        <w:shd w:val="clear" w:color="auto" w:fill="FFFFFF"/>
        <w:spacing w:after="0" w:line="240" w:lineRule="auto"/>
        <w:ind w:firstLine="540"/>
        <w:jc w:val="both"/>
        <w:rPr>
          <w:rFonts w:ascii="Times New Roman" w:hAnsi="Times New Roman"/>
          <w:color w:val="000000"/>
          <w:sz w:val="24"/>
          <w:szCs w:val="24"/>
        </w:rPr>
      </w:pPr>
      <w:r w:rsidRPr="003247EF">
        <w:rPr>
          <w:rFonts w:ascii="Times New Roman" w:hAnsi="Times New Roman"/>
          <w:color w:val="000000"/>
          <w:sz w:val="24"/>
          <w:szCs w:val="24"/>
        </w:rPr>
        <w:t>Учителя обмениваются приобретенным опытом со своими коллегами.</w:t>
      </w:r>
    </w:p>
    <w:p w:rsidR="003247EF" w:rsidRPr="003247EF" w:rsidRDefault="003247EF" w:rsidP="003247EF">
      <w:pPr>
        <w:shd w:val="clear" w:color="auto" w:fill="FFFFFF"/>
        <w:spacing w:after="0" w:line="240" w:lineRule="auto"/>
        <w:ind w:firstLine="540"/>
        <w:jc w:val="both"/>
        <w:rPr>
          <w:rFonts w:ascii="Times New Roman" w:hAnsi="Times New Roman"/>
          <w:color w:val="000000"/>
          <w:sz w:val="24"/>
          <w:szCs w:val="24"/>
        </w:rPr>
      </w:pPr>
      <w:r w:rsidRPr="003247EF">
        <w:rPr>
          <w:rFonts w:ascii="Times New Roman" w:hAnsi="Times New Roman"/>
          <w:color w:val="000000"/>
          <w:sz w:val="24"/>
          <w:szCs w:val="24"/>
        </w:rPr>
        <w:t>За отчётный период было проведено </w:t>
      </w:r>
      <w:r w:rsidRPr="003247EF">
        <w:rPr>
          <w:rFonts w:ascii="Times New Roman" w:hAnsi="Times New Roman"/>
          <w:bCs/>
          <w:color w:val="000000"/>
          <w:sz w:val="24"/>
          <w:szCs w:val="24"/>
        </w:rPr>
        <w:t>7 методических объединений</w:t>
      </w:r>
      <w:r w:rsidRPr="003247EF">
        <w:rPr>
          <w:rFonts w:ascii="Times New Roman" w:hAnsi="Times New Roman"/>
          <w:b/>
          <w:bCs/>
          <w:color w:val="000000"/>
          <w:sz w:val="24"/>
          <w:szCs w:val="24"/>
          <w:u w:val="single"/>
        </w:rPr>
        <w:t>.</w:t>
      </w:r>
      <w:r w:rsidRPr="003247EF">
        <w:rPr>
          <w:rFonts w:ascii="Times New Roman" w:hAnsi="Times New Roman"/>
          <w:color w:val="000000"/>
          <w:sz w:val="24"/>
          <w:szCs w:val="24"/>
        </w:rPr>
        <w:t> </w:t>
      </w:r>
    </w:p>
    <w:p w:rsidR="003247EF" w:rsidRPr="003247EF" w:rsidRDefault="003247EF" w:rsidP="003247EF">
      <w:pPr>
        <w:shd w:val="clear" w:color="auto" w:fill="FFFFFF"/>
        <w:spacing w:after="0" w:line="240" w:lineRule="auto"/>
        <w:ind w:firstLine="540"/>
        <w:jc w:val="both"/>
        <w:rPr>
          <w:rFonts w:ascii="Times New Roman" w:hAnsi="Times New Roman"/>
          <w:color w:val="000000"/>
          <w:sz w:val="24"/>
          <w:szCs w:val="24"/>
        </w:rPr>
      </w:pPr>
      <w:r w:rsidRPr="003247EF">
        <w:rPr>
          <w:rFonts w:ascii="Times New Roman" w:hAnsi="Times New Roman"/>
          <w:color w:val="000000"/>
          <w:sz w:val="24"/>
          <w:szCs w:val="24"/>
        </w:rPr>
        <w:t>Тематика заседаний отражала основные проблемные вопросы, стоящие перед МО.</w:t>
      </w:r>
    </w:p>
    <w:p w:rsidR="003247EF" w:rsidRPr="003247EF" w:rsidRDefault="003247EF" w:rsidP="003247EF">
      <w:pPr>
        <w:shd w:val="clear" w:color="auto" w:fill="FFFFFF"/>
        <w:spacing w:after="0" w:line="240" w:lineRule="auto"/>
        <w:ind w:firstLine="540"/>
        <w:jc w:val="both"/>
        <w:rPr>
          <w:rFonts w:ascii="Times New Roman" w:hAnsi="Times New Roman"/>
          <w:color w:val="000000"/>
          <w:sz w:val="24"/>
          <w:szCs w:val="24"/>
        </w:rPr>
      </w:pPr>
      <w:r w:rsidRPr="003247EF">
        <w:rPr>
          <w:rFonts w:ascii="Times New Roman" w:hAnsi="Times New Roman"/>
          <w:bCs/>
          <w:color w:val="000000"/>
          <w:sz w:val="24"/>
          <w:szCs w:val="24"/>
        </w:rPr>
        <w:t>Темы заседаний:</w:t>
      </w:r>
    </w:p>
    <w:p w:rsidR="003247EF" w:rsidRPr="003247EF" w:rsidRDefault="003247EF" w:rsidP="003247EF">
      <w:pPr>
        <w:shd w:val="clear" w:color="auto" w:fill="FFFFFF"/>
        <w:spacing w:after="0" w:line="240" w:lineRule="auto"/>
        <w:ind w:firstLine="538"/>
        <w:jc w:val="both"/>
        <w:rPr>
          <w:rFonts w:ascii="Times New Roman" w:hAnsi="Times New Roman"/>
          <w:color w:val="000000"/>
          <w:sz w:val="24"/>
          <w:szCs w:val="24"/>
        </w:rPr>
      </w:pPr>
      <w:r w:rsidRPr="003247EF">
        <w:rPr>
          <w:rFonts w:ascii="Times New Roman" w:hAnsi="Times New Roman"/>
          <w:bCs/>
          <w:color w:val="000000"/>
          <w:sz w:val="24"/>
          <w:szCs w:val="24"/>
        </w:rPr>
        <w:t>1. Организационно-методические вопросы начала учебного год. (анализ работы МО учителей начальных классов за 2018-19 уч. год., утверждение плана работы ШМО на текущий год</w:t>
      </w:r>
      <w:proofErr w:type="gramStart"/>
      <w:r w:rsidRPr="003247EF">
        <w:rPr>
          <w:rFonts w:ascii="Times New Roman" w:hAnsi="Times New Roman"/>
          <w:bCs/>
          <w:color w:val="000000"/>
          <w:sz w:val="24"/>
          <w:szCs w:val="24"/>
        </w:rPr>
        <w:t>.</w:t>
      </w:r>
      <w:proofErr w:type="gramEnd"/>
      <w:r w:rsidRPr="003247EF">
        <w:rPr>
          <w:rFonts w:ascii="Times New Roman" w:hAnsi="Times New Roman"/>
          <w:bCs/>
          <w:color w:val="000000"/>
          <w:sz w:val="24"/>
          <w:szCs w:val="24"/>
        </w:rPr>
        <w:t xml:space="preserve"> </w:t>
      </w:r>
      <w:proofErr w:type="gramStart"/>
      <w:r w:rsidRPr="003247EF">
        <w:rPr>
          <w:rFonts w:ascii="Times New Roman" w:hAnsi="Times New Roman"/>
          <w:bCs/>
          <w:color w:val="000000"/>
          <w:sz w:val="24"/>
          <w:szCs w:val="24"/>
        </w:rPr>
        <w:t>р</w:t>
      </w:r>
      <w:proofErr w:type="gramEnd"/>
      <w:r w:rsidRPr="003247EF">
        <w:rPr>
          <w:rFonts w:ascii="Times New Roman" w:hAnsi="Times New Roman"/>
          <w:bCs/>
          <w:color w:val="000000"/>
          <w:sz w:val="24"/>
          <w:szCs w:val="24"/>
        </w:rPr>
        <w:t>ассмотрение рабочих программ по предметам и внеурочной деятельности)</w:t>
      </w:r>
    </w:p>
    <w:p w:rsidR="003247EF" w:rsidRPr="003247EF" w:rsidRDefault="003247EF" w:rsidP="003247EF">
      <w:pPr>
        <w:shd w:val="clear" w:color="auto" w:fill="FFFFFF"/>
        <w:spacing w:after="0" w:line="240" w:lineRule="auto"/>
        <w:ind w:firstLine="538"/>
        <w:jc w:val="both"/>
        <w:rPr>
          <w:rFonts w:ascii="Times New Roman" w:hAnsi="Times New Roman"/>
          <w:bCs/>
          <w:color w:val="000000"/>
          <w:sz w:val="24"/>
          <w:szCs w:val="24"/>
        </w:rPr>
      </w:pPr>
      <w:r w:rsidRPr="003247EF">
        <w:rPr>
          <w:rFonts w:ascii="Times New Roman" w:hAnsi="Times New Roman"/>
          <w:bCs/>
          <w:color w:val="000000"/>
          <w:sz w:val="24"/>
          <w:szCs w:val="24"/>
        </w:rPr>
        <w:t>2.  Адаптация первоклассников к обучению в школе.</w:t>
      </w:r>
    </w:p>
    <w:p w:rsidR="003247EF" w:rsidRPr="003247EF" w:rsidRDefault="003247EF" w:rsidP="003247EF">
      <w:pPr>
        <w:shd w:val="clear" w:color="auto" w:fill="FFFFFF"/>
        <w:spacing w:after="0" w:line="240" w:lineRule="auto"/>
        <w:ind w:firstLine="538"/>
        <w:jc w:val="both"/>
        <w:rPr>
          <w:rFonts w:ascii="Times New Roman" w:hAnsi="Times New Roman"/>
          <w:bCs/>
          <w:color w:val="000000"/>
          <w:sz w:val="24"/>
          <w:szCs w:val="24"/>
        </w:rPr>
      </w:pPr>
      <w:r w:rsidRPr="003247EF">
        <w:rPr>
          <w:rFonts w:ascii="Times New Roman" w:hAnsi="Times New Roman"/>
          <w:bCs/>
          <w:color w:val="000000"/>
          <w:sz w:val="24"/>
          <w:szCs w:val="24"/>
        </w:rPr>
        <w:t>3. Формирование грамотного и осознанного чтения как способ совершенствования техники чтения.</w:t>
      </w:r>
    </w:p>
    <w:p w:rsidR="003247EF" w:rsidRPr="003247EF" w:rsidRDefault="003247EF" w:rsidP="003247EF">
      <w:pPr>
        <w:shd w:val="clear" w:color="auto" w:fill="FFFFFF"/>
        <w:spacing w:after="0" w:line="240" w:lineRule="auto"/>
        <w:ind w:firstLine="538"/>
        <w:jc w:val="both"/>
        <w:rPr>
          <w:rFonts w:ascii="Times New Roman" w:hAnsi="Times New Roman"/>
          <w:bCs/>
          <w:color w:val="000000"/>
          <w:sz w:val="24"/>
          <w:szCs w:val="24"/>
        </w:rPr>
      </w:pPr>
      <w:r w:rsidRPr="003247EF">
        <w:rPr>
          <w:rFonts w:ascii="Times New Roman" w:hAnsi="Times New Roman"/>
          <w:bCs/>
          <w:color w:val="000000"/>
          <w:sz w:val="24"/>
          <w:szCs w:val="24"/>
        </w:rPr>
        <w:t xml:space="preserve"> 4.  Обмен опытом работы по совершенствованию техники чтения. Результаты проверки техники чтения в начальных классах.</w:t>
      </w:r>
    </w:p>
    <w:p w:rsidR="003247EF" w:rsidRPr="003247EF" w:rsidRDefault="003247EF" w:rsidP="003247EF">
      <w:pPr>
        <w:shd w:val="clear" w:color="auto" w:fill="FFFFFF"/>
        <w:spacing w:after="0" w:line="240" w:lineRule="auto"/>
        <w:ind w:firstLine="538"/>
        <w:jc w:val="both"/>
        <w:rPr>
          <w:rFonts w:ascii="Times New Roman" w:hAnsi="Times New Roman"/>
          <w:bCs/>
          <w:color w:val="000000"/>
          <w:sz w:val="24"/>
          <w:szCs w:val="24"/>
        </w:rPr>
      </w:pPr>
      <w:r w:rsidRPr="003247EF">
        <w:rPr>
          <w:rFonts w:ascii="Times New Roman" w:hAnsi="Times New Roman"/>
          <w:bCs/>
          <w:color w:val="000000"/>
          <w:sz w:val="24"/>
          <w:szCs w:val="24"/>
        </w:rPr>
        <w:t xml:space="preserve">5. Открытые уроки по литературному чтению во 2 классе (учитель Урасинова С. Г.), по математике во 2 классе </w:t>
      </w:r>
      <w:proofErr w:type="gramStart"/>
      <w:r w:rsidRPr="003247EF">
        <w:rPr>
          <w:rFonts w:ascii="Times New Roman" w:hAnsi="Times New Roman"/>
          <w:bCs/>
          <w:color w:val="000000"/>
          <w:sz w:val="24"/>
          <w:szCs w:val="24"/>
        </w:rPr>
        <w:t xml:space="preserve">( </w:t>
      </w:r>
      <w:proofErr w:type="gramEnd"/>
      <w:r w:rsidRPr="003247EF">
        <w:rPr>
          <w:rFonts w:ascii="Times New Roman" w:hAnsi="Times New Roman"/>
          <w:bCs/>
          <w:color w:val="000000"/>
          <w:sz w:val="24"/>
          <w:szCs w:val="24"/>
        </w:rPr>
        <w:t>учитель Поторочина Н. В.)</w:t>
      </w:r>
    </w:p>
    <w:p w:rsidR="003247EF" w:rsidRPr="003247EF" w:rsidRDefault="003247EF" w:rsidP="003247EF">
      <w:pPr>
        <w:shd w:val="clear" w:color="auto" w:fill="FFFFFF"/>
        <w:spacing w:after="0" w:line="240" w:lineRule="auto"/>
        <w:ind w:firstLine="538"/>
        <w:jc w:val="both"/>
        <w:rPr>
          <w:rFonts w:ascii="Times New Roman" w:hAnsi="Times New Roman"/>
          <w:bCs/>
          <w:color w:val="000000"/>
          <w:sz w:val="24"/>
          <w:szCs w:val="24"/>
        </w:rPr>
      </w:pPr>
      <w:r w:rsidRPr="003247EF">
        <w:rPr>
          <w:rFonts w:ascii="Times New Roman" w:hAnsi="Times New Roman"/>
          <w:bCs/>
          <w:color w:val="000000"/>
          <w:sz w:val="24"/>
          <w:szCs w:val="24"/>
        </w:rPr>
        <w:t>6.Преемственность между детским садом и школой (открытый урок в первом классе по математике, учитель Тютина З. С.)</w:t>
      </w:r>
    </w:p>
    <w:p w:rsidR="003247EF" w:rsidRPr="003247EF" w:rsidRDefault="003247EF" w:rsidP="003247EF">
      <w:pPr>
        <w:shd w:val="clear" w:color="auto" w:fill="FFFFFF"/>
        <w:spacing w:after="0" w:line="240" w:lineRule="auto"/>
        <w:ind w:firstLine="538"/>
        <w:jc w:val="both"/>
        <w:rPr>
          <w:rFonts w:ascii="Times New Roman" w:hAnsi="Times New Roman"/>
          <w:bCs/>
          <w:color w:val="000000"/>
          <w:sz w:val="24"/>
          <w:szCs w:val="24"/>
        </w:rPr>
      </w:pPr>
      <w:r w:rsidRPr="003247EF">
        <w:rPr>
          <w:rFonts w:ascii="Times New Roman" w:hAnsi="Times New Roman"/>
          <w:bCs/>
          <w:color w:val="000000"/>
          <w:sz w:val="24"/>
          <w:szCs w:val="24"/>
        </w:rPr>
        <w:t>7. Использование здоровье-сберегающих технологий в начальной школе.</w:t>
      </w:r>
    </w:p>
    <w:p w:rsidR="003247EF" w:rsidRPr="003247EF" w:rsidRDefault="003247EF" w:rsidP="003247EF">
      <w:pPr>
        <w:shd w:val="clear" w:color="auto" w:fill="FFFFFF"/>
        <w:spacing w:after="0" w:line="240" w:lineRule="auto"/>
        <w:ind w:firstLine="538"/>
        <w:jc w:val="both"/>
        <w:rPr>
          <w:rFonts w:ascii="Times New Roman" w:hAnsi="Times New Roman"/>
          <w:bCs/>
          <w:color w:val="000000"/>
          <w:sz w:val="24"/>
          <w:szCs w:val="24"/>
        </w:rPr>
      </w:pPr>
      <w:r w:rsidRPr="003247EF">
        <w:rPr>
          <w:rFonts w:ascii="Times New Roman" w:hAnsi="Times New Roman"/>
          <w:bCs/>
          <w:color w:val="000000"/>
          <w:sz w:val="24"/>
          <w:szCs w:val="24"/>
        </w:rPr>
        <w:t>8. Рассмотрение предложенных контрольно-измерительных материалов для промежуточной аттестации.</w:t>
      </w:r>
    </w:p>
    <w:p w:rsidR="003247EF" w:rsidRPr="003247EF" w:rsidRDefault="003247EF" w:rsidP="003247EF">
      <w:pPr>
        <w:shd w:val="clear" w:color="auto" w:fill="FFFFFF"/>
        <w:spacing w:after="0" w:line="240" w:lineRule="auto"/>
        <w:ind w:firstLine="538"/>
        <w:jc w:val="both"/>
        <w:rPr>
          <w:rFonts w:ascii="Times New Roman" w:hAnsi="Times New Roman"/>
          <w:bCs/>
          <w:color w:val="000000"/>
          <w:sz w:val="24"/>
          <w:szCs w:val="24"/>
        </w:rPr>
      </w:pPr>
      <w:r w:rsidRPr="003247EF">
        <w:rPr>
          <w:rFonts w:ascii="Times New Roman" w:hAnsi="Times New Roman"/>
          <w:bCs/>
          <w:color w:val="000000"/>
          <w:sz w:val="24"/>
          <w:szCs w:val="24"/>
        </w:rPr>
        <w:t xml:space="preserve">9.  Фестиваль проектов и проектно-исследовательских работ.  </w:t>
      </w:r>
    </w:p>
    <w:p w:rsidR="003247EF" w:rsidRPr="003247EF" w:rsidRDefault="003247EF" w:rsidP="003247EF">
      <w:pPr>
        <w:shd w:val="clear" w:color="auto" w:fill="FFFFFF"/>
        <w:spacing w:after="0" w:line="240" w:lineRule="auto"/>
        <w:ind w:firstLine="538"/>
        <w:jc w:val="both"/>
        <w:rPr>
          <w:rFonts w:ascii="Times New Roman" w:hAnsi="Times New Roman"/>
          <w:bCs/>
          <w:color w:val="000000"/>
          <w:sz w:val="24"/>
          <w:szCs w:val="24"/>
        </w:rPr>
      </w:pPr>
      <w:r w:rsidRPr="003247EF">
        <w:rPr>
          <w:rFonts w:ascii="Times New Roman" w:hAnsi="Times New Roman"/>
          <w:bCs/>
          <w:color w:val="000000"/>
          <w:sz w:val="24"/>
          <w:szCs w:val="24"/>
        </w:rPr>
        <w:t xml:space="preserve"> 7.  Итоги  учебного года.  </w:t>
      </w:r>
    </w:p>
    <w:p w:rsidR="003247EF" w:rsidRPr="003247EF" w:rsidRDefault="003247EF" w:rsidP="003247EF">
      <w:pPr>
        <w:shd w:val="clear" w:color="auto" w:fill="FFFFFF"/>
        <w:spacing w:after="0" w:line="240" w:lineRule="auto"/>
        <w:ind w:firstLine="538"/>
        <w:jc w:val="both"/>
        <w:rPr>
          <w:rFonts w:ascii="Times New Roman" w:hAnsi="Times New Roman"/>
          <w:color w:val="000000"/>
          <w:sz w:val="24"/>
          <w:szCs w:val="24"/>
        </w:rPr>
      </w:pPr>
      <w:r w:rsidRPr="003247EF">
        <w:rPr>
          <w:rFonts w:ascii="Times New Roman" w:hAnsi="Times New Roman"/>
          <w:color w:val="000000"/>
          <w:sz w:val="24"/>
          <w:szCs w:val="24"/>
        </w:rPr>
        <w:t>Особенно хотелось бы отметить, что учителя начальных классов в течение года с учётом дифференцированного подхода проводили дополнительные занятия, как с мотивированными, так и с неуспешными учащимися. Учителям удалось добиться создания комфортного психологического климата в классах, повысить учебную мотивацию неуспешных учащихся и уровень подготовки мотивированных учащихся, что отразилось в повышении качества знаний по предметам в течение года.</w:t>
      </w:r>
    </w:p>
    <w:p w:rsidR="003247EF" w:rsidRPr="003247EF" w:rsidRDefault="003247EF" w:rsidP="003247EF">
      <w:pPr>
        <w:shd w:val="clear" w:color="auto" w:fill="FFFFFF"/>
        <w:spacing w:after="0" w:line="240" w:lineRule="auto"/>
        <w:jc w:val="both"/>
        <w:rPr>
          <w:rFonts w:ascii="Times New Roman" w:hAnsi="Times New Roman"/>
          <w:color w:val="000000"/>
          <w:sz w:val="24"/>
          <w:szCs w:val="24"/>
        </w:rPr>
      </w:pPr>
      <w:r w:rsidRPr="003247EF">
        <w:rPr>
          <w:rFonts w:ascii="Times New Roman" w:hAnsi="Times New Roman"/>
          <w:color w:val="000000"/>
          <w:sz w:val="24"/>
          <w:szCs w:val="24"/>
        </w:rPr>
        <w:t xml:space="preserve">Успеваемость в начальных классах  в 2018-19 </w:t>
      </w:r>
      <w:proofErr w:type="spellStart"/>
      <w:r w:rsidRPr="003247EF">
        <w:rPr>
          <w:rFonts w:ascii="Times New Roman" w:hAnsi="Times New Roman"/>
          <w:color w:val="000000"/>
          <w:sz w:val="24"/>
          <w:szCs w:val="24"/>
        </w:rPr>
        <w:t>уч</w:t>
      </w:r>
      <w:proofErr w:type="gramStart"/>
      <w:r w:rsidRPr="003247EF">
        <w:rPr>
          <w:rFonts w:ascii="Times New Roman" w:hAnsi="Times New Roman"/>
          <w:color w:val="000000"/>
          <w:sz w:val="24"/>
          <w:szCs w:val="24"/>
        </w:rPr>
        <w:t>.г</w:t>
      </w:r>
      <w:proofErr w:type="gramEnd"/>
      <w:r w:rsidRPr="003247EF">
        <w:rPr>
          <w:rFonts w:ascii="Times New Roman" w:hAnsi="Times New Roman"/>
          <w:color w:val="000000"/>
          <w:sz w:val="24"/>
          <w:szCs w:val="24"/>
        </w:rPr>
        <w:t>оду</w:t>
      </w:r>
      <w:proofErr w:type="spellEnd"/>
      <w:r w:rsidRPr="003247EF">
        <w:rPr>
          <w:rFonts w:ascii="Times New Roman" w:hAnsi="Times New Roman"/>
          <w:color w:val="000000"/>
          <w:sz w:val="24"/>
          <w:szCs w:val="24"/>
        </w:rPr>
        <w:t xml:space="preserve"> составила 100%, качество-69 %.</w:t>
      </w:r>
    </w:p>
    <w:p w:rsidR="003247EF" w:rsidRPr="003247EF" w:rsidRDefault="003247EF" w:rsidP="003247EF">
      <w:pPr>
        <w:shd w:val="clear" w:color="auto" w:fill="FFFFFF"/>
        <w:spacing w:after="0" w:line="240" w:lineRule="auto"/>
        <w:ind w:firstLine="540"/>
        <w:jc w:val="both"/>
        <w:rPr>
          <w:rFonts w:ascii="Times New Roman" w:hAnsi="Times New Roman"/>
          <w:color w:val="000000"/>
          <w:sz w:val="24"/>
          <w:szCs w:val="24"/>
        </w:rPr>
      </w:pPr>
      <w:r w:rsidRPr="003247EF">
        <w:rPr>
          <w:rFonts w:ascii="Times New Roman" w:hAnsi="Times New Roman"/>
          <w:color w:val="000000"/>
          <w:sz w:val="24"/>
          <w:szCs w:val="24"/>
        </w:rPr>
        <w:t>Учителя начальных классов в течение всего учебного года работали над темами по самообразованию, проводили открытые уроки и внеклассные мероприятия, посещали уроки своих коллег.</w:t>
      </w:r>
    </w:p>
    <w:p w:rsidR="003247EF" w:rsidRPr="003247EF" w:rsidRDefault="003247EF" w:rsidP="003247EF">
      <w:pPr>
        <w:shd w:val="clear" w:color="auto" w:fill="FFFFFF"/>
        <w:spacing w:after="0" w:line="240" w:lineRule="auto"/>
        <w:ind w:firstLine="540"/>
        <w:jc w:val="both"/>
        <w:rPr>
          <w:rFonts w:ascii="Times New Roman" w:hAnsi="Times New Roman"/>
          <w:color w:val="000000"/>
          <w:sz w:val="24"/>
          <w:szCs w:val="24"/>
        </w:rPr>
      </w:pPr>
      <w:r w:rsidRPr="003247EF">
        <w:rPr>
          <w:rFonts w:ascii="Times New Roman" w:hAnsi="Times New Roman"/>
          <w:color w:val="000000"/>
          <w:sz w:val="24"/>
          <w:szCs w:val="24"/>
        </w:rPr>
        <w:t xml:space="preserve">Одно из направлений в методической работе учителей – это организация работы с одаренными и способными учащимися. </w:t>
      </w:r>
      <w:proofErr w:type="gramStart"/>
      <w:r w:rsidRPr="003247EF">
        <w:rPr>
          <w:rFonts w:ascii="Times New Roman" w:hAnsi="Times New Roman"/>
          <w:color w:val="000000"/>
          <w:sz w:val="24"/>
          <w:szCs w:val="24"/>
        </w:rPr>
        <w:t>В школе отработана  система организации работы по участию  обучающихся в различных конкурсах.</w:t>
      </w:r>
      <w:proofErr w:type="gramEnd"/>
      <w:r w:rsidRPr="003247EF">
        <w:rPr>
          <w:rFonts w:ascii="Times New Roman" w:hAnsi="Times New Roman"/>
          <w:color w:val="000000"/>
          <w:sz w:val="24"/>
          <w:szCs w:val="24"/>
        </w:rPr>
        <w:t xml:space="preserve"> Обучающиеся  школы принимают участие в районных, республиканских, всероссийских конкурсах. Многоплановость и многоаспектность проектов и конкурсов, в которых принимают участие наши школьники, расширяется с каждым годом. </w:t>
      </w:r>
      <w:proofErr w:type="gramStart"/>
      <w:r w:rsidRPr="003247EF">
        <w:rPr>
          <w:rFonts w:ascii="Times New Roman" w:hAnsi="Times New Roman"/>
          <w:color w:val="000000"/>
          <w:sz w:val="24"/>
          <w:szCs w:val="24"/>
        </w:rPr>
        <w:t>Участие обучающихся  в различных конкурсах вызывает положительную мотивацию, формирует активную жизненную позицию, повышает интерес к изучению предмета, способствует развитию творческого мышления.</w:t>
      </w:r>
      <w:proofErr w:type="gramEnd"/>
      <w:r w:rsidRPr="003247EF">
        <w:rPr>
          <w:rFonts w:ascii="Times New Roman" w:hAnsi="Times New Roman"/>
          <w:color w:val="000000"/>
          <w:sz w:val="24"/>
          <w:szCs w:val="24"/>
        </w:rPr>
        <w:t xml:space="preserve"> Учащиеся 2 класса под руководством учителя Поторочиной Н. В. и </w:t>
      </w:r>
      <w:proofErr w:type="spellStart"/>
      <w:r w:rsidRPr="003247EF">
        <w:rPr>
          <w:rFonts w:ascii="Times New Roman" w:hAnsi="Times New Roman"/>
          <w:color w:val="000000"/>
          <w:sz w:val="24"/>
          <w:szCs w:val="24"/>
        </w:rPr>
        <w:t>Урасиновой</w:t>
      </w:r>
      <w:proofErr w:type="spellEnd"/>
      <w:r w:rsidRPr="003247EF">
        <w:rPr>
          <w:rFonts w:ascii="Times New Roman" w:hAnsi="Times New Roman"/>
          <w:color w:val="000000"/>
          <w:sz w:val="24"/>
          <w:szCs w:val="24"/>
        </w:rPr>
        <w:t xml:space="preserve"> С. Г. участвовали в сетевых олимпиадах и занимали призовые места</w:t>
      </w:r>
      <w:proofErr w:type="gramStart"/>
      <w:r w:rsidRPr="003247EF">
        <w:rPr>
          <w:rFonts w:ascii="Times New Roman" w:hAnsi="Times New Roman"/>
          <w:color w:val="000000"/>
          <w:sz w:val="24"/>
          <w:szCs w:val="24"/>
        </w:rPr>
        <w:t>.</w:t>
      </w:r>
      <w:proofErr w:type="gramEnd"/>
      <w:r w:rsidRPr="003247EF">
        <w:rPr>
          <w:rFonts w:ascii="Times New Roman" w:hAnsi="Times New Roman"/>
          <w:color w:val="000000"/>
          <w:sz w:val="24"/>
          <w:szCs w:val="24"/>
        </w:rPr>
        <w:t xml:space="preserve">  </w:t>
      </w:r>
      <w:r w:rsidR="00920E50">
        <w:rPr>
          <w:rFonts w:ascii="Times New Roman" w:hAnsi="Times New Roman"/>
          <w:color w:val="000000"/>
          <w:sz w:val="24"/>
          <w:szCs w:val="24"/>
        </w:rPr>
        <w:t>У</w:t>
      </w:r>
      <w:r w:rsidRPr="003247EF">
        <w:rPr>
          <w:rFonts w:ascii="Times New Roman" w:hAnsi="Times New Roman"/>
          <w:color w:val="000000"/>
          <w:sz w:val="24"/>
          <w:szCs w:val="24"/>
        </w:rPr>
        <w:t xml:space="preserve">ченица 3 </w:t>
      </w:r>
      <w:proofErr w:type="gramStart"/>
      <w:r w:rsidRPr="003247EF">
        <w:rPr>
          <w:rFonts w:ascii="Times New Roman" w:hAnsi="Times New Roman"/>
          <w:color w:val="000000"/>
          <w:sz w:val="24"/>
          <w:szCs w:val="24"/>
        </w:rPr>
        <w:t>класса-призёр</w:t>
      </w:r>
      <w:proofErr w:type="gramEnd"/>
      <w:r w:rsidRPr="003247EF">
        <w:rPr>
          <w:rFonts w:ascii="Times New Roman" w:hAnsi="Times New Roman"/>
          <w:color w:val="000000"/>
          <w:sz w:val="24"/>
          <w:szCs w:val="24"/>
        </w:rPr>
        <w:t xml:space="preserve"> районной олимпиады по литературному чтению, 3-е место в районном конкурсе </w:t>
      </w:r>
      <w:r w:rsidRPr="003247EF">
        <w:rPr>
          <w:rFonts w:ascii="Times New Roman" w:hAnsi="Times New Roman"/>
          <w:color w:val="000000"/>
          <w:sz w:val="24"/>
          <w:szCs w:val="24"/>
        </w:rPr>
        <w:lastRenderedPageBreak/>
        <w:t xml:space="preserve">проектно-исследовательских работ,     </w:t>
      </w:r>
      <w:r w:rsidR="00920E50">
        <w:rPr>
          <w:rFonts w:ascii="Times New Roman" w:hAnsi="Times New Roman"/>
          <w:color w:val="000000"/>
          <w:sz w:val="24"/>
          <w:szCs w:val="24"/>
        </w:rPr>
        <w:t>ученик 2 класса</w:t>
      </w:r>
      <w:r w:rsidRPr="003247EF">
        <w:rPr>
          <w:rFonts w:ascii="Times New Roman" w:hAnsi="Times New Roman"/>
          <w:color w:val="000000"/>
          <w:sz w:val="24"/>
          <w:szCs w:val="24"/>
        </w:rPr>
        <w:t xml:space="preserve"> - 2-е место в Республиканском конкурсе газеты «</w:t>
      </w:r>
      <w:proofErr w:type="spellStart"/>
      <w:r w:rsidRPr="003247EF">
        <w:rPr>
          <w:rFonts w:ascii="Times New Roman" w:hAnsi="Times New Roman"/>
          <w:color w:val="000000"/>
          <w:sz w:val="24"/>
          <w:szCs w:val="24"/>
        </w:rPr>
        <w:t>Зечбур</w:t>
      </w:r>
      <w:proofErr w:type="spellEnd"/>
      <w:r w:rsidRPr="003247EF">
        <w:rPr>
          <w:rFonts w:ascii="Times New Roman" w:hAnsi="Times New Roman"/>
          <w:color w:val="000000"/>
          <w:sz w:val="24"/>
          <w:szCs w:val="24"/>
        </w:rPr>
        <w:t>»,  ученица 1 класса в районном конкурсе «Первоклассник года-2019» в двух номинациях заняла призовые места (1-е место в интеллектуальном конкурсе и 3-е место в визитке). Принимают участие учащиеся в районном конкурсе «Лучшее портфолио ученика начальных классов»</w:t>
      </w:r>
      <w:r w:rsidR="00920E50">
        <w:rPr>
          <w:rFonts w:ascii="Times New Roman" w:hAnsi="Times New Roman"/>
          <w:color w:val="000000"/>
          <w:sz w:val="24"/>
          <w:szCs w:val="24"/>
        </w:rPr>
        <w:t>.</w:t>
      </w:r>
      <w:r w:rsidRPr="003247EF">
        <w:rPr>
          <w:rFonts w:ascii="Times New Roman" w:hAnsi="Times New Roman"/>
          <w:color w:val="000000"/>
          <w:sz w:val="24"/>
          <w:szCs w:val="24"/>
        </w:rPr>
        <w:t xml:space="preserve"> Ученица 3 </w:t>
      </w:r>
      <w:proofErr w:type="spellStart"/>
      <w:r w:rsidRPr="003247EF">
        <w:rPr>
          <w:rFonts w:ascii="Times New Roman" w:hAnsi="Times New Roman"/>
          <w:color w:val="000000"/>
          <w:sz w:val="24"/>
          <w:szCs w:val="24"/>
        </w:rPr>
        <w:t>кл</w:t>
      </w:r>
      <w:proofErr w:type="spellEnd"/>
      <w:r w:rsidRPr="003247EF">
        <w:rPr>
          <w:rFonts w:ascii="Times New Roman" w:hAnsi="Times New Roman"/>
          <w:color w:val="000000"/>
          <w:sz w:val="24"/>
          <w:szCs w:val="24"/>
        </w:rPr>
        <w:t xml:space="preserve">. </w:t>
      </w:r>
      <w:bookmarkStart w:id="0" w:name="_GoBack"/>
      <w:bookmarkEnd w:id="0"/>
      <w:r w:rsidRPr="003247EF">
        <w:rPr>
          <w:rFonts w:ascii="Times New Roman" w:hAnsi="Times New Roman"/>
          <w:color w:val="000000"/>
          <w:sz w:val="24"/>
          <w:szCs w:val="24"/>
        </w:rPr>
        <w:t xml:space="preserve">учащихся 3 </w:t>
      </w:r>
      <w:proofErr w:type="spellStart"/>
      <w:r w:rsidRPr="003247EF">
        <w:rPr>
          <w:rFonts w:ascii="Times New Roman" w:hAnsi="Times New Roman"/>
          <w:color w:val="000000"/>
          <w:sz w:val="24"/>
          <w:szCs w:val="24"/>
        </w:rPr>
        <w:t>кл</w:t>
      </w:r>
      <w:proofErr w:type="spellEnd"/>
      <w:r w:rsidRPr="003247EF">
        <w:rPr>
          <w:rFonts w:ascii="Times New Roman" w:hAnsi="Times New Roman"/>
          <w:color w:val="000000"/>
          <w:sz w:val="24"/>
          <w:szCs w:val="24"/>
        </w:rPr>
        <w:t>. заняла 3-е место и  т.д.</w:t>
      </w:r>
    </w:p>
    <w:p w:rsidR="003247EF" w:rsidRPr="003247EF" w:rsidRDefault="003247EF" w:rsidP="003247EF">
      <w:pPr>
        <w:shd w:val="clear" w:color="auto" w:fill="FFFFFF"/>
        <w:spacing w:after="0" w:line="240" w:lineRule="auto"/>
        <w:ind w:firstLine="540"/>
        <w:jc w:val="both"/>
        <w:rPr>
          <w:rFonts w:ascii="Times New Roman" w:hAnsi="Times New Roman"/>
          <w:color w:val="000000"/>
          <w:sz w:val="24"/>
          <w:szCs w:val="24"/>
        </w:rPr>
      </w:pPr>
      <w:r w:rsidRPr="003247EF">
        <w:rPr>
          <w:rFonts w:ascii="Times New Roman" w:hAnsi="Times New Roman"/>
          <w:bCs/>
          <w:color w:val="000000"/>
          <w:sz w:val="24"/>
          <w:szCs w:val="24"/>
        </w:rPr>
        <w:t>Организация внеклассной работы</w:t>
      </w:r>
    </w:p>
    <w:p w:rsidR="003247EF" w:rsidRPr="003247EF" w:rsidRDefault="003247EF" w:rsidP="003247EF">
      <w:pPr>
        <w:shd w:val="clear" w:color="auto" w:fill="FFFFFF"/>
        <w:spacing w:after="0" w:line="240" w:lineRule="auto"/>
        <w:ind w:firstLine="538"/>
        <w:jc w:val="both"/>
        <w:rPr>
          <w:rFonts w:ascii="Times New Roman" w:hAnsi="Times New Roman"/>
          <w:color w:val="000000"/>
          <w:sz w:val="24"/>
          <w:szCs w:val="24"/>
        </w:rPr>
      </w:pPr>
      <w:r w:rsidRPr="003247EF">
        <w:rPr>
          <w:rFonts w:ascii="Times New Roman" w:hAnsi="Times New Roman"/>
          <w:color w:val="000000"/>
          <w:sz w:val="24"/>
          <w:szCs w:val="24"/>
        </w:rPr>
        <w:t>Работа учителей с учащимися не ограничивалась только классно - урочной системой работы. Учащиеся начальной школы активно вовлекались во все внеклассные мероприятия, что способствовало развитию:</w:t>
      </w:r>
    </w:p>
    <w:p w:rsidR="003247EF" w:rsidRPr="003247EF" w:rsidRDefault="003247EF" w:rsidP="003247EF">
      <w:pPr>
        <w:shd w:val="clear" w:color="auto" w:fill="FFFFFF"/>
        <w:spacing w:after="0" w:line="240" w:lineRule="auto"/>
        <w:ind w:firstLine="538"/>
        <w:jc w:val="both"/>
        <w:rPr>
          <w:rFonts w:ascii="Times New Roman" w:hAnsi="Times New Roman"/>
          <w:color w:val="000000"/>
          <w:sz w:val="24"/>
          <w:szCs w:val="24"/>
        </w:rPr>
      </w:pPr>
      <w:r w:rsidRPr="003247EF">
        <w:rPr>
          <w:rFonts w:ascii="Times New Roman" w:hAnsi="Times New Roman"/>
          <w:color w:val="000000"/>
          <w:sz w:val="24"/>
          <w:szCs w:val="24"/>
        </w:rPr>
        <w:t>- познавательных интересов и способностей учащихся;</w:t>
      </w:r>
    </w:p>
    <w:p w:rsidR="003247EF" w:rsidRPr="003247EF" w:rsidRDefault="003247EF" w:rsidP="003247EF">
      <w:pPr>
        <w:shd w:val="clear" w:color="auto" w:fill="FFFFFF"/>
        <w:spacing w:after="0" w:line="240" w:lineRule="auto"/>
        <w:ind w:firstLine="538"/>
        <w:jc w:val="both"/>
        <w:rPr>
          <w:rFonts w:ascii="Times New Roman" w:hAnsi="Times New Roman"/>
          <w:color w:val="000000"/>
          <w:sz w:val="24"/>
          <w:szCs w:val="24"/>
        </w:rPr>
      </w:pPr>
      <w:r w:rsidRPr="003247EF">
        <w:rPr>
          <w:rFonts w:ascii="Times New Roman" w:hAnsi="Times New Roman"/>
          <w:color w:val="000000"/>
          <w:sz w:val="24"/>
          <w:szCs w:val="24"/>
        </w:rPr>
        <w:t>- творческих способностей;</w:t>
      </w:r>
    </w:p>
    <w:p w:rsidR="003247EF" w:rsidRPr="003247EF" w:rsidRDefault="003247EF" w:rsidP="003247EF">
      <w:pPr>
        <w:shd w:val="clear" w:color="auto" w:fill="FFFFFF"/>
        <w:spacing w:after="0" w:line="240" w:lineRule="auto"/>
        <w:ind w:firstLine="538"/>
        <w:jc w:val="both"/>
        <w:rPr>
          <w:rFonts w:ascii="Times New Roman" w:hAnsi="Times New Roman"/>
          <w:color w:val="000000"/>
          <w:sz w:val="24"/>
          <w:szCs w:val="24"/>
        </w:rPr>
      </w:pPr>
      <w:r w:rsidRPr="003247EF">
        <w:rPr>
          <w:rFonts w:ascii="Times New Roman" w:hAnsi="Times New Roman"/>
          <w:color w:val="000000"/>
          <w:sz w:val="24"/>
          <w:szCs w:val="24"/>
        </w:rPr>
        <w:t>- положительного отношения к школе;</w:t>
      </w:r>
    </w:p>
    <w:p w:rsidR="003247EF" w:rsidRPr="003247EF" w:rsidRDefault="003247EF" w:rsidP="003247EF">
      <w:pPr>
        <w:shd w:val="clear" w:color="auto" w:fill="FFFFFF"/>
        <w:spacing w:after="0" w:line="240" w:lineRule="auto"/>
        <w:ind w:firstLine="538"/>
        <w:jc w:val="both"/>
        <w:rPr>
          <w:rFonts w:ascii="Times New Roman" w:hAnsi="Times New Roman"/>
          <w:color w:val="000000"/>
          <w:sz w:val="24"/>
          <w:szCs w:val="24"/>
        </w:rPr>
      </w:pPr>
      <w:r w:rsidRPr="003247EF">
        <w:rPr>
          <w:rFonts w:ascii="Times New Roman" w:hAnsi="Times New Roman"/>
          <w:color w:val="000000"/>
          <w:sz w:val="24"/>
          <w:szCs w:val="24"/>
        </w:rPr>
        <w:t>- сохранению здоровья участников педагогического процесса.</w:t>
      </w:r>
    </w:p>
    <w:p w:rsidR="003247EF" w:rsidRPr="003247EF" w:rsidRDefault="003247EF" w:rsidP="003247EF">
      <w:pPr>
        <w:shd w:val="clear" w:color="auto" w:fill="FFFFFF"/>
        <w:spacing w:after="0" w:line="240" w:lineRule="auto"/>
        <w:ind w:firstLine="538"/>
        <w:jc w:val="both"/>
        <w:rPr>
          <w:rFonts w:ascii="Times New Roman" w:hAnsi="Times New Roman"/>
          <w:color w:val="000000"/>
          <w:sz w:val="24"/>
          <w:szCs w:val="24"/>
        </w:rPr>
      </w:pPr>
      <w:r w:rsidRPr="003247EF">
        <w:rPr>
          <w:rFonts w:ascii="Times New Roman" w:hAnsi="Times New Roman"/>
          <w:color w:val="000000"/>
          <w:sz w:val="24"/>
          <w:szCs w:val="24"/>
        </w:rPr>
        <w:t>Внеклассная воспитательная работа в начальных классах велась согласно плану воспитательной работы. Учащиеся начальных классов принимают активное участие в жизни школы. Ни одно школьное мероприятие не проходит без малышей. Они и поют, и танцуют, и прекрасно читают стихи, и участвуют в различных конкурсах. Также провели открытый классный час для классных руководителей на тему «День Наума-</w:t>
      </w:r>
      <w:proofErr w:type="spellStart"/>
      <w:r w:rsidRPr="003247EF">
        <w:rPr>
          <w:rFonts w:ascii="Times New Roman" w:hAnsi="Times New Roman"/>
          <w:color w:val="000000"/>
          <w:sz w:val="24"/>
          <w:szCs w:val="24"/>
        </w:rPr>
        <w:t>грамотника</w:t>
      </w:r>
      <w:proofErr w:type="spellEnd"/>
      <w:r w:rsidRPr="003247EF">
        <w:rPr>
          <w:rFonts w:ascii="Times New Roman" w:hAnsi="Times New Roman"/>
          <w:color w:val="000000"/>
          <w:sz w:val="24"/>
          <w:szCs w:val="24"/>
        </w:rPr>
        <w:t>».</w:t>
      </w:r>
    </w:p>
    <w:p w:rsidR="003247EF" w:rsidRPr="003247EF" w:rsidRDefault="003247EF" w:rsidP="003247EF">
      <w:pPr>
        <w:shd w:val="clear" w:color="auto" w:fill="FFFFFF"/>
        <w:spacing w:after="0" w:line="240" w:lineRule="auto"/>
        <w:jc w:val="both"/>
        <w:rPr>
          <w:rFonts w:ascii="Times New Roman" w:hAnsi="Times New Roman"/>
          <w:color w:val="000000"/>
          <w:sz w:val="24"/>
          <w:szCs w:val="24"/>
        </w:rPr>
      </w:pPr>
      <w:r w:rsidRPr="003247EF">
        <w:rPr>
          <w:rFonts w:ascii="Times New Roman" w:hAnsi="Times New Roman"/>
          <w:color w:val="000000"/>
          <w:sz w:val="24"/>
          <w:szCs w:val="24"/>
        </w:rPr>
        <w:t>Классные руководители начальных классов очень тесно работали с родителями учеников. Кроме родительских собраний, проводились индивидуальные беседы и консультации. Родители приглашались на внеклассные и классные мероприятия. В следующем учебном году тесную работу с родителями необходимо продолжать.</w:t>
      </w:r>
    </w:p>
    <w:p w:rsidR="003247EF" w:rsidRPr="003247EF" w:rsidRDefault="003247EF" w:rsidP="003247EF">
      <w:pPr>
        <w:shd w:val="clear" w:color="auto" w:fill="FFFFFF"/>
        <w:spacing w:after="0" w:line="240" w:lineRule="auto"/>
        <w:jc w:val="both"/>
        <w:rPr>
          <w:rFonts w:ascii="Times New Roman" w:hAnsi="Times New Roman"/>
          <w:color w:val="000000"/>
          <w:sz w:val="24"/>
          <w:szCs w:val="24"/>
        </w:rPr>
      </w:pPr>
      <w:r w:rsidRPr="003247EF">
        <w:rPr>
          <w:rFonts w:ascii="Times New Roman" w:hAnsi="Times New Roman"/>
          <w:color w:val="000000"/>
          <w:sz w:val="24"/>
          <w:szCs w:val="24"/>
        </w:rPr>
        <w:t>Проанализировав работу методического объединения, следует отметить, что учителя работают над созданием системы обучения, обеспечивающей потребность каждого ученика в соответствии с его склонностями, интересами и возможностями. Целенаправленно ведется работа по освоению учителями современных методик и технологий обучения. Большое внимание уделяется формированию навыков творческой научно-исследовательской деятельности учащихся; внедрению и освоению учащимися информационно – компьютерных технологий; формированию универсальных учебных действий у учащихся.</w:t>
      </w:r>
    </w:p>
    <w:p w:rsidR="003247EF" w:rsidRPr="003247EF" w:rsidRDefault="003247EF" w:rsidP="003247EF">
      <w:pPr>
        <w:shd w:val="clear" w:color="auto" w:fill="FFFFFF"/>
        <w:spacing w:after="0" w:line="240" w:lineRule="auto"/>
        <w:jc w:val="both"/>
        <w:rPr>
          <w:rFonts w:ascii="Times New Roman" w:hAnsi="Times New Roman"/>
          <w:color w:val="000000"/>
          <w:sz w:val="24"/>
          <w:szCs w:val="24"/>
        </w:rPr>
      </w:pPr>
      <w:r w:rsidRPr="003247EF">
        <w:rPr>
          <w:rFonts w:ascii="Times New Roman" w:hAnsi="Times New Roman"/>
          <w:color w:val="000000"/>
          <w:sz w:val="24"/>
          <w:szCs w:val="24"/>
        </w:rPr>
        <w:t>.Индивидуальные занятия по школьным дисциплинам нацелены на отработку базовых знаний, а так же расширение и углубление знаний учащихся за счет внедрения материала повышенной сложности.</w:t>
      </w:r>
    </w:p>
    <w:p w:rsidR="003247EF" w:rsidRPr="003247EF" w:rsidRDefault="003247EF" w:rsidP="003247EF">
      <w:pPr>
        <w:shd w:val="clear" w:color="auto" w:fill="FFFFFF"/>
        <w:spacing w:after="0" w:line="240" w:lineRule="auto"/>
        <w:jc w:val="both"/>
        <w:rPr>
          <w:rFonts w:ascii="Times New Roman" w:hAnsi="Times New Roman"/>
          <w:color w:val="000000"/>
          <w:sz w:val="24"/>
          <w:szCs w:val="24"/>
        </w:rPr>
      </w:pPr>
      <w:r w:rsidRPr="003247EF">
        <w:rPr>
          <w:rFonts w:ascii="Times New Roman" w:hAnsi="Times New Roman"/>
          <w:color w:val="000000"/>
          <w:sz w:val="24"/>
          <w:szCs w:val="24"/>
        </w:rPr>
        <w:t>      Вывод по работе МО учителей начальных классов:</w:t>
      </w:r>
    </w:p>
    <w:p w:rsidR="003247EF" w:rsidRPr="003247EF" w:rsidRDefault="003247EF" w:rsidP="003247EF">
      <w:pPr>
        <w:shd w:val="clear" w:color="auto" w:fill="FFFFFF"/>
        <w:spacing w:after="0" w:line="240" w:lineRule="auto"/>
        <w:jc w:val="both"/>
        <w:rPr>
          <w:rFonts w:ascii="Times New Roman" w:hAnsi="Times New Roman"/>
          <w:color w:val="000000"/>
          <w:sz w:val="24"/>
          <w:szCs w:val="24"/>
        </w:rPr>
      </w:pPr>
      <w:r w:rsidRPr="003247EF">
        <w:rPr>
          <w:rFonts w:ascii="Times New Roman" w:hAnsi="Times New Roman"/>
          <w:color w:val="000000"/>
          <w:sz w:val="24"/>
          <w:szCs w:val="24"/>
        </w:rPr>
        <w:t>считаем, что для развития всесторонне развитой, здоровой личности в начальном звене были созданы все условия. Каждый ребёнок мог проявить себя в той области, которая была интересна ему и доступна.  Задачи на 2019/2020 учебный год:</w:t>
      </w:r>
    </w:p>
    <w:p w:rsidR="003247EF" w:rsidRPr="003247EF" w:rsidRDefault="003247EF" w:rsidP="003247EF">
      <w:pPr>
        <w:shd w:val="clear" w:color="auto" w:fill="FFFFFF"/>
        <w:spacing w:after="0" w:line="240" w:lineRule="auto"/>
        <w:jc w:val="both"/>
        <w:rPr>
          <w:rFonts w:ascii="Times New Roman" w:hAnsi="Times New Roman"/>
          <w:color w:val="000000"/>
          <w:sz w:val="24"/>
          <w:szCs w:val="24"/>
        </w:rPr>
      </w:pPr>
    </w:p>
    <w:p w:rsidR="003247EF" w:rsidRPr="003247EF" w:rsidRDefault="003247EF" w:rsidP="003247EF">
      <w:pPr>
        <w:numPr>
          <w:ilvl w:val="0"/>
          <w:numId w:val="32"/>
        </w:numPr>
        <w:shd w:val="clear" w:color="auto" w:fill="FFFFFF"/>
        <w:spacing w:after="0" w:line="240" w:lineRule="auto"/>
        <w:jc w:val="both"/>
        <w:rPr>
          <w:rFonts w:ascii="Times New Roman" w:hAnsi="Times New Roman"/>
          <w:color w:val="000000"/>
          <w:sz w:val="24"/>
          <w:szCs w:val="24"/>
        </w:rPr>
      </w:pPr>
      <w:r w:rsidRPr="003247EF">
        <w:rPr>
          <w:rFonts w:ascii="Times New Roman" w:hAnsi="Times New Roman"/>
          <w:color w:val="000000"/>
          <w:sz w:val="24"/>
          <w:szCs w:val="24"/>
        </w:rPr>
        <w:t xml:space="preserve">способствовать укреплению здоровья младших школьников через внедрение в практику </w:t>
      </w:r>
      <w:proofErr w:type="spellStart"/>
      <w:r w:rsidRPr="003247EF">
        <w:rPr>
          <w:rFonts w:ascii="Times New Roman" w:hAnsi="Times New Roman"/>
          <w:color w:val="000000"/>
          <w:sz w:val="24"/>
          <w:szCs w:val="24"/>
        </w:rPr>
        <w:t>здоровьесберегающих</w:t>
      </w:r>
      <w:proofErr w:type="spellEnd"/>
      <w:r w:rsidRPr="003247EF">
        <w:rPr>
          <w:rFonts w:ascii="Times New Roman" w:hAnsi="Times New Roman"/>
          <w:color w:val="000000"/>
          <w:sz w:val="24"/>
          <w:szCs w:val="24"/>
        </w:rPr>
        <w:t xml:space="preserve"> технологий;</w:t>
      </w:r>
    </w:p>
    <w:p w:rsidR="003247EF" w:rsidRPr="003247EF" w:rsidRDefault="003247EF" w:rsidP="003247EF">
      <w:pPr>
        <w:numPr>
          <w:ilvl w:val="0"/>
          <w:numId w:val="32"/>
        </w:numPr>
        <w:shd w:val="clear" w:color="auto" w:fill="FFFFFF"/>
        <w:spacing w:after="0" w:line="240" w:lineRule="auto"/>
        <w:jc w:val="both"/>
        <w:rPr>
          <w:rFonts w:ascii="Times New Roman" w:hAnsi="Times New Roman"/>
          <w:color w:val="000000"/>
          <w:sz w:val="24"/>
          <w:szCs w:val="24"/>
        </w:rPr>
      </w:pPr>
      <w:r w:rsidRPr="003247EF">
        <w:rPr>
          <w:rFonts w:ascii="Times New Roman" w:hAnsi="Times New Roman"/>
          <w:color w:val="000000"/>
          <w:sz w:val="24"/>
          <w:szCs w:val="24"/>
        </w:rPr>
        <w:t>стремиться использовать интерактивные  методы, современные образовательные технологии, в том числе информационно - коммуникационные, позволяющие повысить эффективность уроков;</w:t>
      </w:r>
    </w:p>
    <w:p w:rsidR="003247EF" w:rsidRPr="003247EF" w:rsidRDefault="003247EF" w:rsidP="003247EF">
      <w:pPr>
        <w:numPr>
          <w:ilvl w:val="0"/>
          <w:numId w:val="32"/>
        </w:numPr>
        <w:shd w:val="clear" w:color="auto" w:fill="FFFFFF"/>
        <w:spacing w:after="0" w:line="240" w:lineRule="auto"/>
        <w:jc w:val="both"/>
        <w:rPr>
          <w:rFonts w:ascii="Times New Roman" w:hAnsi="Times New Roman"/>
          <w:color w:val="000000"/>
          <w:sz w:val="24"/>
          <w:szCs w:val="24"/>
        </w:rPr>
      </w:pPr>
      <w:r w:rsidRPr="003247EF">
        <w:rPr>
          <w:rFonts w:ascii="Times New Roman" w:hAnsi="Times New Roman"/>
          <w:color w:val="000000"/>
          <w:sz w:val="24"/>
          <w:szCs w:val="24"/>
        </w:rPr>
        <w:t>внедрить в практику применение технологии формирования типа правильной читательской деятельности;</w:t>
      </w:r>
    </w:p>
    <w:p w:rsidR="003247EF" w:rsidRPr="003247EF" w:rsidRDefault="003247EF" w:rsidP="003247EF">
      <w:pPr>
        <w:numPr>
          <w:ilvl w:val="0"/>
          <w:numId w:val="32"/>
        </w:numPr>
        <w:shd w:val="clear" w:color="auto" w:fill="FFFFFF"/>
        <w:spacing w:after="0" w:line="240" w:lineRule="auto"/>
        <w:jc w:val="both"/>
        <w:rPr>
          <w:rFonts w:ascii="Times New Roman" w:hAnsi="Times New Roman"/>
          <w:color w:val="000000"/>
          <w:sz w:val="24"/>
          <w:szCs w:val="24"/>
        </w:rPr>
      </w:pPr>
      <w:r w:rsidRPr="003247EF">
        <w:rPr>
          <w:rFonts w:ascii="Times New Roman" w:hAnsi="Times New Roman"/>
          <w:color w:val="000000"/>
          <w:sz w:val="24"/>
          <w:szCs w:val="24"/>
        </w:rPr>
        <w:t>формировать  у младших школьников потребность к осознанному нравственному поведению;</w:t>
      </w:r>
    </w:p>
    <w:p w:rsidR="003247EF" w:rsidRPr="003247EF" w:rsidRDefault="003247EF" w:rsidP="003247EF">
      <w:pPr>
        <w:numPr>
          <w:ilvl w:val="0"/>
          <w:numId w:val="32"/>
        </w:numPr>
        <w:shd w:val="clear" w:color="auto" w:fill="FFFFFF"/>
        <w:spacing w:after="0" w:line="240" w:lineRule="auto"/>
        <w:jc w:val="both"/>
        <w:rPr>
          <w:rFonts w:ascii="Times New Roman" w:hAnsi="Times New Roman"/>
          <w:color w:val="000000"/>
          <w:sz w:val="24"/>
          <w:szCs w:val="24"/>
        </w:rPr>
      </w:pPr>
      <w:r w:rsidRPr="003247EF">
        <w:rPr>
          <w:rFonts w:ascii="Times New Roman" w:hAnsi="Times New Roman"/>
          <w:color w:val="000000"/>
          <w:sz w:val="24"/>
          <w:szCs w:val="24"/>
        </w:rPr>
        <w:t xml:space="preserve">развивать индивидуальные и творческие способности </w:t>
      </w:r>
      <w:proofErr w:type="gramStart"/>
      <w:r w:rsidRPr="003247EF">
        <w:rPr>
          <w:rFonts w:ascii="Times New Roman" w:hAnsi="Times New Roman"/>
          <w:color w:val="000000"/>
          <w:sz w:val="24"/>
          <w:szCs w:val="24"/>
        </w:rPr>
        <w:t>обучающихся</w:t>
      </w:r>
      <w:proofErr w:type="gramEnd"/>
      <w:r w:rsidRPr="003247EF">
        <w:rPr>
          <w:rFonts w:ascii="Times New Roman" w:hAnsi="Times New Roman"/>
          <w:color w:val="000000"/>
          <w:sz w:val="24"/>
          <w:szCs w:val="24"/>
        </w:rPr>
        <w:t>, прививать интерес к знаниям;</w:t>
      </w:r>
    </w:p>
    <w:p w:rsidR="003247EF" w:rsidRPr="003247EF" w:rsidRDefault="003247EF" w:rsidP="003247EF">
      <w:pPr>
        <w:numPr>
          <w:ilvl w:val="0"/>
          <w:numId w:val="32"/>
        </w:numPr>
        <w:shd w:val="clear" w:color="auto" w:fill="FFFFFF"/>
        <w:spacing w:after="0" w:line="240" w:lineRule="auto"/>
        <w:jc w:val="both"/>
        <w:rPr>
          <w:rFonts w:ascii="Times New Roman" w:hAnsi="Times New Roman"/>
          <w:color w:val="000000"/>
          <w:sz w:val="24"/>
          <w:szCs w:val="24"/>
        </w:rPr>
      </w:pPr>
      <w:r w:rsidRPr="003247EF">
        <w:rPr>
          <w:rFonts w:ascii="Times New Roman" w:hAnsi="Times New Roman"/>
          <w:color w:val="000000"/>
          <w:sz w:val="24"/>
          <w:szCs w:val="24"/>
        </w:rPr>
        <w:t>наметить пути устранения пробелов в ЗУН обучающихся с целью повышения качества образования;</w:t>
      </w:r>
    </w:p>
    <w:p w:rsidR="003247EF" w:rsidRPr="003247EF" w:rsidRDefault="003247EF" w:rsidP="003247EF">
      <w:pPr>
        <w:numPr>
          <w:ilvl w:val="0"/>
          <w:numId w:val="32"/>
        </w:numPr>
        <w:shd w:val="clear" w:color="auto" w:fill="FFFFFF"/>
        <w:spacing w:after="0" w:line="240" w:lineRule="auto"/>
        <w:jc w:val="both"/>
        <w:rPr>
          <w:rFonts w:ascii="Times New Roman" w:hAnsi="Times New Roman"/>
          <w:color w:val="000000"/>
          <w:sz w:val="24"/>
          <w:szCs w:val="24"/>
        </w:rPr>
      </w:pPr>
      <w:r w:rsidRPr="003247EF">
        <w:rPr>
          <w:rFonts w:ascii="Times New Roman" w:hAnsi="Times New Roman"/>
          <w:color w:val="000000"/>
          <w:sz w:val="24"/>
          <w:szCs w:val="24"/>
        </w:rPr>
        <w:t>изучить  вопрос и спланировать работу  с  одаренными детьми.</w:t>
      </w:r>
    </w:p>
    <w:p w:rsidR="003247EF" w:rsidRPr="003247EF" w:rsidRDefault="003247EF" w:rsidP="003247EF">
      <w:pPr>
        <w:numPr>
          <w:ilvl w:val="0"/>
          <w:numId w:val="32"/>
        </w:numPr>
        <w:shd w:val="clear" w:color="auto" w:fill="FFFFFF"/>
        <w:spacing w:after="0" w:line="240" w:lineRule="auto"/>
        <w:jc w:val="both"/>
        <w:rPr>
          <w:rFonts w:ascii="Times New Roman" w:hAnsi="Times New Roman"/>
          <w:color w:val="000000"/>
          <w:sz w:val="24"/>
          <w:szCs w:val="24"/>
        </w:rPr>
      </w:pPr>
      <w:r w:rsidRPr="003247EF">
        <w:rPr>
          <w:rFonts w:ascii="Times New Roman" w:hAnsi="Times New Roman"/>
          <w:color w:val="000000"/>
          <w:sz w:val="24"/>
          <w:szCs w:val="24"/>
        </w:rPr>
        <w:lastRenderedPageBreak/>
        <w:t>продолжить работу над внедрением функциональной грамотности.</w:t>
      </w:r>
    </w:p>
    <w:p w:rsidR="003247EF" w:rsidRPr="003247EF" w:rsidRDefault="003247EF" w:rsidP="003247EF">
      <w:pPr>
        <w:spacing w:after="0" w:line="240" w:lineRule="auto"/>
        <w:ind w:left="-567" w:right="57" w:firstLine="737"/>
        <w:jc w:val="both"/>
        <w:rPr>
          <w:rFonts w:ascii="Times New Roman" w:hAnsi="Times New Roman"/>
          <w:bCs/>
          <w:sz w:val="24"/>
          <w:szCs w:val="24"/>
        </w:rPr>
      </w:pPr>
      <w:r w:rsidRPr="003247EF">
        <w:rPr>
          <w:rFonts w:ascii="Times New Roman" w:hAnsi="Times New Roman"/>
          <w:color w:val="000000"/>
          <w:sz w:val="24"/>
          <w:szCs w:val="24"/>
        </w:rPr>
        <w:t>                                                                                                                                                       </w:t>
      </w:r>
      <w:r w:rsidRPr="003247EF">
        <w:rPr>
          <w:rFonts w:ascii="Times New Roman" w:hAnsi="Times New Roman"/>
          <w:bCs/>
          <w:sz w:val="24"/>
          <w:szCs w:val="24"/>
        </w:rPr>
        <w:tab/>
      </w:r>
    </w:p>
    <w:p w:rsidR="003247EF" w:rsidRPr="003247EF" w:rsidRDefault="003247EF" w:rsidP="003247EF">
      <w:pPr>
        <w:spacing w:after="0" w:line="240" w:lineRule="auto"/>
        <w:ind w:left="360"/>
        <w:rPr>
          <w:rFonts w:ascii="Times New Roman" w:hAnsi="Times New Roman"/>
          <w:sz w:val="24"/>
          <w:szCs w:val="24"/>
        </w:rPr>
      </w:pPr>
      <w:r w:rsidRPr="003247EF">
        <w:rPr>
          <w:rFonts w:ascii="Times New Roman" w:hAnsi="Times New Roman"/>
          <w:bCs/>
          <w:sz w:val="24"/>
          <w:szCs w:val="24"/>
        </w:rPr>
        <w:t>1. Совершенствовать работу по использованию в образовательном процессе современных методов, форм, средств обучения, современных образовательных технологий для получе</w:t>
      </w:r>
      <w:r w:rsidRPr="003247EF">
        <w:rPr>
          <w:rFonts w:ascii="Times New Roman" w:hAnsi="Times New Roman"/>
          <w:bCs/>
          <w:sz w:val="24"/>
          <w:szCs w:val="24"/>
        </w:rPr>
        <w:softHyphen/>
        <w:t>ния наилучших результатов в педагогической и ученической работе.</w:t>
      </w:r>
    </w:p>
    <w:p w:rsidR="003247EF" w:rsidRPr="003247EF" w:rsidRDefault="003247EF" w:rsidP="003247EF">
      <w:pPr>
        <w:spacing w:after="0" w:line="240" w:lineRule="auto"/>
        <w:ind w:left="360"/>
        <w:rPr>
          <w:rFonts w:ascii="Times New Roman" w:hAnsi="Times New Roman"/>
          <w:sz w:val="24"/>
          <w:szCs w:val="24"/>
        </w:rPr>
      </w:pPr>
      <w:r w:rsidRPr="003247EF">
        <w:rPr>
          <w:rFonts w:ascii="Times New Roman" w:hAnsi="Times New Roman"/>
          <w:bCs/>
          <w:sz w:val="24"/>
          <w:szCs w:val="24"/>
        </w:rPr>
        <w:t xml:space="preserve">2. Продолжить работу по совершенствованию педагогического мастерства учителей, развитие мотивации деятельности педагогического коллектива. </w:t>
      </w:r>
    </w:p>
    <w:p w:rsidR="003247EF" w:rsidRPr="003247EF" w:rsidRDefault="003247EF" w:rsidP="003247EF">
      <w:pPr>
        <w:spacing w:after="0" w:line="240" w:lineRule="auto"/>
        <w:rPr>
          <w:rFonts w:ascii="Times New Roman" w:hAnsi="Times New Roman"/>
          <w:sz w:val="24"/>
          <w:szCs w:val="24"/>
        </w:rPr>
      </w:pPr>
      <w:r w:rsidRPr="003247EF">
        <w:rPr>
          <w:rFonts w:ascii="Times New Roman" w:hAnsi="Times New Roman"/>
          <w:bCs/>
          <w:sz w:val="24"/>
          <w:szCs w:val="24"/>
        </w:rPr>
        <w:t xml:space="preserve">      3. Продолжить  работу по реализации   ФГОС ООО;</w:t>
      </w:r>
    </w:p>
    <w:p w:rsidR="003247EF" w:rsidRPr="003247EF" w:rsidRDefault="003247EF" w:rsidP="003247EF">
      <w:pPr>
        <w:spacing w:after="0" w:line="240" w:lineRule="auto"/>
        <w:ind w:left="360"/>
        <w:rPr>
          <w:rFonts w:ascii="Times New Roman" w:hAnsi="Times New Roman"/>
          <w:sz w:val="24"/>
          <w:szCs w:val="24"/>
        </w:rPr>
      </w:pPr>
      <w:r w:rsidRPr="003247EF">
        <w:rPr>
          <w:rFonts w:ascii="Times New Roman" w:hAnsi="Times New Roman"/>
          <w:bCs/>
          <w:sz w:val="24"/>
          <w:szCs w:val="24"/>
        </w:rPr>
        <w:t>4. Вести работу по распространению педагогического опыта учителей посредством проведения открытых уроков, мероприятий, участия педагогических работников школы в конкурсах профессионального мастерства.</w:t>
      </w:r>
    </w:p>
    <w:p w:rsidR="003247EF" w:rsidRPr="003247EF" w:rsidRDefault="003247EF" w:rsidP="003247EF">
      <w:pPr>
        <w:spacing w:after="0" w:line="240" w:lineRule="auto"/>
        <w:ind w:left="360"/>
        <w:rPr>
          <w:rFonts w:ascii="Times New Roman" w:hAnsi="Times New Roman"/>
          <w:sz w:val="24"/>
          <w:szCs w:val="24"/>
        </w:rPr>
      </w:pPr>
      <w:r w:rsidRPr="003247EF">
        <w:rPr>
          <w:rFonts w:ascii="Times New Roman" w:hAnsi="Times New Roman"/>
          <w:bCs/>
          <w:sz w:val="24"/>
          <w:szCs w:val="24"/>
        </w:rPr>
        <w:t>5. Продолжить работу с одаренными детьми с целью развития их творческих и интеллектуальных способностей через внеклассную деятельность (интеллектуальные игры, марафоны, олимпиады).</w:t>
      </w:r>
    </w:p>
    <w:p w:rsidR="003247EF" w:rsidRPr="003247EF" w:rsidRDefault="003247EF" w:rsidP="003247EF">
      <w:pPr>
        <w:autoSpaceDE w:val="0"/>
        <w:autoSpaceDN w:val="0"/>
        <w:adjustRightInd w:val="0"/>
        <w:spacing w:after="0" w:line="240" w:lineRule="auto"/>
        <w:jc w:val="both"/>
        <w:rPr>
          <w:rFonts w:ascii="Times New Roman" w:hAnsi="Times New Roman"/>
          <w:sz w:val="24"/>
          <w:szCs w:val="24"/>
        </w:rPr>
      </w:pPr>
    </w:p>
    <w:p w:rsidR="003247EF" w:rsidRPr="003247EF" w:rsidRDefault="003247EF" w:rsidP="003247EF">
      <w:pPr>
        <w:autoSpaceDE w:val="0"/>
        <w:autoSpaceDN w:val="0"/>
        <w:adjustRightInd w:val="0"/>
        <w:spacing w:after="0" w:line="240" w:lineRule="auto"/>
        <w:jc w:val="both"/>
        <w:rPr>
          <w:rFonts w:ascii="Times New Roman" w:hAnsi="Times New Roman"/>
          <w:sz w:val="24"/>
          <w:szCs w:val="24"/>
        </w:rPr>
      </w:pPr>
    </w:p>
    <w:p w:rsidR="003247EF" w:rsidRPr="003247EF" w:rsidRDefault="003247EF" w:rsidP="003247EF">
      <w:pPr>
        <w:autoSpaceDE w:val="0"/>
        <w:autoSpaceDN w:val="0"/>
        <w:adjustRightInd w:val="0"/>
        <w:spacing w:after="0" w:line="240" w:lineRule="auto"/>
        <w:jc w:val="both"/>
        <w:rPr>
          <w:rFonts w:ascii="Times New Roman" w:hAnsi="Times New Roman"/>
          <w:sz w:val="24"/>
          <w:szCs w:val="24"/>
        </w:rPr>
      </w:pPr>
    </w:p>
    <w:p w:rsidR="003247EF" w:rsidRPr="003247EF" w:rsidRDefault="003247EF" w:rsidP="003247EF">
      <w:pPr>
        <w:autoSpaceDE w:val="0"/>
        <w:autoSpaceDN w:val="0"/>
        <w:adjustRightInd w:val="0"/>
        <w:spacing w:after="0" w:line="240" w:lineRule="auto"/>
        <w:jc w:val="both"/>
        <w:rPr>
          <w:rFonts w:ascii="Times New Roman" w:hAnsi="Times New Roman"/>
          <w:sz w:val="24"/>
          <w:szCs w:val="24"/>
        </w:rPr>
      </w:pPr>
    </w:p>
    <w:p w:rsidR="003247EF" w:rsidRPr="003247EF" w:rsidRDefault="003247EF" w:rsidP="003247EF">
      <w:pPr>
        <w:spacing w:after="0" w:line="240" w:lineRule="auto"/>
        <w:ind w:left="360"/>
        <w:jc w:val="both"/>
        <w:rPr>
          <w:rFonts w:ascii="Times New Roman" w:hAnsi="Times New Roman"/>
          <w:sz w:val="24"/>
          <w:szCs w:val="24"/>
        </w:rPr>
      </w:pPr>
    </w:p>
    <w:p w:rsidR="003247EF" w:rsidRPr="003247EF" w:rsidRDefault="003247EF" w:rsidP="003247EF">
      <w:pPr>
        <w:spacing w:after="0" w:line="240" w:lineRule="auto"/>
        <w:ind w:left="360"/>
        <w:jc w:val="both"/>
        <w:rPr>
          <w:rFonts w:ascii="Times New Roman" w:hAnsi="Times New Roman"/>
          <w:sz w:val="24"/>
          <w:szCs w:val="24"/>
        </w:rPr>
      </w:pPr>
    </w:p>
    <w:p w:rsidR="003247EF" w:rsidRPr="003247EF" w:rsidRDefault="003247EF" w:rsidP="003247EF">
      <w:pPr>
        <w:autoSpaceDE w:val="0"/>
        <w:autoSpaceDN w:val="0"/>
        <w:adjustRightInd w:val="0"/>
        <w:spacing w:after="0" w:line="240" w:lineRule="auto"/>
        <w:jc w:val="both"/>
        <w:rPr>
          <w:rFonts w:ascii="Times New Roman" w:hAnsi="Times New Roman"/>
          <w:sz w:val="24"/>
          <w:szCs w:val="24"/>
        </w:rPr>
      </w:pPr>
    </w:p>
    <w:p w:rsidR="003247EF" w:rsidRPr="003247EF" w:rsidRDefault="003247EF" w:rsidP="003247EF">
      <w:pPr>
        <w:autoSpaceDE w:val="0"/>
        <w:autoSpaceDN w:val="0"/>
        <w:adjustRightInd w:val="0"/>
        <w:spacing w:after="0" w:line="240" w:lineRule="auto"/>
        <w:jc w:val="both"/>
        <w:rPr>
          <w:rFonts w:ascii="Times New Roman" w:hAnsi="Times New Roman"/>
          <w:sz w:val="24"/>
          <w:szCs w:val="24"/>
        </w:rPr>
      </w:pPr>
    </w:p>
    <w:p w:rsidR="003247EF" w:rsidRPr="003247EF" w:rsidRDefault="003247EF" w:rsidP="003247EF">
      <w:pPr>
        <w:autoSpaceDE w:val="0"/>
        <w:autoSpaceDN w:val="0"/>
        <w:adjustRightInd w:val="0"/>
        <w:spacing w:after="0" w:line="240" w:lineRule="auto"/>
        <w:jc w:val="both"/>
        <w:rPr>
          <w:rFonts w:ascii="Times New Roman" w:hAnsi="Times New Roman"/>
          <w:sz w:val="24"/>
          <w:szCs w:val="24"/>
        </w:rPr>
      </w:pPr>
    </w:p>
    <w:p w:rsidR="003247EF" w:rsidRPr="003247EF" w:rsidRDefault="003247EF" w:rsidP="003247EF">
      <w:pPr>
        <w:spacing w:after="0" w:line="240" w:lineRule="auto"/>
        <w:jc w:val="both"/>
        <w:rPr>
          <w:rFonts w:ascii="Times New Roman" w:hAnsi="Times New Roman"/>
          <w:b/>
          <w:i/>
          <w:sz w:val="24"/>
          <w:szCs w:val="24"/>
          <w:u w:val="single"/>
        </w:rPr>
      </w:pPr>
    </w:p>
    <w:p w:rsidR="003247EF" w:rsidRPr="003247EF" w:rsidRDefault="003247EF" w:rsidP="003247EF">
      <w:pPr>
        <w:spacing w:after="0" w:line="240" w:lineRule="auto"/>
        <w:jc w:val="both"/>
        <w:rPr>
          <w:rFonts w:ascii="Times New Roman" w:hAnsi="Times New Roman"/>
          <w:b/>
          <w:i/>
          <w:sz w:val="24"/>
          <w:szCs w:val="24"/>
          <w:u w:val="single"/>
        </w:rPr>
      </w:pPr>
    </w:p>
    <w:p w:rsidR="003247EF" w:rsidRPr="003247EF" w:rsidRDefault="003247EF" w:rsidP="003247EF">
      <w:pPr>
        <w:spacing w:after="0" w:line="240" w:lineRule="auto"/>
        <w:ind w:left="360"/>
        <w:jc w:val="both"/>
        <w:rPr>
          <w:rFonts w:ascii="Times New Roman" w:hAnsi="Times New Roman"/>
          <w:sz w:val="24"/>
          <w:szCs w:val="24"/>
        </w:rPr>
      </w:pPr>
    </w:p>
    <w:p w:rsidR="003247EF" w:rsidRPr="003247EF" w:rsidRDefault="003247EF" w:rsidP="003247EF">
      <w:pPr>
        <w:autoSpaceDE w:val="0"/>
        <w:autoSpaceDN w:val="0"/>
        <w:adjustRightInd w:val="0"/>
        <w:spacing w:after="0" w:line="240" w:lineRule="auto"/>
        <w:jc w:val="both"/>
        <w:rPr>
          <w:rFonts w:ascii="Times New Roman" w:hAnsi="Times New Roman"/>
          <w:sz w:val="24"/>
          <w:szCs w:val="24"/>
        </w:rPr>
      </w:pPr>
    </w:p>
    <w:p w:rsidR="003247EF" w:rsidRPr="003247EF" w:rsidRDefault="003247EF" w:rsidP="003247EF">
      <w:pPr>
        <w:autoSpaceDE w:val="0"/>
        <w:autoSpaceDN w:val="0"/>
        <w:adjustRightInd w:val="0"/>
        <w:spacing w:after="0" w:line="240" w:lineRule="auto"/>
        <w:jc w:val="both"/>
        <w:rPr>
          <w:rFonts w:ascii="Times New Roman" w:hAnsi="Times New Roman"/>
          <w:sz w:val="24"/>
          <w:szCs w:val="24"/>
        </w:rPr>
      </w:pPr>
    </w:p>
    <w:p w:rsidR="003247EF" w:rsidRPr="003247EF" w:rsidRDefault="003247EF" w:rsidP="003247EF">
      <w:pPr>
        <w:autoSpaceDE w:val="0"/>
        <w:autoSpaceDN w:val="0"/>
        <w:adjustRightInd w:val="0"/>
        <w:spacing w:after="0" w:line="240" w:lineRule="auto"/>
        <w:jc w:val="both"/>
        <w:rPr>
          <w:rFonts w:ascii="Times New Roman" w:hAnsi="Times New Roman"/>
          <w:sz w:val="24"/>
          <w:szCs w:val="24"/>
        </w:rPr>
      </w:pPr>
    </w:p>
    <w:p w:rsidR="003247EF" w:rsidRPr="003247EF" w:rsidRDefault="003247EF" w:rsidP="003247EF">
      <w:pPr>
        <w:spacing w:after="0" w:line="240" w:lineRule="auto"/>
        <w:jc w:val="both"/>
        <w:rPr>
          <w:rFonts w:ascii="Times New Roman" w:hAnsi="Times New Roman"/>
          <w:sz w:val="24"/>
          <w:szCs w:val="24"/>
        </w:rPr>
      </w:pPr>
    </w:p>
    <w:p w:rsidR="003247EF" w:rsidRPr="003247EF" w:rsidRDefault="003247EF" w:rsidP="003247EF">
      <w:pPr>
        <w:spacing w:after="160" w:line="259" w:lineRule="auto"/>
        <w:rPr>
          <w:rFonts w:eastAsia="Calibri"/>
          <w:lang w:eastAsia="en-US"/>
        </w:rPr>
      </w:pPr>
    </w:p>
    <w:p w:rsidR="00200E8C" w:rsidRDefault="00200E8C" w:rsidP="003247EF">
      <w:pPr>
        <w:keepNext/>
        <w:spacing w:after="0" w:line="240" w:lineRule="auto"/>
        <w:jc w:val="both"/>
        <w:outlineLvl w:val="0"/>
      </w:pPr>
    </w:p>
    <w:sectPr w:rsidR="00200E8C" w:rsidSect="00200E8C">
      <w:pgSz w:w="16838" w:h="11906" w:orient="landscape"/>
      <w:pgMar w:top="567" w:right="1134" w:bottom="99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ahoma" w:hAnsi="Tahoma" w:cs="Tahoma"/>
        <w:spacing w:val="-4"/>
        <w:sz w:val="26"/>
        <w:szCs w:val="26"/>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5"/>
    <w:multiLevelType w:val="multilevel"/>
    <w:tmpl w:val="00000005"/>
    <w:lvl w:ilvl="0">
      <w:start w:val="2"/>
      <w:numFmt w:val="decimal"/>
      <w:lvlText w:val="%1."/>
      <w:lvlJc w:val="left"/>
      <w:pPr>
        <w:tabs>
          <w:tab w:val="num" w:pos="720"/>
        </w:tabs>
        <w:ind w:left="720" w:hanging="360"/>
      </w:pPr>
      <w:rPr>
        <w:rFonts w:ascii="Times New Roman" w:eastAsia="Times New Roman" w:hAnsi="Times New Roman" w:cs="Times New Roman"/>
        <w:sz w:val="28"/>
        <w:szCs w:val="28"/>
        <w:u w:val="none"/>
      </w:rPr>
    </w:lvl>
    <w:lvl w:ilvl="1">
      <w:start w:val="1"/>
      <w:numFmt w:val="decimal"/>
      <w:lvlText w:val="%2."/>
      <w:lvlJc w:val="left"/>
      <w:pPr>
        <w:tabs>
          <w:tab w:val="num" w:pos="1080"/>
        </w:tabs>
        <w:ind w:left="1080" w:hanging="360"/>
      </w:pPr>
      <w:rPr>
        <w:rFonts w:ascii="Symbol" w:hAnsi="Symbol" w:cs="Symbol" w:hint="default"/>
        <w:u w:val="single"/>
      </w:rPr>
    </w:lvl>
    <w:lvl w:ilvl="2">
      <w:start w:val="1"/>
      <w:numFmt w:val="decimal"/>
      <w:lvlText w:val="%3."/>
      <w:lvlJc w:val="left"/>
      <w:pPr>
        <w:tabs>
          <w:tab w:val="num" w:pos="1440"/>
        </w:tabs>
        <w:ind w:left="1440" w:hanging="360"/>
      </w:pPr>
      <w:rPr>
        <w:rFonts w:hint="default"/>
        <w:b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16769CB"/>
    <w:multiLevelType w:val="multilevel"/>
    <w:tmpl w:val="560ED4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17519E6"/>
    <w:multiLevelType w:val="hybridMultilevel"/>
    <w:tmpl w:val="AB2AE39A"/>
    <w:lvl w:ilvl="0" w:tplc="399EF2B2">
      <w:start w:val="1"/>
      <w:numFmt w:val="decimal"/>
      <w:lvlText w:val="%1."/>
      <w:lvlJc w:val="left"/>
      <w:pPr>
        <w:ind w:left="720" w:hanging="360"/>
      </w:pPr>
    </w:lvl>
    <w:lvl w:ilvl="1" w:tplc="4BA8DD00">
      <w:start w:val="1"/>
      <w:numFmt w:val="decimal"/>
      <w:lvlText w:val="%2."/>
      <w:lvlJc w:val="left"/>
      <w:pPr>
        <w:tabs>
          <w:tab w:val="num" w:pos="1440"/>
        </w:tabs>
        <w:ind w:left="1440" w:hanging="360"/>
      </w:pPr>
    </w:lvl>
    <w:lvl w:ilvl="2" w:tplc="EC42254A">
      <w:start w:val="1"/>
      <w:numFmt w:val="decimal"/>
      <w:lvlText w:val="%3."/>
      <w:lvlJc w:val="left"/>
      <w:pPr>
        <w:tabs>
          <w:tab w:val="num" w:pos="2160"/>
        </w:tabs>
        <w:ind w:left="2160" w:hanging="360"/>
      </w:pPr>
    </w:lvl>
    <w:lvl w:ilvl="3" w:tplc="12524B0E">
      <w:start w:val="1"/>
      <w:numFmt w:val="decimal"/>
      <w:lvlText w:val="%4."/>
      <w:lvlJc w:val="left"/>
      <w:pPr>
        <w:tabs>
          <w:tab w:val="num" w:pos="2880"/>
        </w:tabs>
        <w:ind w:left="2880" w:hanging="360"/>
      </w:pPr>
    </w:lvl>
    <w:lvl w:ilvl="4" w:tplc="B6A69830">
      <w:start w:val="1"/>
      <w:numFmt w:val="decimal"/>
      <w:lvlText w:val="%5."/>
      <w:lvlJc w:val="left"/>
      <w:pPr>
        <w:tabs>
          <w:tab w:val="num" w:pos="3600"/>
        </w:tabs>
        <w:ind w:left="3600" w:hanging="360"/>
      </w:pPr>
    </w:lvl>
    <w:lvl w:ilvl="5" w:tplc="D45AFAE2">
      <w:start w:val="1"/>
      <w:numFmt w:val="decimal"/>
      <w:lvlText w:val="%6."/>
      <w:lvlJc w:val="left"/>
      <w:pPr>
        <w:tabs>
          <w:tab w:val="num" w:pos="4320"/>
        </w:tabs>
        <w:ind w:left="4320" w:hanging="360"/>
      </w:pPr>
    </w:lvl>
    <w:lvl w:ilvl="6" w:tplc="4DFC342A">
      <w:start w:val="1"/>
      <w:numFmt w:val="decimal"/>
      <w:lvlText w:val="%7."/>
      <w:lvlJc w:val="left"/>
      <w:pPr>
        <w:tabs>
          <w:tab w:val="num" w:pos="5040"/>
        </w:tabs>
        <w:ind w:left="5040" w:hanging="360"/>
      </w:pPr>
    </w:lvl>
    <w:lvl w:ilvl="7" w:tplc="A03CBAD2">
      <w:start w:val="1"/>
      <w:numFmt w:val="decimal"/>
      <w:lvlText w:val="%8."/>
      <w:lvlJc w:val="left"/>
      <w:pPr>
        <w:tabs>
          <w:tab w:val="num" w:pos="5760"/>
        </w:tabs>
        <w:ind w:left="5760" w:hanging="360"/>
      </w:pPr>
    </w:lvl>
    <w:lvl w:ilvl="8" w:tplc="929C13EC">
      <w:start w:val="1"/>
      <w:numFmt w:val="decimal"/>
      <w:lvlText w:val="%9."/>
      <w:lvlJc w:val="left"/>
      <w:pPr>
        <w:tabs>
          <w:tab w:val="num" w:pos="6480"/>
        </w:tabs>
        <w:ind w:left="6480" w:hanging="360"/>
      </w:pPr>
    </w:lvl>
  </w:abstractNum>
  <w:abstractNum w:abstractNumId="6">
    <w:nsid w:val="04BA0FDE"/>
    <w:multiLevelType w:val="hybridMultilevel"/>
    <w:tmpl w:val="B7F024E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613264F"/>
    <w:multiLevelType w:val="hybridMultilevel"/>
    <w:tmpl w:val="DCF66AEA"/>
    <w:name w:val="WW8Num2"/>
    <w:lvl w:ilvl="0" w:tplc="78EEC4AA">
      <w:start w:val="1"/>
      <w:numFmt w:val="decimal"/>
      <w:lvlText w:val="%1."/>
      <w:lvlJc w:val="left"/>
      <w:pPr>
        <w:ind w:left="720" w:hanging="360"/>
      </w:pPr>
      <w:rPr>
        <w:rFonts w:ascii="Times New Roman" w:hAnsi="Times New Roman" w:cs="Times New Roman" w:hint="default"/>
      </w:rPr>
    </w:lvl>
    <w:lvl w:ilvl="1" w:tplc="286E7582" w:tentative="1">
      <w:start w:val="1"/>
      <w:numFmt w:val="lowerLetter"/>
      <w:lvlText w:val="%2."/>
      <w:lvlJc w:val="left"/>
      <w:pPr>
        <w:ind w:left="1440" w:hanging="360"/>
      </w:pPr>
    </w:lvl>
    <w:lvl w:ilvl="2" w:tplc="7C543694" w:tentative="1">
      <w:start w:val="1"/>
      <w:numFmt w:val="lowerRoman"/>
      <w:lvlText w:val="%3."/>
      <w:lvlJc w:val="right"/>
      <w:pPr>
        <w:ind w:left="2160" w:hanging="180"/>
      </w:pPr>
    </w:lvl>
    <w:lvl w:ilvl="3" w:tplc="1E5E5C86" w:tentative="1">
      <w:start w:val="1"/>
      <w:numFmt w:val="decimal"/>
      <w:lvlText w:val="%4."/>
      <w:lvlJc w:val="left"/>
      <w:pPr>
        <w:ind w:left="2880" w:hanging="360"/>
      </w:pPr>
    </w:lvl>
    <w:lvl w:ilvl="4" w:tplc="DBACEF1A" w:tentative="1">
      <w:start w:val="1"/>
      <w:numFmt w:val="lowerLetter"/>
      <w:lvlText w:val="%5."/>
      <w:lvlJc w:val="left"/>
      <w:pPr>
        <w:ind w:left="3600" w:hanging="360"/>
      </w:pPr>
    </w:lvl>
    <w:lvl w:ilvl="5" w:tplc="4C78EC2A" w:tentative="1">
      <w:start w:val="1"/>
      <w:numFmt w:val="lowerRoman"/>
      <w:lvlText w:val="%6."/>
      <w:lvlJc w:val="right"/>
      <w:pPr>
        <w:ind w:left="4320" w:hanging="180"/>
      </w:pPr>
    </w:lvl>
    <w:lvl w:ilvl="6" w:tplc="B1582F80" w:tentative="1">
      <w:start w:val="1"/>
      <w:numFmt w:val="decimal"/>
      <w:lvlText w:val="%7."/>
      <w:lvlJc w:val="left"/>
      <w:pPr>
        <w:ind w:left="5040" w:hanging="360"/>
      </w:pPr>
    </w:lvl>
    <w:lvl w:ilvl="7" w:tplc="8F9A6E90" w:tentative="1">
      <w:start w:val="1"/>
      <w:numFmt w:val="lowerLetter"/>
      <w:lvlText w:val="%8."/>
      <w:lvlJc w:val="left"/>
      <w:pPr>
        <w:ind w:left="5760" w:hanging="360"/>
      </w:pPr>
    </w:lvl>
    <w:lvl w:ilvl="8" w:tplc="293A2424" w:tentative="1">
      <w:start w:val="1"/>
      <w:numFmt w:val="lowerRoman"/>
      <w:lvlText w:val="%9."/>
      <w:lvlJc w:val="right"/>
      <w:pPr>
        <w:ind w:left="6480" w:hanging="180"/>
      </w:pPr>
    </w:lvl>
  </w:abstractNum>
  <w:abstractNum w:abstractNumId="8">
    <w:nsid w:val="0A12061F"/>
    <w:multiLevelType w:val="multilevel"/>
    <w:tmpl w:val="2B7CA7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E197B11"/>
    <w:multiLevelType w:val="hybridMultilevel"/>
    <w:tmpl w:val="1DD82740"/>
    <w:lvl w:ilvl="0" w:tplc="ED823CA2">
      <w:start w:val="1"/>
      <w:numFmt w:val="bullet"/>
      <w:lvlText w:val=""/>
      <w:lvlJc w:val="left"/>
      <w:pPr>
        <w:ind w:left="1400" w:hanging="360"/>
      </w:pPr>
      <w:rPr>
        <w:rFonts w:ascii="Symbol" w:hAnsi="Symbol" w:hint="default"/>
      </w:rPr>
    </w:lvl>
    <w:lvl w:ilvl="1" w:tplc="9A4E37FE" w:tentative="1">
      <w:start w:val="1"/>
      <w:numFmt w:val="bullet"/>
      <w:lvlText w:val="o"/>
      <w:lvlJc w:val="left"/>
      <w:pPr>
        <w:ind w:left="2120" w:hanging="360"/>
      </w:pPr>
      <w:rPr>
        <w:rFonts w:ascii="Courier New" w:hAnsi="Courier New" w:cs="Courier New" w:hint="default"/>
      </w:rPr>
    </w:lvl>
    <w:lvl w:ilvl="2" w:tplc="751423C4" w:tentative="1">
      <w:start w:val="1"/>
      <w:numFmt w:val="bullet"/>
      <w:lvlText w:val=""/>
      <w:lvlJc w:val="left"/>
      <w:pPr>
        <w:ind w:left="2840" w:hanging="360"/>
      </w:pPr>
      <w:rPr>
        <w:rFonts w:ascii="Wingdings" w:hAnsi="Wingdings" w:hint="default"/>
      </w:rPr>
    </w:lvl>
    <w:lvl w:ilvl="3" w:tplc="60A03050" w:tentative="1">
      <w:start w:val="1"/>
      <w:numFmt w:val="bullet"/>
      <w:lvlText w:val=""/>
      <w:lvlJc w:val="left"/>
      <w:pPr>
        <w:ind w:left="3560" w:hanging="360"/>
      </w:pPr>
      <w:rPr>
        <w:rFonts w:ascii="Symbol" w:hAnsi="Symbol" w:hint="default"/>
      </w:rPr>
    </w:lvl>
    <w:lvl w:ilvl="4" w:tplc="F5CC2682" w:tentative="1">
      <w:start w:val="1"/>
      <w:numFmt w:val="bullet"/>
      <w:lvlText w:val="o"/>
      <w:lvlJc w:val="left"/>
      <w:pPr>
        <w:ind w:left="4280" w:hanging="360"/>
      </w:pPr>
      <w:rPr>
        <w:rFonts w:ascii="Courier New" w:hAnsi="Courier New" w:cs="Courier New" w:hint="default"/>
      </w:rPr>
    </w:lvl>
    <w:lvl w:ilvl="5" w:tplc="C542FDD2" w:tentative="1">
      <w:start w:val="1"/>
      <w:numFmt w:val="bullet"/>
      <w:lvlText w:val=""/>
      <w:lvlJc w:val="left"/>
      <w:pPr>
        <w:ind w:left="5000" w:hanging="360"/>
      </w:pPr>
      <w:rPr>
        <w:rFonts w:ascii="Wingdings" w:hAnsi="Wingdings" w:hint="default"/>
      </w:rPr>
    </w:lvl>
    <w:lvl w:ilvl="6" w:tplc="004A8F16" w:tentative="1">
      <w:start w:val="1"/>
      <w:numFmt w:val="bullet"/>
      <w:lvlText w:val=""/>
      <w:lvlJc w:val="left"/>
      <w:pPr>
        <w:ind w:left="5720" w:hanging="360"/>
      </w:pPr>
      <w:rPr>
        <w:rFonts w:ascii="Symbol" w:hAnsi="Symbol" w:hint="default"/>
      </w:rPr>
    </w:lvl>
    <w:lvl w:ilvl="7" w:tplc="BCF826E8" w:tentative="1">
      <w:start w:val="1"/>
      <w:numFmt w:val="bullet"/>
      <w:lvlText w:val="o"/>
      <w:lvlJc w:val="left"/>
      <w:pPr>
        <w:ind w:left="6440" w:hanging="360"/>
      </w:pPr>
      <w:rPr>
        <w:rFonts w:ascii="Courier New" w:hAnsi="Courier New" w:cs="Courier New" w:hint="default"/>
      </w:rPr>
    </w:lvl>
    <w:lvl w:ilvl="8" w:tplc="F87415BC" w:tentative="1">
      <w:start w:val="1"/>
      <w:numFmt w:val="bullet"/>
      <w:lvlText w:val=""/>
      <w:lvlJc w:val="left"/>
      <w:pPr>
        <w:ind w:left="7160" w:hanging="360"/>
      </w:pPr>
      <w:rPr>
        <w:rFonts w:ascii="Wingdings" w:hAnsi="Wingdings" w:hint="default"/>
      </w:rPr>
    </w:lvl>
  </w:abstractNum>
  <w:abstractNum w:abstractNumId="10">
    <w:nsid w:val="1FE37438"/>
    <w:multiLevelType w:val="multilevel"/>
    <w:tmpl w:val="D85258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2A67B61"/>
    <w:multiLevelType w:val="hybridMultilevel"/>
    <w:tmpl w:val="24AAEF5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81109F"/>
    <w:multiLevelType w:val="hybridMultilevel"/>
    <w:tmpl w:val="37CAC51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E47853"/>
    <w:multiLevelType w:val="hybridMultilevel"/>
    <w:tmpl w:val="5E0A1EFE"/>
    <w:lvl w:ilvl="0" w:tplc="6CEAC8B0">
      <w:start w:val="1"/>
      <w:numFmt w:val="decimal"/>
      <w:lvlText w:val="%1)"/>
      <w:lvlJc w:val="left"/>
      <w:pPr>
        <w:tabs>
          <w:tab w:val="num" w:pos="750"/>
        </w:tabs>
        <w:ind w:left="750" w:hanging="390"/>
      </w:pPr>
      <w:rPr>
        <w:rFonts w:asciiTheme="minorHAnsi" w:eastAsiaTheme="minorHAnsi" w:hAnsiTheme="minorHAnsi" w:cstheme="minorBidi"/>
      </w:rPr>
    </w:lvl>
    <w:lvl w:ilvl="1" w:tplc="B5F89A12">
      <w:start w:val="1"/>
      <w:numFmt w:val="decimal"/>
      <w:lvlText w:val="%2)"/>
      <w:lvlJc w:val="left"/>
      <w:pPr>
        <w:tabs>
          <w:tab w:val="num" w:pos="1440"/>
        </w:tabs>
        <w:ind w:left="1440" w:hanging="360"/>
      </w:pPr>
      <w:rPr>
        <w:rFonts w:hint="default"/>
      </w:rPr>
    </w:lvl>
    <w:lvl w:ilvl="2" w:tplc="0BB47DDC">
      <w:start w:val="1"/>
      <w:numFmt w:val="decimal"/>
      <w:lvlText w:val="%3."/>
      <w:lvlJc w:val="left"/>
      <w:pPr>
        <w:tabs>
          <w:tab w:val="num" w:pos="2340"/>
        </w:tabs>
        <w:ind w:left="2340" w:hanging="360"/>
      </w:pPr>
      <w:rPr>
        <w:rFonts w:hint="default"/>
      </w:rPr>
    </w:lvl>
    <w:lvl w:ilvl="3" w:tplc="D67289FC" w:tentative="1">
      <w:start w:val="1"/>
      <w:numFmt w:val="decimal"/>
      <w:lvlText w:val="%4."/>
      <w:lvlJc w:val="left"/>
      <w:pPr>
        <w:tabs>
          <w:tab w:val="num" w:pos="2880"/>
        </w:tabs>
        <w:ind w:left="2880" w:hanging="360"/>
      </w:pPr>
    </w:lvl>
    <w:lvl w:ilvl="4" w:tplc="127EA86A" w:tentative="1">
      <w:start w:val="1"/>
      <w:numFmt w:val="lowerLetter"/>
      <w:lvlText w:val="%5."/>
      <w:lvlJc w:val="left"/>
      <w:pPr>
        <w:tabs>
          <w:tab w:val="num" w:pos="3600"/>
        </w:tabs>
        <w:ind w:left="3600" w:hanging="360"/>
      </w:pPr>
    </w:lvl>
    <w:lvl w:ilvl="5" w:tplc="9A1E0E4A" w:tentative="1">
      <w:start w:val="1"/>
      <w:numFmt w:val="lowerRoman"/>
      <w:lvlText w:val="%6."/>
      <w:lvlJc w:val="right"/>
      <w:pPr>
        <w:tabs>
          <w:tab w:val="num" w:pos="4320"/>
        </w:tabs>
        <w:ind w:left="4320" w:hanging="180"/>
      </w:pPr>
    </w:lvl>
    <w:lvl w:ilvl="6" w:tplc="6D468F72" w:tentative="1">
      <w:start w:val="1"/>
      <w:numFmt w:val="decimal"/>
      <w:lvlText w:val="%7."/>
      <w:lvlJc w:val="left"/>
      <w:pPr>
        <w:tabs>
          <w:tab w:val="num" w:pos="5040"/>
        </w:tabs>
        <w:ind w:left="5040" w:hanging="360"/>
      </w:pPr>
    </w:lvl>
    <w:lvl w:ilvl="7" w:tplc="890E8070" w:tentative="1">
      <w:start w:val="1"/>
      <w:numFmt w:val="lowerLetter"/>
      <w:lvlText w:val="%8."/>
      <w:lvlJc w:val="left"/>
      <w:pPr>
        <w:tabs>
          <w:tab w:val="num" w:pos="5760"/>
        </w:tabs>
        <w:ind w:left="5760" w:hanging="360"/>
      </w:pPr>
    </w:lvl>
    <w:lvl w:ilvl="8" w:tplc="DB54CFD6" w:tentative="1">
      <w:start w:val="1"/>
      <w:numFmt w:val="lowerRoman"/>
      <w:lvlText w:val="%9."/>
      <w:lvlJc w:val="right"/>
      <w:pPr>
        <w:tabs>
          <w:tab w:val="num" w:pos="6480"/>
        </w:tabs>
        <w:ind w:left="6480" w:hanging="180"/>
      </w:pPr>
    </w:lvl>
  </w:abstractNum>
  <w:abstractNum w:abstractNumId="14">
    <w:nsid w:val="323D0BA1"/>
    <w:multiLevelType w:val="multilevel"/>
    <w:tmpl w:val="8CF282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58577F0"/>
    <w:multiLevelType w:val="hybridMultilevel"/>
    <w:tmpl w:val="17D215A8"/>
    <w:lvl w:ilvl="0" w:tplc="023624AA">
      <w:start w:val="1"/>
      <w:numFmt w:val="bullet"/>
      <w:lvlText w:val=""/>
      <w:lvlJc w:val="left"/>
      <w:pPr>
        <w:ind w:left="720" w:hanging="360"/>
      </w:pPr>
      <w:rPr>
        <w:rFonts w:ascii="Symbol" w:hAnsi="Symbol" w:hint="default"/>
      </w:rPr>
    </w:lvl>
    <w:lvl w:ilvl="1" w:tplc="F800CAEE" w:tentative="1">
      <w:start w:val="1"/>
      <w:numFmt w:val="bullet"/>
      <w:lvlText w:val="o"/>
      <w:lvlJc w:val="left"/>
      <w:pPr>
        <w:ind w:left="1440" w:hanging="360"/>
      </w:pPr>
      <w:rPr>
        <w:rFonts w:ascii="Courier New" w:hAnsi="Courier New" w:cs="Courier New" w:hint="default"/>
      </w:rPr>
    </w:lvl>
    <w:lvl w:ilvl="2" w:tplc="9D3C7148" w:tentative="1">
      <w:start w:val="1"/>
      <w:numFmt w:val="bullet"/>
      <w:lvlText w:val=""/>
      <w:lvlJc w:val="left"/>
      <w:pPr>
        <w:ind w:left="2160" w:hanging="360"/>
      </w:pPr>
      <w:rPr>
        <w:rFonts w:ascii="Wingdings" w:hAnsi="Wingdings" w:hint="default"/>
      </w:rPr>
    </w:lvl>
    <w:lvl w:ilvl="3" w:tplc="6FAA4DB2" w:tentative="1">
      <w:start w:val="1"/>
      <w:numFmt w:val="bullet"/>
      <w:lvlText w:val=""/>
      <w:lvlJc w:val="left"/>
      <w:pPr>
        <w:ind w:left="2880" w:hanging="360"/>
      </w:pPr>
      <w:rPr>
        <w:rFonts w:ascii="Symbol" w:hAnsi="Symbol" w:hint="default"/>
      </w:rPr>
    </w:lvl>
    <w:lvl w:ilvl="4" w:tplc="188C3A62" w:tentative="1">
      <w:start w:val="1"/>
      <w:numFmt w:val="bullet"/>
      <w:lvlText w:val="o"/>
      <w:lvlJc w:val="left"/>
      <w:pPr>
        <w:ind w:left="3600" w:hanging="360"/>
      </w:pPr>
      <w:rPr>
        <w:rFonts w:ascii="Courier New" w:hAnsi="Courier New" w:cs="Courier New" w:hint="default"/>
      </w:rPr>
    </w:lvl>
    <w:lvl w:ilvl="5" w:tplc="34202384" w:tentative="1">
      <w:start w:val="1"/>
      <w:numFmt w:val="bullet"/>
      <w:lvlText w:val=""/>
      <w:lvlJc w:val="left"/>
      <w:pPr>
        <w:ind w:left="4320" w:hanging="360"/>
      </w:pPr>
      <w:rPr>
        <w:rFonts w:ascii="Wingdings" w:hAnsi="Wingdings" w:hint="default"/>
      </w:rPr>
    </w:lvl>
    <w:lvl w:ilvl="6" w:tplc="D1D21D54" w:tentative="1">
      <w:start w:val="1"/>
      <w:numFmt w:val="bullet"/>
      <w:lvlText w:val=""/>
      <w:lvlJc w:val="left"/>
      <w:pPr>
        <w:ind w:left="5040" w:hanging="360"/>
      </w:pPr>
      <w:rPr>
        <w:rFonts w:ascii="Symbol" w:hAnsi="Symbol" w:hint="default"/>
      </w:rPr>
    </w:lvl>
    <w:lvl w:ilvl="7" w:tplc="6E8EA74A" w:tentative="1">
      <w:start w:val="1"/>
      <w:numFmt w:val="bullet"/>
      <w:lvlText w:val="o"/>
      <w:lvlJc w:val="left"/>
      <w:pPr>
        <w:ind w:left="5760" w:hanging="360"/>
      </w:pPr>
      <w:rPr>
        <w:rFonts w:ascii="Courier New" w:hAnsi="Courier New" w:cs="Courier New" w:hint="default"/>
      </w:rPr>
    </w:lvl>
    <w:lvl w:ilvl="8" w:tplc="70CE03E8" w:tentative="1">
      <w:start w:val="1"/>
      <w:numFmt w:val="bullet"/>
      <w:lvlText w:val=""/>
      <w:lvlJc w:val="left"/>
      <w:pPr>
        <w:ind w:left="6480" w:hanging="360"/>
      </w:pPr>
      <w:rPr>
        <w:rFonts w:ascii="Wingdings" w:hAnsi="Wingdings" w:hint="default"/>
      </w:rPr>
    </w:lvl>
  </w:abstractNum>
  <w:abstractNum w:abstractNumId="16">
    <w:nsid w:val="45FA5ADA"/>
    <w:multiLevelType w:val="hybridMultilevel"/>
    <w:tmpl w:val="4ABED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206345"/>
    <w:multiLevelType w:val="hybridMultilevel"/>
    <w:tmpl w:val="2D6E560E"/>
    <w:lvl w:ilvl="0" w:tplc="04190001">
      <w:start w:val="1"/>
      <w:numFmt w:val="bullet"/>
      <w:lvlText w:val=""/>
      <w:lvlJc w:val="left"/>
      <w:pPr>
        <w:tabs>
          <w:tab w:val="num" w:pos="1140"/>
        </w:tabs>
        <w:ind w:left="11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FB63026"/>
    <w:multiLevelType w:val="multilevel"/>
    <w:tmpl w:val="2F808AEA"/>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02D032F"/>
    <w:multiLevelType w:val="hybridMultilevel"/>
    <w:tmpl w:val="C5F2631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8E2795"/>
    <w:multiLevelType w:val="multilevel"/>
    <w:tmpl w:val="595C90C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1636955"/>
    <w:multiLevelType w:val="hybridMultilevel"/>
    <w:tmpl w:val="4900FBD0"/>
    <w:lvl w:ilvl="0" w:tplc="7B32BFDE">
      <w:start w:val="1"/>
      <w:numFmt w:val="decimal"/>
      <w:lvlText w:val="%1."/>
      <w:lvlJc w:val="left"/>
      <w:pPr>
        <w:ind w:left="720" w:hanging="360"/>
      </w:pPr>
    </w:lvl>
    <w:lvl w:ilvl="1" w:tplc="3FE0E874">
      <w:start w:val="1"/>
      <w:numFmt w:val="decimal"/>
      <w:lvlText w:val="%2."/>
      <w:lvlJc w:val="left"/>
      <w:pPr>
        <w:tabs>
          <w:tab w:val="num" w:pos="1440"/>
        </w:tabs>
        <w:ind w:left="1440" w:hanging="360"/>
      </w:pPr>
    </w:lvl>
    <w:lvl w:ilvl="2" w:tplc="50D0C8B4">
      <w:start w:val="1"/>
      <w:numFmt w:val="decimal"/>
      <w:lvlText w:val="%3."/>
      <w:lvlJc w:val="left"/>
      <w:pPr>
        <w:tabs>
          <w:tab w:val="num" w:pos="2160"/>
        </w:tabs>
        <w:ind w:left="2160" w:hanging="360"/>
      </w:pPr>
    </w:lvl>
    <w:lvl w:ilvl="3" w:tplc="3A58CA8E">
      <w:start w:val="1"/>
      <w:numFmt w:val="decimal"/>
      <w:lvlText w:val="%4."/>
      <w:lvlJc w:val="left"/>
      <w:pPr>
        <w:tabs>
          <w:tab w:val="num" w:pos="2880"/>
        </w:tabs>
        <w:ind w:left="2880" w:hanging="360"/>
      </w:pPr>
    </w:lvl>
    <w:lvl w:ilvl="4" w:tplc="484ABDF4">
      <w:start w:val="1"/>
      <w:numFmt w:val="decimal"/>
      <w:lvlText w:val="%5."/>
      <w:lvlJc w:val="left"/>
      <w:pPr>
        <w:tabs>
          <w:tab w:val="num" w:pos="3600"/>
        </w:tabs>
        <w:ind w:left="3600" w:hanging="360"/>
      </w:pPr>
    </w:lvl>
    <w:lvl w:ilvl="5" w:tplc="BC12AF58">
      <w:start w:val="1"/>
      <w:numFmt w:val="decimal"/>
      <w:lvlText w:val="%6."/>
      <w:lvlJc w:val="left"/>
      <w:pPr>
        <w:tabs>
          <w:tab w:val="num" w:pos="4320"/>
        </w:tabs>
        <w:ind w:left="4320" w:hanging="360"/>
      </w:pPr>
    </w:lvl>
    <w:lvl w:ilvl="6" w:tplc="460A5584">
      <w:start w:val="1"/>
      <w:numFmt w:val="decimal"/>
      <w:lvlText w:val="%7."/>
      <w:lvlJc w:val="left"/>
      <w:pPr>
        <w:tabs>
          <w:tab w:val="num" w:pos="5040"/>
        </w:tabs>
        <w:ind w:left="5040" w:hanging="360"/>
      </w:pPr>
    </w:lvl>
    <w:lvl w:ilvl="7" w:tplc="2130B79E">
      <w:start w:val="1"/>
      <w:numFmt w:val="decimal"/>
      <w:lvlText w:val="%8."/>
      <w:lvlJc w:val="left"/>
      <w:pPr>
        <w:tabs>
          <w:tab w:val="num" w:pos="5760"/>
        </w:tabs>
        <w:ind w:left="5760" w:hanging="360"/>
      </w:pPr>
    </w:lvl>
    <w:lvl w:ilvl="8" w:tplc="9D4CD9A2">
      <w:start w:val="1"/>
      <w:numFmt w:val="decimal"/>
      <w:lvlText w:val="%9."/>
      <w:lvlJc w:val="left"/>
      <w:pPr>
        <w:tabs>
          <w:tab w:val="num" w:pos="6480"/>
        </w:tabs>
        <w:ind w:left="6480" w:hanging="360"/>
      </w:pPr>
    </w:lvl>
  </w:abstractNum>
  <w:abstractNum w:abstractNumId="22">
    <w:nsid w:val="66174F53"/>
    <w:multiLevelType w:val="multilevel"/>
    <w:tmpl w:val="C040E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981759"/>
    <w:multiLevelType w:val="hybridMultilevel"/>
    <w:tmpl w:val="A774A46C"/>
    <w:lvl w:ilvl="0" w:tplc="9FA02744">
      <w:start w:val="1"/>
      <w:numFmt w:val="decimal"/>
      <w:lvlText w:val="%1."/>
      <w:lvlJc w:val="left"/>
      <w:pPr>
        <w:ind w:left="720" w:hanging="360"/>
      </w:pPr>
      <w:rPr>
        <w:rFonts w:hint="default"/>
        <w:i w:val="0"/>
      </w:rPr>
    </w:lvl>
    <w:lvl w:ilvl="1" w:tplc="E5DE149E" w:tentative="1">
      <w:start w:val="1"/>
      <w:numFmt w:val="lowerLetter"/>
      <w:lvlText w:val="%2."/>
      <w:lvlJc w:val="left"/>
      <w:pPr>
        <w:ind w:left="1440" w:hanging="360"/>
      </w:pPr>
    </w:lvl>
    <w:lvl w:ilvl="2" w:tplc="5AD62D7C" w:tentative="1">
      <w:start w:val="1"/>
      <w:numFmt w:val="lowerRoman"/>
      <w:lvlText w:val="%3."/>
      <w:lvlJc w:val="right"/>
      <w:pPr>
        <w:ind w:left="2160" w:hanging="180"/>
      </w:pPr>
    </w:lvl>
    <w:lvl w:ilvl="3" w:tplc="58C4D81C" w:tentative="1">
      <w:start w:val="1"/>
      <w:numFmt w:val="decimal"/>
      <w:lvlText w:val="%4."/>
      <w:lvlJc w:val="left"/>
      <w:pPr>
        <w:ind w:left="2880" w:hanging="360"/>
      </w:pPr>
    </w:lvl>
    <w:lvl w:ilvl="4" w:tplc="219A8942" w:tentative="1">
      <w:start w:val="1"/>
      <w:numFmt w:val="lowerLetter"/>
      <w:lvlText w:val="%5."/>
      <w:lvlJc w:val="left"/>
      <w:pPr>
        <w:ind w:left="3600" w:hanging="360"/>
      </w:pPr>
    </w:lvl>
    <w:lvl w:ilvl="5" w:tplc="0D2CAEA4" w:tentative="1">
      <w:start w:val="1"/>
      <w:numFmt w:val="lowerRoman"/>
      <w:lvlText w:val="%6."/>
      <w:lvlJc w:val="right"/>
      <w:pPr>
        <w:ind w:left="4320" w:hanging="180"/>
      </w:pPr>
    </w:lvl>
    <w:lvl w:ilvl="6" w:tplc="3758B902" w:tentative="1">
      <w:start w:val="1"/>
      <w:numFmt w:val="decimal"/>
      <w:lvlText w:val="%7."/>
      <w:lvlJc w:val="left"/>
      <w:pPr>
        <w:ind w:left="5040" w:hanging="360"/>
      </w:pPr>
    </w:lvl>
    <w:lvl w:ilvl="7" w:tplc="07D8337C" w:tentative="1">
      <w:start w:val="1"/>
      <w:numFmt w:val="lowerLetter"/>
      <w:lvlText w:val="%8."/>
      <w:lvlJc w:val="left"/>
      <w:pPr>
        <w:ind w:left="5760" w:hanging="360"/>
      </w:pPr>
    </w:lvl>
    <w:lvl w:ilvl="8" w:tplc="7082CA40" w:tentative="1">
      <w:start w:val="1"/>
      <w:numFmt w:val="lowerRoman"/>
      <w:lvlText w:val="%9."/>
      <w:lvlJc w:val="right"/>
      <w:pPr>
        <w:ind w:left="6480" w:hanging="180"/>
      </w:pPr>
    </w:lvl>
  </w:abstractNum>
  <w:abstractNum w:abstractNumId="24">
    <w:nsid w:val="6C8C167B"/>
    <w:multiLevelType w:val="multilevel"/>
    <w:tmpl w:val="6660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1638C1"/>
    <w:multiLevelType w:val="hybridMultilevel"/>
    <w:tmpl w:val="1E343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B31D92"/>
    <w:multiLevelType w:val="hybridMultilevel"/>
    <w:tmpl w:val="F06ADA18"/>
    <w:lvl w:ilvl="0" w:tplc="50CAD59E">
      <w:start w:val="1"/>
      <w:numFmt w:val="bullet"/>
      <w:lvlText w:val=""/>
      <w:lvlJc w:val="left"/>
      <w:pPr>
        <w:ind w:left="644" w:hanging="360"/>
      </w:pPr>
      <w:rPr>
        <w:rFonts w:ascii="Symbol" w:hAnsi="Symbol" w:hint="default"/>
      </w:rPr>
    </w:lvl>
    <w:lvl w:ilvl="1" w:tplc="CF68735E" w:tentative="1">
      <w:start w:val="1"/>
      <w:numFmt w:val="bullet"/>
      <w:lvlText w:val="o"/>
      <w:lvlJc w:val="left"/>
      <w:pPr>
        <w:ind w:left="1440" w:hanging="360"/>
      </w:pPr>
      <w:rPr>
        <w:rFonts w:ascii="Courier New" w:hAnsi="Courier New" w:cs="Courier New" w:hint="default"/>
      </w:rPr>
    </w:lvl>
    <w:lvl w:ilvl="2" w:tplc="8048D256" w:tentative="1">
      <w:start w:val="1"/>
      <w:numFmt w:val="bullet"/>
      <w:lvlText w:val=""/>
      <w:lvlJc w:val="left"/>
      <w:pPr>
        <w:ind w:left="2160" w:hanging="360"/>
      </w:pPr>
      <w:rPr>
        <w:rFonts w:ascii="Wingdings" w:hAnsi="Wingdings" w:hint="default"/>
      </w:rPr>
    </w:lvl>
    <w:lvl w:ilvl="3" w:tplc="A872A058" w:tentative="1">
      <w:start w:val="1"/>
      <w:numFmt w:val="bullet"/>
      <w:lvlText w:val=""/>
      <w:lvlJc w:val="left"/>
      <w:pPr>
        <w:ind w:left="2880" w:hanging="360"/>
      </w:pPr>
      <w:rPr>
        <w:rFonts w:ascii="Symbol" w:hAnsi="Symbol" w:hint="default"/>
      </w:rPr>
    </w:lvl>
    <w:lvl w:ilvl="4" w:tplc="EC2ACD70" w:tentative="1">
      <w:start w:val="1"/>
      <w:numFmt w:val="bullet"/>
      <w:lvlText w:val="o"/>
      <w:lvlJc w:val="left"/>
      <w:pPr>
        <w:ind w:left="3600" w:hanging="360"/>
      </w:pPr>
      <w:rPr>
        <w:rFonts w:ascii="Courier New" w:hAnsi="Courier New" w:cs="Courier New" w:hint="default"/>
      </w:rPr>
    </w:lvl>
    <w:lvl w:ilvl="5" w:tplc="F96C5840" w:tentative="1">
      <w:start w:val="1"/>
      <w:numFmt w:val="bullet"/>
      <w:lvlText w:val=""/>
      <w:lvlJc w:val="left"/>
      <w:pPr>
        <w:ind w:left="4320" w:hanging="360"/>
      </w:pPr>
      <w:rPr>
        <w:rFonts w:ascii="Wingdings" w:hAnsi="Wingdings" w:hint="default"/>
      </w:rPr>
    </w:lvl>
    <w:lvl w:ilvl="6" w:tplc="F29CFBC2" w:tentative="1">
      <w:start w:val="1"/>
      <w:numFmt w:val="bullet"/>
      <w:lvlText w:val=""/>
      <w:lvlJc w:val="left"/>
      <w:pPr>
        <w:ind w:left="5040" w:hanging="360"/>
      </w:pPr>
      <w:rPr>
        <w:rFonts w:ascii="Symbol" w:hAnsi="Symbol" w:hint="default"/>
      </w:rPr>
    </w:lvl>
    <w:lvl w:ilvl="7" w:tplc="D0340DC4" w:tentative="1">
      <w:start w:val="1"/>
      <w:numFmt w:val="bullet"/>
      <w:lvlText w:val="o"/>
      <w:lvlJc w:val="left"/>
      <w:pPr>
        <w:ind w:left="5760" w:hanging="360"/>
      </w:pPr>
      <w:rPr>
        <w:rFonts w:ascii="Courier New" w:hAnsi="Courier New" w:cs="Courier New" w:hint="default"/>
      </w:rPr>
    </w:lvl>
    <w:lvl w:ilvl="8" w:tplc="7D849B30" w:tentative="1">
      <w:start w:val="1"/>
      <w:numFmt w:val="bullet"/>
      <w:lvlText w:val=""/>
      <w:lvlJc w:val="left"/>
      <w:pPr>
        <w:ind w:left="6480" w:hanging="360"/>
      </w:pPr>
      <w:rPr>
        <w:rFonts w:ascii="Wingdings" w:hAnsi="Wingdings" w:hint="default"/>
      </w:rPr>
    </w:lvl>
  </w:abstractNum>
  <w:abstractNum w:abstractNumId="27">
    <w:nsid w:val="73955DBC"/>
    <w:multiLevelType w:val="hybridMultilevel"/>
    <w:tmpl w:val="BF98D1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3C76F44"/>
    <w:multiLevelType w:val="hybridMultilevel"/>
    <w:tmpl w:val="8BCC802E"/>
    <w:lvl w:ilvl="0" w:tplc="04190001">
      <w:start w:val="1"/>
      <w:numFmt w:val="decimal"/>
      <w:lvlText w:val="%1"/>
      <w:lvlJc w:val="left"/>
      <w:pPr>
        <w:ind w:left="720" w:hanging="360"/>
      </w:pPr>
      <w:rPr>
        <w:rFonts w:hint="default"/>
        <w:i/>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9">
    <w:nsid w:val="7B391034"/>
    <w:multiLevelType w:val="multilevel"/>
    <w:tmpl w:val="BF8AA0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7E6E101D"/>
    <w:multiLevelType w:val="hybridMultilevel"/>
    <w:tmpl w:val="4C1EA0BE"/>
    <w:lvl w:ilvl="0" w:tplc="F3B408A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6"/>
  </w:num>
  <w:num w:numId="7">
    <w:abstractNumId w:val="12"/>
  </w:num>
  <w:num w:numId="8">
    <w:abstractNumId w:val="11"/>
  </w:num>
  <w:num w:numId="9">
    <w:abstractNumId w:val="1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
  </w:num>
  <w:num w:numId="20">
    <w:abstractNumId w:val="0"/>
  </w:num>
  <w:num w:numId="21">
    <w:abstractNumId w:val="3"/>
  </w:num>
  <w:num w:numId="22">
    <w:abstractNumId w:val="30"/>
  </w:num>
  <w:num w:numId="23">
    <w:abstractNumId w:val="7"/>
  </w:num>
  <w:num w:numId="24">
    <w:abstractNumId w:val="28"/>
  </w:num>
  <w:num w:numId="25">
    <w:abstractNumId w:val="26"/>
  </w:num>
  <w:num w:numId="26">
    <w:abstractNumId w:val="16"/>
  </w:num>
  <w:num w:numId="27">
    <w:abstractNumId w:val="9"/>
  </w:num>
  <w:num w:numId="28">
    <w:abstractNumId w:val="15"/>
  </w:num>
  <w:num w:numId="29">
    <w:abstractNumId w:val="23"/>
  </w:num>
  <w:num w:numId="30">
    <w:abstractNumId w:val="13"/>
  </w:num>
  <w:num w:numId="31">
    <w:abstractNumId w:val="22"/>
  </w:num>
  <w:num w:numId="32">
    <w:abstractNumId w:val="24"/>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D67D3"/>
    <w:rsid w:val="000B22E6"/>
    <w:rsid w:val="00200E8C"/>
    <w:rsid w:val="00205D77"/>
    <w:rsid w:val="003247EF"/>
    <w:rsid w:val="00412594"/>
    <w:rsid w:val="00435E3F"/>
    <w:rsid w:val="005D67D3"/>
    <w:rsid w:val="00875AE0"/>
    <w:rsid w:val="008B7A08"/>
    <w:rsid w:val="00920E50"/>
    <w:rsid w:val="00A96F0D"/>
    <w:rsid w:val="00D60F33"/>
    <w:rsid w:val="00FC1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0"/>
    <o:shapelayout v:ext="edit">
      <o:idmap v:ext="edit" data="1"/>
      <o:rules v:ext="edit">
        <o:r id="V:Rule28" type="connector" idref="#Прямая со стрелкой 79"/>
        <o:r id="V:Rule29" type="connector" idref="#_x0000_s1056"/>
        <o:r id="V:Rule30" type="connector" idref="#Прямая со стрелкой 83"/>
        <o:r id="V:Rule31" type="connector" idref="#_x0000_s1059"/>
        <o:r id="V:Rule32" type="connector" idref="#_x0000_s1062"/>
        <o:r id="V:Rule33" type="connector" idref="#_x0000_s1055"/>
        <o:r id="V:Rule34" type="connector" idref="#_x0000_s1061"/>
        <o:r id="V:Rule35" type="connector" idref="#_x0000_s1043"/>
        <o:r id="V:Rule36" type="connector" idref="#_x0000_s1058"/>
        <o:r id="V:Rule37" type="connector" idref="#_x0000_s1065"/>
        <o:r id="V:Rule38" type="connector" idref="#_x0000_s1057"/>
        <o:r id="V:Rule39" type="connector" idref="#_x0000_s1068"/>
        <o:r id="V:Rule40" type="connector" idref="#_x0000_s1054"/>
        <o:r id="V:Rule41" type="connector" idref="#_x0000_s1049"/>
        <o:r id="V:Rule42" type="connector" idref="#_x0000_s1044"/>
        <o:r id="V:Rule43" type="connector" idref="#_x0000_s1064"/>
        <o:r id="V:Rule44" type="connector" idref="#_x0000_s1050"/>
        <o:r id="V:Rule45" type="connector" idref="#_x0000_s1067"/>
        <o:r id="V:Rule46" type="connector" idref="#_x0000_s1046"/>
        <o:r id="V:Rule47" type="connector" idref="#_x0000_s1051"/>
        <o:r id="V:Rule48" type="connector" idref="#_x0000_s1063"/>
        <o:r id="V:Rule49" type="connector" idref="#_x0000_s1047"/>
        <o:r id="V:Rule50" type="connector" idref="#_x0000_s1052"/>
        <o:r id="V:Rule51" type="connector" idref="#_x0000_s1060"/>
        <o:r id="V:Rule52" type="connector" idref="#_x0000_s1053"/>
        <o:r id="V:Rule53" type="connector" idref="#_x0000_s1045"/>
        <o:r id="V:Rule54" type="connector" idref="#_x0000_s10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7D3"/>
    <w:rPr>
      <w:rFonts w:ascii="Calibri" w:eastAsia="Times New Roman" w:hAnsi="Calibri" w:cs="Times New Roman"/>
      <w:lang w:eastAsia="ru-RU"/>
    </w:rPr>
  </w:style>
  <w:style w:type="paragraph" w:styleId="1">
    <w:name w:val="heading 1"/>
    <w:basedOn w:val="a"/>
    <w:next w:val="a"/>
    <w:link w:val="10"/>
    <w:qFormat/>
    <w:rsid w:val="003247EF"/>
    <w:pPr>
      <w:keepNext/>
      <w:spacing w:before="240" w:after="60" w:line="240" w:lineRule="auto"/>
      <w:outlineLvl w:val="0"/>
    </w:pPr>
    <w:rPr>
      <w:rFonts w:ascii="Arial" w:hAnsi="Arial" w:cs="Arial"/>
      <w:b/>
      <w:bCs/>
      <w:kern w:val="32"/>
      <w:sz w:val="32"/>
      <w:szCs w:val="32"/>
    </w:rPr>
  </w:style>
  <w:style w:type="paragraph" w:styleId="3">
    <w:name w:val="heading 3"/>
    <w:basedOn w:val="a"/>
    <w:next w:val="a"/>
    <w:link w:val="30"/>
    <w:unhideWhenUsed/>
    <w:qFormat/>
    <w:rsid w:val="003247EF"/>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5D67D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5D67D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5D67D3"/>
    <w:pPr>
      <w:ind w:left="720"/>
      <w:contextualSpacing/>
    </w:pPr>
  </w:style>
  <w:style w:type="paragraph" w:styleId="a5">
    <w:name w:val="Body Text"/>
    <w:basedOn w:val="a"/>
    <w:link w:val="a6"/>
    <w:rsid w:val="005D67D3"/>
    <w:pPr>
      <w:spacing w:after="0" w:line="240" w:lineRule="auto"/>
      <w:jc w:val="both"/>
    </w:pPr>
    <w:rPr>
      <w:rFonts w:ascii="Times New Roman" w:hAnsi="Times New Roman"/>
      <w:sz w:val="24"/>
      <w:szCs w:val="24"/>
    </w:rPr>
  </w:style>
  <w:style w:type="character" w:customStyle="1" w:styleId="a6">
    <w:name w:val="Основной текст Знак"/>
    <w:basedOn w:val="a0"/>
    <w:link w:val="a5"/>
    <w:rsid w:val="005D67D3"/>
    <w:rPr>
      <w:rFonts w:ascii="Times New Roman" w:eastAsia="Times New Roman" w:hAnsi="Times New Roman" w:cs="Times New Roman"/>
      <w:sz w:val="24"/>
      <w:szCs w:val="24"/>
    </w:rPr>
  </w:style>
  <w:style w:type="character" w:styleId="a7">
    <w:name w:val="Hyperlink"/>
    <w:basedOn w:val="a0"/>
    <w:rsid w:val="005D67D3"/>
    <w:rPr>
      <w:color w:val="0000FF"/>
      <w:u w:val="single"/>
    </w:rPr>
  </w:style>
  <w:style w:type="character" w:customStyle="1" w:styleId="10">
    <w:name w:val="Заголовок 1 Знак"/>
    <w:basedOn w:val="a0"/>
    <w:link w:val="1"/>
    <w:rsid w:val="003247EF"/>
    <w:rPr>
      <w:rFonts w:ascii="Arial" w:eastAsia="Times New Roman" w:hAnsi="Arial" w:cs="Arial"/>
      <w:b/>
      <w:bCs/>
      <w:kern w:val="32"/>
      <w:sz w:val="32"/>
      <w:szCs w:val="32"/>
      <w:lang w:eastAsia="ru-RU"/>
    </w:rPr>
  </w:style>
  <w:style w:type="character" w:customStyle="1" w:styleId="30">
    <w:name w:val="Заголовок 3 Знак"/>
    <w:basedOn w:val="a0"/>
    <w:link w:val="3"/>
    <w:rsid w:val="003247EF"/>
    <w:rPr>
      <w:rFonts w:ascii="Arial" w:eastAsia="Times New Roman" w:hAnsi="Arial" w:cs="Arial"/>
      <w:b/>
      <w:bCs/>
      <w:sz w:val="26"/>
      <w:szCs w:val="26"/>
      <w:lang w:eastAsia="ru-RU"/>
    </w:rPr>
  </w:style>
  <w:style w:type="numbering" w:customStyle="1" w:styleId="12">
    <w:name w:val="Нет списка1"/>
    <w:next w:val="a2"/>
    <w:uiPriority w:val="99"/>
    <w:semiHidden/>
    <w:unhideWhenUsed/>
    <w:rsid w:val="003247EF"/>
  </w:style>
  <w:style w:type="numbering" w:customStyle="1" w:styleId="110">
    <w:name w:val="Нет списка11"/>
    <w:next w:val="a2"/>
    <w:uiPriority w:val="99"/>
    <w:semiHidden/>
    <w:unhideWhenUsed/>
    <w:rsid w:val="003247EF"/>
  </w:style>
  <w:style w:type="character" w:customStyle="1" w:styleId="13">
    <w:name w:val="Просмотренная гиперссылка1"/>
    <w:basedOn w:val="a0"/>
    <w:uiPriority w:val="99"/>
    <w:semiHidden/>
    <w:unhideWhenUsed/>
    <w:rsid w:val="003247EF"/>
    <w:rPr>
      <w:color w:val="954F72"/>
      <w:u w:val="single"/>
    </w:rPr>
  </w:style>
  <w:style w:type="paragraph" w:styleId="a8">
    <w:name w:val="Normal (Web)"/>
    <w:basedOn w:val="a"/>
    <w:semiHidden/>
    <w:unhideWhenUsed/>
    <w:rsid w:val="003247EF"/>
    <w:pPr>
      <w:spacing w:before="100" w:beforeAutospacing="1" w:after="100" w:afterAutospacing="1" w:line="240" w:lineRule="auto"/>
    </w:pPr>
    <w:rPr>
      <w:rFonts w:ascii="Times New Roman" w:hAnsi="Times New Roman"/>
      <w:sz w:val="24"/>
      <w:szCs w:val="24"/>
    </w:rPr>
  </w:style>
  <w:style w:type="paragraph" w:styleId="a9">
    <w:name w:val="header"/>
    <w:basedOn w:val="a"/>
    <w:link w:val="aa"/>
    <w:unhideWhenUsed/>
    <w:rsid w:val="003247EF"/>
    <w:pPr>
      <w:tabs>
        <w:tab w:val="center" w:pos="4677"/>
        <w:tab w:val="right" w:pos="9355"/>
      </w:tabs>
      <w:spacing w:after="0" w:line="240" w:lineRule="auto"/>
    </w:pPr>
    <w:rPr>
      <w:rFonts w:ascii="Times New Roman" w:hAnsi="Times New Roman"/>
      <w:sz w:val="24"/>
      <w:szCs w:val="24"/>
      <w:lang w:eastAsia="en-US"/>
    </w:rPr>
  </w:style>
  <w:style w:type="character" w:customStyle="1" w:styleId="aa">
    <w:name w:val="Верхний колонтитул Знак"/>
    <w:basedOn w:val="a0"/>
    <w:link w:val="a9"/>
    <w:rsid w:val="003247EF"/>
    <w:rPr>
      <w:rFonts w:ascii="Times New Roman" w:eastAsia="Times New Roman" w:hAnsi="Times New Roman" w:cs="Times New Roman"/>
      <w:sz w:val="24"/>
      <w:szCs w:val="24"/>
    </w:rPr>
  </w:style>
  <w:style w:type="paragraph" w:styleId="ab">
    <w:name w:val="footer"/>
    <w:basedOn w:val="a"/>
    <w:link w:val="ac"/>
    <w:unhideWhenUsed/>
    <w:rsid w:val="003247EF"/>
    <w:pPr>
      <w:tabs>
        <w:tab w:val="center" w:pos="4677"/>
        <w:tab w:val="right" w:pos="9355"/>
      </w:tabs>
      <w:spacing w:after="0" w:line="240" w:lineRule="auto"/>
    </w:pPr>
    <w:rPr>
      <w:rFonts w:ascii="Times New Roman" w:hAnsi="Times New Roman"/>
      <w:sz w:val="24"/>
      <w:szCs w:val="24"/>
      <w:lang w:eastAsia="en-US"/>
    </w:rPr>
  </w:style>
  <w:style w:type="character" w:customStyle="1" w:styleId="ac">
    <w:name w:val="Нижний колонтитул Знак"/>
    <w:basedOn w:val="a0"/>
    <w:link w:val="ab"/>
    <w:rsid w:val="003247EF"/>
    <w:rPr>
      <w:rFonts w:ascii="Times New Roman" w:eastAsia="Times New Roman" w:hAnsi="Times New Roman" w:cs="Times New Roman"/>
      <w:sz w:val="24"/>
      <w:szCs w:val="24"/>
    </w:rPr>
  </w:style>
  <w:style w:type="paragraph" w:styleId="ad">
    <w:name w:val="Body Text Indent"/>
    <w:basedOn w:val="a"/>
    <w:link w:val="ae"/>
    <w:semiHidden/>
    <w:unhideWhenUsed/>
    <w:rsid w:val="003247EF"/>
    <w:pPr>
      <w:spacing w:after="120" w:line="240" w:lineRule="auto"/>
      <w:ind w:left="283"/>
    </w:pPr>
    <w:rPr>
      <w:rFonts w:ascii="Times New Roman" w:hAnsi="Times New Roman"/>
      <w:kern w:val="28"/>
      <w:sz w:val="32"/>
      <w:szCs w:val="32"/>
    </w:rPr>
  </w:style>
  <w:style w:type="character" w:customStyle="1" w:styleId="ae">
    <w:name w:val="Основной текст с отступом Знак"/>
    <w:basedOn w:val="a0"/>
    <w:link w:val="ad"/>
    <w:semiHidden/>
    <w:rsid w:val="003247EF"/>
    <w:rPr>
      <w:rFonts w:ascii="Times New Roman" w:eastAsia="Times New Roman" w:hAnsi="Times New Roman" w:cs="Times New Roman"/>
      <w:kern w:val="28"/>
      <w:sz w:val="32"/>
      <w:szCs w:val="32"/>
      <w:lang w:eastAsia="ru-RU"/>
    </w:rPr>
  </w:style>
  <w:style w:type="paragraph" w:styleId="af">
    <w:name w:val="Balloon Text"/>
    <w:basedOn w:val="a"/>
    <w:link w:val="af0"/>
    <w:semiHidden/>
    <w:unhideWhenUsed/>
    <w:rsid w:val="003247EF"/>
    <w:pPr>
      <w:spacing w:after="0" w:line="240" w:lineRule="auto"/>
    </w:pPr>
    <w:rPr>
      <w:rFonts w:ascii="Segoe UI" w:hAnsi="Segoe UI"/>
      <w:sz w:val="18"/>
      <w:szCs w:val="18"/>
      <w:lang w:eastAsia="en-US"/>
    </w:rPr>
  </w:style>
  <w:style w:type="character" w:customStyle="1" w:styleId="af0">
    <w:name w:val="Текст выноски Знак"/>
    <w:basedOn w:val="a0"/>
    <w:link w:val="af"/>
    <w:semiHidden/>
    <w:rsid w:val="003247EF"/>
    <w:rPr>
      <w:rFonts w:ascii="Segoe UI" w:eastAsia="Times New Roman" w:hAnsi="Segoe UI" w:cs="Times New Roman"/>
      <w:sz w:val="18"/>
      <w:szCs w:val="18"/>
    </w:rPr>
  </w:style>
  <w:style w:type="paragraph" w:customStyle="1" w:styleId="Default">
    <w:name w:val="Default"/>
    <w:rsid w:val="003247EF"/>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1">
    <w:name w:val="Содержимое таблицы"/>
    <w:basedOn w:val="a"/>
    <w:rsid w:val="003247EF"/>
    <w:pPr>
      <w:suppressLineNumbers/>
      <w:suppressAutoHyphens/>
      <w:spacing w:after="0" w:line="240" w:lineRule="auto"/>
    </w:pPr>
    <w:rPr>
      <w:rFonts w:ascii="Times New Roman" w:hAnsi="Times New Roman"/>
      <w:sz w:val="28"/>
      <w:szCs w:val="28"/>
      <w:lang w:eastAsia="ar-SA"/>
    </w:rPr>
  </w:style>
  <w:style w:type="character" w:customStyle="1" w:styleId="apple-converted-space">
    <w:name w:val="apple-converted-space"/>
    <w:basedOn w:val="a0"/>
    <w:rsid w:val="003247EF"/>
  </w:style>
  <w:style w:type="table" w:styleId="af2">
    <w:name w:val="Table Elegant"/>
    <w:basedOn w:val="a1"/>
    <w:semiHidden/>
    <w:unhideWhenUsed/>
    <w:rsid w:val="003247EF"/>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2">
    <w:name w:val="Сетка таблицы2"/>
    <w:basedOn w:val="a1"/>
    <w:next w:val="a3"/>
    <w:uiPriority w:val="59"/>
    <w:rsid w:val="003247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3247EF"/>
    <w:pPr>
      <w:suppressAutoHyphens/>
      <w:spacing w:after="0" w:line="360" w:lineRule="auto"/>
      <w:jc w:val="center"/>
    </w:pPr>
    <w:rPr>
      <w:rFonts w:ascii="Arial Black" w:hAnsi="Arial Black" w:cs="Arial Black"/>
      <w:sz w:val="28"/>
      <w:szCs w:val="24"/>
      <w:lang w:eastAsia="ar-SA"/>
    </w:rPr>
  </w:style>
  <w:style w:type="paragraph" w:customStyle="1" w:styleId="14">
    <w:name w:val="Абзац списка1"/>
    <w:basedOn w:val="a"/>
    <w:rsid w:val="003247EF"/>
    <w:pPr>
      <w:ind w:left="720"/>
      <w:contextualSpacing/>
    </w:pPr>
    <w:rPr>
      <w:lang w:eastAsia="en-US"/>
    </w:rPr>
  </w:style>
  <w:style w:type="paragraph" w:customStyle="1" w:styleId="22">
    <w:name w:val="Основной текст 22"/>
    <w:basedOn w:val="a"/>
    <w:next w:val="20"/>
    <w:link w:val="23"/>
    <w:uiPriority w:val="99"/>
    <w:semiHidden/>
    <w:unhideWhenUsed/>
    <w:rsid w:val="003247EF"/>
    <w:pPr>
      <w:spacing w:after="120" w:line="480" w:lineRule="auto"/>
    </w:pPr>
    <w:rPr>
      <w:rFonts w:asciiTheme="minorHAnsi" w:eastAsiaTheme="minorHAnsi" w:hAnsiTheme="minorHAnsi" w:cstheme="minorBidi"/>
      <w:lang w:eastAsia="en-US"/>
    </w:rPr>
  </w:style>
  <w:style w:type="character" w:customStyle="1" w:styleId="23">
    <w:name w:val="Основной текст 2 Знак"/>
    <w:basedOn w:val="a0"/>
    <w:link w:val="22"/>
    <w:uiPriority w:val="99"/>
    <w:semiHidden/>
    <w:rsid w:val="003247EF"/>
  </w:style>
  <w:style w:type="character" w:styleId="af3">
    <w:name w:val="FollowedHyperlink"/>
    <w:basedOn w:val="a0"/>
    <w:uiPriority w:val="99"/>
    <w:semiHidden/>
    <w:unhideWhenUsed/>
    <w:rsid w:val="003247EF"/>
    <w:rPr>
      <w:color w:val="800080" w:themeColor="followedHyperlink"/>
      <w:u w:val="single"/>
    </w:rPr>
  </w:style>
  <w:style w:type="paragraph" w:styleId="20">
    <w:name w:val="Body Text 2"/>
    <w:basedOn w:val="a"/>
    <w:link w:val="210"/>
    <w:uiPriority w:val="99"/>
    <w:semiHidden/>
    <w:unhideWhenUsed/>
    <w:rsid w:val="003247EF"/>
    <w:pPr>
      <w:spacing w:after="120" w:line="480" w:lineRule="auto"/>
    </w:pPr>
  </w:style>
  <w:style w:type="character" w:customStyle="1" w:styleId="210">
    <w:name w:val="Основной текст 2 Знак1"/>
    <w:basedOn w:val="a0"/>
    <w:link w:val="20"/>
    <w:uiPriority w:val="99"/>
    <w:semiHidden/>
    <w:rsid w:val="003247EF"/>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iur.ru/blz"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mailto:raion2@udmnet.ru"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1@yandex.ru"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0592F8F4BED22459155CFF80DED998E" ma:contentTypeVersion="" ma:contentTypeDescription="Создание документа." ma:contentTypeScope="" ma:versionID="f4bd27d2265aa5406a8e9b64416dffc5">
  <xsd:schema xmlns:xsd="http://www.w3.org/2001/XMLSchema" xmlns:xs="http://www.w3.org/2001/XMLSchema" xmlns:p="http://schemas.microsoft.com/office/2006/metadata/properties" targetNamespace="http://schemas.microsoft.com/office/2006/metadata/properties" ma:root="true" ma:fieldsID="ae6c3c930cee0e2fdbaf4f0f7fb0cb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CE5C11-5A42-4FE1-94C5-625338BAF98E}"/>
</file>

<file path=customXml/itemProps2.xml><?xml version="1.0" encoding="utf-8"?>
<ds:datastoreItem xmlns:ds="http://schemas.openxmlformats.org/officeDocument/2006/customXml" ds:itemID="{D9FA94B3-88D1-4DDA-AEC2-2A31721B4E10}"/>
</file>

<file path=customXml/itemProps3.xml><?xml version="1.0" encoding="utf-8"?>
<ds:datastoreItem xmlns:ds="http://schemas.openxmlformats.org/officeDocument/2006/customXml" ds:itemID="{CF15DA90-5356-4B47-8FEE-381164F92853}"/>
</file>

<file path=docProps/app.xml><?xml version="1.0" encoding="utf-8"?>
<Properties xmlns="http://schemas.openxmlformats.org/officeDocument/2006/extended-properties" xmlns:vt="http://schemas.openxmlformats.org/officeDocument/2006/docPropsVTypes">
  <Template>Normal</Template>
  <TotalTime>86</TotalTime>
  <Pages>30</Pages>
  <Words>8078</Words>
  <Characters>46049</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Школа</cp:lastModifiedBy>
  <cp:revision>2</cp:revision>
  <dcterms:created xsi:type="dcterms:W3CDTF">2018-09-17T05:32:00Z</dcterms:created>
  <dcterms:modified xsi:type="dcterms:W3CDTF">2019-10-19T14:31:00Z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0x01010030592F8F4BED22459155CFF80DED998E</vt:lpwstr>
  </property>
</Properties>
</file>